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138B" w:rsidRDefault="00EE138B" w:rsidP="007A26DE">
      <w:pPr>
        <w:jc w:val="center"/>
        <w:rPr>
          <w:rFonts w:ascii="Arial" w:hAnsi="Arial" w:cs="Arial"/>
          <w:b/>
          <w:sz w:val="28"/>
          <w:szCs w:val="28"/>
        </w:rPr>
      </w:pPr>
      <w:r>
        <w:rPr>
          <w:rFonts w:ascii="Arial" w:hAnsi="Arial" w:cs="Arial"/>
          <w:b/>
          <w:sz w:val="28"/>
          <w:szCs w:val="28"/>
        </w:rPr>
        <w:t>Балтийский государственный технический университет</w:t>
      </w:r>
    </w:p>
    <w:p w:rsidR="00EE138B" w:rsidRDefault="00EE138B" w:rsidP="007A26DE">
      <w:pPr>
        <w:jc w:val="center"/>
        <w:rPr>
          <w:rFonts w:ascii="Arial" w:hAnsi="Arial" w:cs="Arial"/>
          <w:b/>
          <w:sz w:val="28"/>
          <w:szCs w:val="28"/>
        </w:rPr>
      </w:pPr>
      <w:r>
        <w:rPr>
          <w:rFonts w:ascii="Arial" w:hAnsi="Arial" w:cs="Arial"/>
          <w:b/>
          <w:sz w:val="28"/>
          <w:szCs w:val="28"/>
        </w:rPr>
        <w:t>«ВОЕНМЕХ» им. Д.Ф. Устинова</w:t>
      </w:r>
    </w:p>
    <w:p w:rsidR="00EE138B" w:rsidRPr="008B133A" w:rsidRDefault="00EE138B">
      <w:pPr>
        <w:jc w:val="center"/>
        <w:rPr>
          <w:rFonts w:ascii="Arial" w:hAnsi="Arial" w:cs="Arial"/>
          <w:b/>
          <w:sz w:val="20"/>
          <w:szCs w:val="20"/>
        </w:rPr>
      </w:pPr>
    </w:p>
    <w:p w:rsidR="00EE138B" w:rsidRPr="007A26DE" w:rsidRDefault="00EE138B" w:rsidP="007A26DE">
      <w:pPr>
        <w:jc w:val="center"/>
        <w:rPr>
          <w:rFonts w:ascii="Arial" w:hAnsi="Arial" w:cs="Arial"/>
          <w:b/>
          <w:sz w:val="28"/>
          <w:szCs w:val="28"/>
        </w:rPr>
      </w:pPr>
      <w:r w:rsidRPr="007A26DE">
        <w:rPr>
          <w:rFonts w:ascii="Arial" w:hAnsi="Arial" w:cs="Arial"/>
          <w:b/>
          <w:sz w:val="28"/>
          <w:szCs w:val="28"/>
        </w:rPr>
        <w:t>Институт теоретической и прикладной механики</w:t>
      </w:r>
    </w:p>
    <w:p w:rsidR="00EE138B" w:rsidRPr="007A26DE" w:rsidRDefault="00EE138B" w:rsidP="007A26DE">
      <w:pPr>
        <w:jc w:val="center"/>
        <w:rPr>
          <w:rFonts w:ascii="Arial" w:hAnsi="Arial" w:cs="Arial"/>
          <w:b/>
          <w:sz w:val="28"/>
          <w:szCs w:val="28"/>
        </w:rPr>
      </w:pPr>
      <w:r w:rsidRPr="007A26DE">
        <w:rPr>
          <w:rFonts w:ascii="Arial" w:hAnsi="Arial" w:cs="Arial"/>
          <w:b/>
          <w:sz w:val="28"/>
          <w:szCs w:val="28"/>
        </w:rPr>
        <w:t>им. С.А. Христиановича</w:t>
      </w:r>
    </w:p>
    <w:p w:rsidR="00EE138B" w:rsidRPr="008B133A" w:rsidRDefault="00EE138B" w:rsidP="007A26DE">
      <w:pPr>
        <w:jc w:val="center"/>
        <w:rPr>
          <w:rFonts w:ascii="Arial" w:hAnsi="Arial" w:cs="Arial"/>
          <w:b/>
          <w:sz w:val="28"/>
          <w:szCs w:val="28"/>
        </w:rPr>
      </w:pPr>
      <w:r w:rsidRPr="007A26DE">
        <w:rPr>
          <w:rFonts w:ascii="Arial" w:hAnsi="Arial" w:cs="Arial"/>
          <w:b/>
          <w:sz w:val="28"/>
          <w:szCs w:val="28"/>
        </w:rPr>
        <w:t>Сибирского отделения Российской академии наук</w:t>
      </w:r>
    </w:p>
    <w:p w:rsidR="00EE138B" w:rsidRPr="008B133A" w:rsidRDefault="00EE138B" w:rsidP="007A26DE">
      <w:pPr>
        <w:jc w:val="center"/>
        <w:rPr>
          <w:b/>
          <w:i/>
          <w:sz w:val="20"/>
          <w:szCs w:val="20"/>
        </w:rPr>
      </w:pPr>
    </w:p>
    <w:p w:rsidR="00EE138B" w:rsidRPr="007A26DE" w:rsidRDefault="00EE138B" w:rsidP="007A26DE">
      <w:pPr>
        <w:ind w:left="-360"/>
        <w:jc w:val="center"/>
        <w:rPr>
          <w:rFonts w:ascii="Arial" w:hAnsi="Arial" w:cs="Arial"/>
          <w:b/>
          <w:sz w:val="28"/>
          <w:szCs w:val="28"/>
        </w:rPr>
      </w:pPr>
      <w:r w:rsidRPr="007A26DE">
        <w:rPr>
          <w:rFonts w:ascii="Arial" w:hAnsi="Arial" w:cs="Arial"/>
          <w:b/>
          <w:sz w:val="28"/>
          <w:szCs w:val="28"/>
        </w:rPr>
        <w:t>Санкт-Петербургский государственный университет</w:t>
      </w:r>
    </w:p>
    <w:p w:rsidR="00EE138B" w:rsidRPr="00A506CC" w:rsidRDefault="00EE138B">
      <w:pPr>
        <w:jc w:val="center"/>
        <w:rPr>
          <w:rFonts w:ascii="Arial" w:hAnsi="Arial" w:cs="Arial"/>
          <w:b/>
          <w:sz w:val="20"/>
          <w:szCs w:val="20"/>
        </w:rPr>
      </w:pPr>
    </w:p>
    <w:p w:rsidR="00EE138B" w:rsidRDefault="00EE138B">
      <w:pPr>
        <w:jc w:val="center"/>
        <w:rPr>
          <w:rFonts w:ascii="Arial" w:hAnsi="Arial" w:cs="Arial"/>
          <w:b/>
          <w:sz w:val="28"/>
        </w:rPr>
      </w:pPr>
      <w:r>
        <w:rPr>
          <w:rFonts w:ascii="Arial" w:hAnsi="Arial" w:cs="Arial"/>
          <w:b/>
          <w:sz w:val="28"/>
        </w:rPr>
        <w:t xml:space="preserve">Санкт-Петербургский университет </w:t>
      </w:r>
    </w:p>
    <w:p w:rsidR="00EE138B" w:rsidRDefault="00EE138B">
      <w:pPr>
        <w:jc w:val="center"/>
        <w:rPr>
          <w:rFonts w:ascii="Arial" w:hAnsi="Arial" w:cs="Arial"/>
          <w:b/>
          <w:sz w:val="28"/>
        </w:rPr>
      </w:pPr>
      <w:r>
        <w:rPr>
          <w:rFonts w:ascii="Arial" w:hAnsi="Arial" w:cs="Arial"/>
          <w:b/>
          <w:sz w:val="28"/>
        </w:rPr>
        <w:t>Государственной противопожарной службы МЧС России</w:t>
      </w:r>
    </w:p>
    <w:p w:rsidR="00EE138B" w:rsidRPr="00A506CC" w:rsidRDefault="00EE138B">
      <w:pPr>
        <w:jc w:val="center"/>
        <w:rPr>
          <w:rFonts w:ascii="Arial" w:hAnsi="Arial" w:cs="Arial"/>
          <w:b/>
          <w:sz w:val="20"/>
          <w:szCs w:val="20"/>
        </w:rPr>
      </w:pPr>
    </w:p>
    <w:p w:rsidR="00EE138B" w:rsidRDefault="00EE138B">
      <w:pPr>
        <w:jc w:val="center"/>
        <w:rPr>
          <w:rFonts w:ascii="Arial" w:hAnsi="Arial" w:cs="Arial"/>
          <w:b/>
          <w:sz w:val="28"/>
        </w:rPr>
      </w:pPr>
      <w:r>
        <w:rPr>
          <w:rFonts w:ascii="Arial" w:hAnsi="Arial" w:cs="Arial"/>
          <w:b/>
          <w:sz w:val="28"/>
        </w:rPr>
        <w:t>Российская академия наук.</w:t>
      </w:r>
    </w:p>
    <w:p w:rsidR="00EE138B" w:rsidRDefault="00EE138B">
      <w:pPr>
        <w:jc w:val="center"/>
        <w:rPr>
          <w:rFonts w:ascii="Arial" w:hAnsi="Arial" w:cs="Arial"/>
          <w:b/>
          <w:sz w:val="28"/>
        </w:rPr>
      </w:pPr>
      <w:r>
        <w:rPr>
          <w:rFonts w:ascii="Arial" w:hAnsi="Arial" w:cs="Arial"/>
          <w:b/>
          <w:sz w:val="28"/>
        </w:rPr>
        <w:t>Санкт-Петербургский научный центр</w:t>
      </w:r>
    </w:p>
    <w:p w:rsidR="00EE138B" w:rsidRPr="00A506CC" w:rsidRDefault="00EE138B">
      <w:pPr>
        <w:jc w:val="center"/>
        <w:rPr>
          <w:rFonts w:ascii="Arial" w:hAnsi="Arial" w:cs="Arial"/>
          <w:b/>
          <w:sz w:val="20"/>
          <w:szCs w:val="20"/>
        </w:rPr>
      </w:pPr>
    </w:p>
    <w:p w:rsidR="00EE138B" w:rsidRDefault="00EE138B">
      <w:pPr>
        <w:jc w:val="center"/>
        <w:rPr>
          <w:rFonts w:ascii="Arial" w:hAnsi="Arial" w:cs="Arial"/>
          <w:b/>
          <w:sz w:val="28"/>
        </w:rPr>
      </w:pPr>
      <w:r>
        <w:rPr>
          <w:rFonts w:ascii="Arial" w:hAnsi="Arial" w:cs="Arial"/>
          <w:b/>
          <w:sz w:val="28"/>
        </w:rPr>
        <w:t>Российская академия ракетных и артиллерийских наук</w:t>
      </w:r>
    </w:p>
    <w:p w:rsidR="00EE138B" w:rsidRDefault="00EE138B">
      <w:pPr>
        <w:jc w:val="center"/>
        <w:rPr>
          <w:rFonts w:ascii="Arial" w:hAnsi="Arial" w:cs="Arial"/>
          <w:b/>
          <w:sz w:val="28"/>
        </w:rPr>
      </w:pPr>
    </w:p>
    <w:p w:rsidR="00EE138B" w:rsidRPr="008F6F6A" w:rsidRDefault="00EE138B">
      <w:pPr>
        <w:jc w:val="center"/>
        <w:rPr>
          <w:rFonts w:ascii="Arial" w:hAnsi="Arial" w:cs="Arial"/>
          <w:b/>
          <w:sz w:val="28"/>
        </w:rPr>
      </w:pPr>
      <w:r>
        <w:rPr>
          <w:rFonts w:ascii="Arial" w:hAnsi="Arial" w:cs="Arial"/>
          <w:b/>
          <w:sz w:val="28"/>
        </w:rPr>
        <w:t>Санкт-Петербургский институт экономики и бизнеса</w:t>
      </w:r>
    </w:p>
    <w:p w:rsidR="00EE138B" w:rsidRPr="007A26DE" w:rsidRDefault="00EE138B" w:rsidP="007A26DE">
      <w:pPr>
        <w:jc w:val="center"/>
        <w:rPr>
          <w:rFonts w:ascii="Arial" w:hAnsi="Arial" w:cs="Arial"/>
          <w:b/>
          <w:sz w:val="28"/>
          <w:lang w:val="en-US"/>
        </w:rPr>
      </w:pPr>
      <w:r w:rsidRPr="00C12A9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i1025" type="#_x0000_t75" alt="%D0%91%D0%93%D0%A2%D0%A3" style="width:94.2pt;height:129pt;visibility:visible">
            <v:imagedata r:id="rId7" o:title=""/>
          </v:shape>
        </w:pict>
      </w:r>
      <w:r w:rsidRPr="00C12A94">
        <w:rPr>
          <w:noProof/>
          <w:lang w:eastAsia="ru-RU"/>
        </w:rPr>
        <w:pict>
          <v:shape id="Рисунок 5" o:spid="_x0000_i1026" type="#_x0000_t75" style="width:156pt;height:66.6pt;visibility:visible">
            <v:imagedata r:id="rId8" o:title=""/>
          </v:shape>
        </w:pict>
      </w:r>
      <w:r w:rsidRPr="00C12A94">
        <w:rPr>
          <w:noProof/>
          <w:lang w:eastAsia="ru-RU"/>
        </w:rPr>
        <w:pict>
          <v:shape id="Рисунок 6" o:spid="_x0000_i1027" type="#_x0000_t75" style="width:123pt;height:119.4pt;visibility:visible">
            <v:imagedata r:id="rId9" o:title=""/>
          </v:shape>
        </w:pict>
      </w:r>
    </w:p>
    <w:p w:rsidR="00EE138B" w:rsidRDefault="00EE138B" w:rsidP="007A26DE">
      <w:pPr>
        <w:jc w:val="center"/>
      </w:pPr>
      <w:r w:rsidRPr="00C12A94">
        <w:rPr>
          <w:noProof/>
          <w:lang w:eastAsia="ru-RU"/>
        </w:rPr>
        <w:pict>
          <v:shape id="Рисунок 9" o:spid="_x0000_i1028" type="#_x0000_t75" alt="image19379825" style="width:120pt;height:120pt;visibility:visible">
            <v:imagedata r:id="rId10" o:title=""/>
          </v:shape>
        </w:pict>
      </w:r>
      <w:r w:rsidRPr="00C12A94">
        <w:rPr>
          <w:noProof/>
          <w:lang w:eastAsia="ru-RU"/>
        </w:rPr>
        <w:pict>
          <v:shape id="Рисунок 10" o:spid="_x0000_i1029" type="#_x0000_t75" alt="i" style="width:150pt;height:112.8pt;visibility:visible">
            <v:imagedata r:id="rId11" o:title=""/>
          </v:shape>
        </w:pict>
      </w:r>
      <w:r w:rsidRPr="00C12A94">
        <w:rPr>
          <w:noProof/>
          <w:lang w:eastAsia="ru-RU"/>
        </w:rPr>
        <w:pict>
          <v:shape id="Рисунок 11" o:spid="_x0000_i1030" type="#_x0000_t75" style="width:108pt;height:105pt;visibility:visible" filled="t">
            <v:imagedata r:id="rId12" o:title=""/>
          </v:shape>
        </w:pict>
      </w:r>
    </w:p>
    <w:p w:rsidR="00EE138B" w:rsidRPr="007A26DE" w:rsidRDefault="00EE138B" w:rsidP="007A26DE">
      <w:pPr>
        <w:rPr>
          <w:rFonts w:ascii="Arial" w:hAnsi="Arial" w:cs="Arial"/>
          <w:b/>
          <w:sz w:val="20"/>
          <w:szCs w:val="20"/>
        </w:rPr>
      </w:pPr>
    </w:p>
    <w:p w:rsidR="00EE138B" w:rsidRPr="008B133A" w:rsidRDefault="00EE138B">
      <w:pPr>
        <w:jc w:val="center"/>
        <w:rPr>
          <w:rFonts w:ascii="Arial" w:hAnsi="Arial" w:cs="Arial"/>
          <w:b/>
          <w:caps/>
          <w:sz w:val="36"/>
          <w:szCs w:val="36"/>
        </w:rPr>
      </w:pPr>
      <w:r w:rsidRPr="00B35727">
        <w:rPr>
          <w:rFonts w:ascii="Arial" w:hAnsi="Arial" w:cs="Arial"/>
          <w:b/>
          <w:caps/>
          <w:sz w:val="36"/>
          <w:szCs w:val="36"/>
        </w:rPr>
        <w:t>XX</w:t>
      </w:r>
      <w:r w:rsidRPr="00B35727">
        <w:rPr>
          <w:rFonts w:ascii="Arial" w:hAnsi="Arial" w:cs="Arial"/>
          <w:b/>
          <w:caps/>
          <w:sz w:val="36"/>
          <w:szCs w:val="36"/>
          <w:lang w:val="en-US"/>
        </w:rPr>
        <w:t>V</w:t>
      </w:r>
      <w:r w:rsidRPr="00B35727">
        <w:rPr>
          <w:rFonts w:ascii="Arial" w:hAnsi="Arial" w:cs="Arial"/>
          <w:b/>
          <w:caps/>
          <w:sz w:val="36"/>
          <w:szCs w:val="36"/>
        </w:rPr>
        <w:t xml:space="preserve"> Всероссийский семинар </w:t>
      </w:r>
    </w:p>
    <w:p w:rsidR="00EE138B" w:rsidRPr="008B133A" w:rsidRDefault="00EE138B">
      <w:pPr>
        <w:jc w:val="center"/>
        <w:rPr>
          <w:rFonts w:ascii="Arial" w:hAnsi="Arial" w:cs="Arial"/>
          <w:b/>
          <w:caps/>
          <w:sz w:val="36"/>
          <w:szCs w:val="36"/>
        </w:rPr>
      </w:pPr>
      <w:r w:rsidRPr="00B35727">
        <w:rPr>
          <w:rFonts w:ascii="Arial" w:hAnsi="Arial" w:cs="Arial"/>
          <w:b/>
          <w:caps/>
          <w:sz w:val="36"/>
          <w:szCs w:val="36"/>
        </w:rPr>
        <w:t xml:space="preserve">с международным участием </w:t>
      </w:r>
    </w:p>
    <w:p w:rsidR="00EE138B" w:rsidRPr="008B133A" w:rsidRDefault="00EE138B">
      <w:pPr>
        <w:jc w:val="center"/>
        <w:rPr>
          <w:rFonts w:ascii="Arial" w:hAnsi="Arial" w:cs="Arial"/>
          <w:b/>
          <w:caps/>
          <w:sz w:val="36"/>
          <w:szCs w:val="36"/>
        </w:rPr>
      </w:pPr>
      <w:r w:rsidRPr="00B35727">
        <w:rPr>
          <w:rFonts w:ascii="Arial" w:hAnsi="Arial" w:cs="Arial"/>
          <w:b/>
          <w:caps/>
          <w:sz w:val="36"/>
          <w:szCs w:val="36"/>
        </w:rPr>
        <w:t xml:space="preserve">по струйным, отрывным </w:t>
      </w:r>
    </w:p>
    <w:p w:rsidR="00EE138B" w:rsidRPr="00B35727" w:rsidRDefault="00EE138B">
      <w:pPr>
        <w:jc w:val="center"/>
        <w:rPr>
          <w:rFonts w:ascii="Arial" w:hAnsi="Arial" w:cs="Arial"/>
          <w:b/>
          <w:caps/>
          <w:sz w:val="36"/>
          <w:szCs w:val="36"/>
        </w:rPr>
      </w:pPr>
      <w:r>
        <w:rPr>
          <w:rFonts w:ascii="Arial" w:hAnsi="Arial" w:cs="Arial"/>
          <w:b/>
          <w:caps/>
          <w:sz w:val="36"/>
          <w:szCs w:val="36"/>
        </w:rPr>
        <w:t>и нестационарным течениям</w:t>
      </w:r>
    </w:p>
    <w:p w:rsidR="00EE138B" w:rsidRPr="00A506CC" w:rsidRDefault="00EE138B">
      <w:pPr>
        <w:jc w:val="center"/>
        <w:rPr>
          <w:rFonts w:ascii="Arial" w:hAnsi="Arial" w:cs="Arial"/>
          <w:b/>
          <w:sz w:val="20"/>
          <w:szCs w:val="20"/>
        </w:rPr>
      </w:pPr>
    </w:p>
    <w:p w:rsidR="00EE138B" w:rsidRPr="007A26DE" w:rsidRDefault="00EE138B">
      <w:pPr>
        <w:jc w:val="center"/>
        <w:rPr>
          <w:rFonts w:ascii="Arial" w:hAnsi="Arial" w:cs="Arial"/>
          <w:b/>
          <w:sz w:val="32"/>
        </w:rPr>
      </w:pPr>
      <w:r>
        <w:rPr>
          <w:rFonts w:ascii="Arial" w:hAnsi="Arial" w:cs="Arial"/>
          <w:b/>
          <w:sz w:val="32"/>
        </w:rPr>
        <w:t>Научная программа</w:t>
      </w:r>
    </w:p>
    <w:p w:rsidR="00EE138B" w:rsidRDefault="00EE138B">
      <w:pPr>
        <w:jc w:val="center"/>
        <w:rPr>
          <w:rFonts w:ascii="Arial" w:hAnsi="Arial" w:cs="Arial"/>
          <w:b/>
          <w:sz w:val="32"/>
        </w:rPr>
      </w:pPr>
    </w:p>
    <w:p w:rsidR="00EE138B" w:rsidRDefault="00EE138B">
      <w:pPr>
        <w:jc w:val="center"/>
        <w:rPr>
          <w:rFonts w:ascii="Arial" w:hAnsi="Arial" w:cs="Arial"/>
          <w:b/>
          <w:sz w:val="32"/>
        </w:rPr>
      </w:pPr>
      <w:r>
        <w:rPr>
          <w:rFonts w:ascii="Arial" w:hAnsi="Arial" w:cs="Arial"/>
          <w:b/>
          <w:sz w:val="32"/>
        </w:rPr>
        <w:t>11-14 сентября 2018 года</w:t>
      </w:r>
    </w:p>
    <w:p w:rsidR="00EE138B" w:rsidRPr="00A506CC" w:rsidRDefault="00EE138B">
      <w:pPr>
        <w:jc w:val="center"/>
        <w:rPr>
          <w:rFonts w:ascii="Arial" w:hAnsi="Arial" w:cs="Arial"/>
          <w:b/>
          <w:sz w:val="20"/>
          <w:szCs w:val="20"/>
        </w:rPr>
      </w:pPr>
    </w:p>
    <w:p w:rsidR="00EE138B" w:rsidRDefault="00EE138B">
      <w:pPr>
        <w:tabs>
          <w:tab w:val="left" w:pos="2640"/>
        </w:tabs>
        <w:jc w:val="center"/>
        <w:rPr>
          <w:rFonts w:ascii="Arial" w:hAnsi="Arial" w:cs="Arial"/>
          <w:b/>
          <w:sz w:val="28"/>
        </w:rPr>
      </w:pPr>
      <w:r>
        <w:rPr>
          <w:rFonts w:ascii="Arial" w:hAnsi="Arial" w:cs="Arial"/>
          <w:b/>
          <w:sz w:val="28"/>
        </w:rPr>
        <w:t>Санкт-Петербург</w:t>
      </w:r>
    </w:p>
    <w:p w:rsidR="00EE138B" w:rsidRPr="00506401" w:rsidRDefault="00EE138B">
      <w:pPr>
        <w:tabs>
          <w:tab w:val="left" w:pos="2640"/>
        </w:tabs>
        <w:jc w:val="center"/>
        <w:rPr>
          <w:rFonts w:ascii="Arial" w:hAnsi="Arial" w:cs="Arial"/>
          <w:b/>
          <w:sz w:val="28"/>
        </w:rPr>
      </w:pPr>
      <w:r>
        <w:rPr>
          <w:rFonts w:ascii="Arial" w:hAnsi="Arial" w:cs="Arial"/>
          <w:b/>
          <w:sz w:val="28"/>
        </w:rPr>
        <w:t>2018</w:t>
      </w:r>
    </w:p>
    <w:p w:rsidR="00EE138B" w:rsidRPr="00A506CC" w:rsidRDefault="00EE138B" w:rsidP="00F531F0">
      <w:pPr>
        <w:tabs>
          <w:tab w:val="left" w:pos="2640"/>
        </w:tabs>
        <w:ind w:firstLine="709"/>
        <w:jc w:val="both"/>
        <w:rPr>
          <w:rFonts w:ascii="Arial" w:hAnsi="Arial" w:cs="Arial"/>
          <w:b/>
          <w:sz w:val="28"/>
          <w:szCs w:val="28"/>
        </w:rPr>
      </w:pPr>
      <w:r>
        <w:rPr>
          <w:rFonts w:ascii="Arial" w:hAnsi="Arial" w:cs="Arial"/>
          <w:b/>
          <w:sz w:val="28"/>
        </w:rPr>
        <w:br w:type="page"/>
      </w:r>
      <w:r>
        <w:rPr>
          <w:rFonts w:ascii="Arial" w:hAnsi="Arial" w:cs="Arial"/>
          <w:b/>
          <w:sz w:val="28"/>
          <w:lang w:val="en-US"/>
        </w:rPr>
        <w:t>XXV</w:t>
      </w:r>
      <w:r w:rsidRPr="00B35727">
        <w:rPr>
          <w:rFonts w:ascii="Arial" w:hAnsi="Arial" w:cs="Arial"/>
          <w:b/>
          <w:sz w:val="28"/>
        </w:rPr>
        <w:t xml:space="preserve"> </w:t>
      </w:r>
      <w:r>
        <w:rPr>
          <w:rFonts w:ascii="Arial" w:hAnsi="Arial" w:cs="Arial"/>
          <w:b/>
          <w:sz w:val="28"/>
        </w:rPr>
        <w:t>Всероссийский семинар с международным участием по струйным, отрывным и нестационарным течениям</w:t>
      </w:r>
      <w:r w:rsidRPr="00A506CC">
        <w:rPr>
          <w:rFonts w:ascii="Arial" w:hAnsi="Arial" w:cs="Arial"/>
          <w:b/>
          <w:sz w:val="28"/>
          <w:szCs w:val="28"/>
        </w:rPr>
        <w:t>:</w:t>
      </w:r>
      <w:r>
        <w:rPr>
          <w:rFonts w:ascii="Arial" w:hAnsi="Arial" w:cs="Arial"/>
          <w:sz w:val="28"/>
          <w:szCs w:val="28"/>
        </w:rPr>
        <w:t xml:space="preserve"> Научная программа. Санкт-Петербург, 11-14 сент</w:t>
      </w:r>
      <w:r w:rsidRPr="00A506CC">
        <w:rPr>
          <w:rFonts w:ascii="Arial" w:hAnsi="Arial" w:cs="Arial"/>
          <w:sz w:val="28"/>
          <w:szCs w:val="28"/>
        </w:rPr>
        <w:t>ября 201</w:t>
      </w:r>
      <w:r>
        <w:rPr>
          <w:rFonts w:ascii="Arial" w:hAnsi="Arial" w:cs="Arial"/>
          <w:sz w:val="28"/>
          <w:szCs w:val="28"/>
        </w:rPr>
        <w:t>8 года / Сост.: М.В.</w:t>
      </w:r>
      <w:r>
        <w:rPr>
          <w:rFonts w:ascii="Arial" w:hAnsi="Arial" w:cs="Arial"/>
          <w:sz w:val="28"/>
          <w:szCs w:val="28"/>
          <w:lang w:val="en-US"/>
        </w:rPr>
        <w:t> </w:t>
      </w:r>
      <w:r w:rsidRPr="00A506CC">
        <w:rPr>
          <w:rFonts w:ascii="Arial" w:hAnsi="Arial" w:cs="Arial"/>
          <w:sz w:val="28"/>
          <w:szCs w:val="28"/>
        </w:rPr>
        <w:t>Чернышов</w:t>
      </w:r>
      <w:r>
        <w:rPr>
          <w:rFonts w:ascii="Arial" w:hAnsi="Arial" w:cs="Arial"/>
          <w:sz w:val="28"/>
          <w:szCs w:val="28"/>
        </w:rPr>
        <w:t>, А.С. Капралова</w:t>
      </w:r>
      <w:r w:rsidRPr="00A506CC">
        <w:rPr>
          <w:rFonts w:ascii="Arial" w:hAnsi="Arial" w:cs="Arial"/>
          <w:sz w:val="28"/>
          <w:szCs w:val="28"/>
        </w:rPr>
        <w:t>. – СПб.:</w:t>
      </w:r>
      <w:r>
        <w:rPr>
          <w:rFonts w:ascii="Arial" w:hAnsi="Arial" w:cs="Arial"/>
          <w:sz w:val="28"/>
          <w:szCs w:val="28"/>
        </w:rPr>
        <w:t xml:space="preserve"> Изд-во Балтийского государственного технического университета «ВОЕНМЕХ» им. Д.Ф. Устинова</w:t>
      </w:r>
      <w:r w:rsidRPr="00A506CC">
        <w:rPr>
          <w:rFonts w:ascii="Arial" w:hAnsi="Arial" w:cs="Arial"/>
          <w:sz w:val="28"/>
          <w:szCs w:val="28"/>
        </w:rPr>
        <w:t>, 201</w:t>
      </w:r>
      <w:r>
        <w:rPr>
          <w:rFonts w:ascii="Arial" w:hAnsi="Arial" w:cs="Arial"/>
          <w:sz w:val="28"/>
          <w:szCs w:val="28"/>
        </w:rPr>
        <w:t>8. – 68</w:t>
      </w:r>
      <w:r w:rsidRPr="00A506CC">
        <w:rPr>
          <w:rFonts w:ascii="Arial" w:hAnsi="Arial" w:cs="Arial"/>
          <w:sz w:val="28"/>
          <w:szCs w:val="28"/>
        </w:rPr>
        <w:t xml:space="preserve"> с.</w:t>
      </w: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tbl>
      <w:tblPr>
        <w:tblW w:w="0" w:type="auto"/>
        <w:tblInd w:w="250" w:type="dxa"/>
        <w:tblLayout w:type="fixed"/>
        <w:tblLook w:val="00A0"/>
      </w:tblPr>
      <w:tblGrid>
        <w:gridCol w:w="2126"/>
        <w:gridCol w:w="7088"/>
      </w:tblGrid>
      <w:tr w:rsidR="00EE138B" w:rsidTr="00A1053A">
        <w:trPr>
          <w:trHeight w:val="1161"/>
        </w:trPr>
        <w:tc>
          <w:tcPr>
            <w:tcW w:w="2126" w:type="dxa"/>
          </w:tcPr>
          <w:p w:rsidR="00EE138B" w:rsidRPr="00A1053A" w:rsidRDefault="00EE138B" w:rsidP="005A5962">
            <w:pPr>
              <w:rPr>
                <w:rFonts w:ascii="Arial" w:hAnsi="Arial"/>
                <w:b/>
                <w:sz w:val="28"/>
              </w:rPr>
            </w:pPr>
            <w:r w:rsidRPr="00A1053A">
              <w:rPr>
                <w:rFonts w:ascii="Arial" w:hAnsi="Arial"/>
                <w:b/>
                <w:noProof/>
                <w:sz w:val="28"/>
                <w:lang w:eastAsia="ru-RU"/>
              </w:rPr>
              <w:pict>
                <v:shape id="Рисунок 8" o:spid="_x0000_i1031" type="#_x0000_t75" style="width:108pt;height:85.2pt;visibility:visible">
                  <v:imagedata r:id="rId13" o:title=""/>
                </v:shape>
              </w:pict>
            </w:r>
          </w:p>
        </w:tc>
        <w:tc>
          <w:tcPr>
            <w:tcW w:w="7088" w:type="dxa"/>
            <w:vAlign w:val="center"/>
          </w:tcPr>
          <w:p w:rsidR="00EE138B" w:rsidRPr="00A1053A" w:rsidRDefault="00EE138B" w:rsidP="00A1053A">
            <w:pPr>
              <w:jc w:val="center"/>
              <w:rPr>
                <w:b/>
                <w:sz w:val="28"/>
              </w:rPr>
            </w:pPr>
            <w:r w:rsidRPr="00A1053A">
              <w:rPr>
                <w:b/>
                <w:sz w:val="28"/>
              </w:rPr>
              <w:t>Мероприятие проводится при финансовой поддержке</w:t>
            </w:r>
          </w:p>
          <w:p w:rsidR="00EE138B" w:rsidRPr="00A1053A" w:rsidRDefault="00EE138B" w:rsidP="00A1053A">
            <w:pPr>
              <w:jc w:val="center"/>
              <w:rPr>
                <w:b/>
                <w:sz w:val="28"/>
              </w:rPr>
            </w:pPr>
            <w:r w:rsidRPr="00A1053A">
              <w:rPr>
                <w:b/>
                <w:sz w:val="28"/>
              </w:rPr>
              <w:t>Российского фонда фундаментальных исследований.</w:t>
            </w:r>
          </w:p>
          <w:p w:rsidR="00EE138B" w:rsidRPr="00A1053A" w:rsidRDefault="00EE138B" w:rsidP="00A1053A">
            <w:pPr>
              <w:jc w:val="center"/>
              <w:rPr>
                <w:sz w:val="28"/>
              </w:rPr>
            </w:pPr>
            <w:r w:rsidRPr="00A1053A">
              <w:rPr>
                <w:b/>
                <w:sz w:val="28"/>
              </w:rPr>
              <w:t>Проект № 18-01-20070г</w:t>
            </w:r>
          </w:p>
        </w:tc>
      </w:tr>
    </w:tbl>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Default="00EE138B">
      <w:pPr>
        <w:jc w:val="center"/>
        <w:rPr>
          <w:rFonts w:ascii="Arial" w:hAnsi="Arial"/>
          <w:b/>
          <w:sz w:val="28"/>
        </w:rPr>
      </w:pPr>
    </w:p>
    <w:p w:rsidR="00EE138B" w:rsidRPr="005E16DF" w:rsidRDefault="00EE138B" w:rsidP="00170D3F">
      <w:pPr>
        <w:jc w:val="center"/>
        <w:rPr>
          <w:rFonts w:ascii="Arial" w:hAnsi="Arial"/>
          <w:b/>
          <w:sz w:val="28"/>
        </w:rPr>
      </w:pPr>
    </w:p>
    <w:p w:rsidR="00EE138B" w:rsidRDefault="00EE138B" w:rsidP="00506401">
      <w:pPr>
        <w:ind w:left="2160" w:hanging="24"/>
        <w:jc w:val="right"/>
        <w:rPr>
          <w:rFonts w:ascii="Arial" w:hAnsi="Arial" w:cs="Arial"/>
        </w:rPr>
      </w:pPr>
      <w:r>
        <w:rPr>
          <w:rFonts w:ascii="Arial" w:hAnsi="Arial" w:cs="Arial"/>
        </w:rPr>
        <w:t>© Балтийский государственный технический</w:t>
      </w:r>
      <w:r w:rsidRPr="005E16DF">
        <w:rPr>
          <w:rFonts w:ascii="Arial" w:hAnsi="Arial" w:cs="Arial"/>
        </w:rPr>
        <w:t xml:space="preserve"> университет</w:t>
      </w:r>
      <w:r w:rsidRPr="004E69FC">
        <w:rPr>
          <w:rFonts w:ascii="Arial" w:hAnsi="Arial" w:cs="Arial"/>
        </w:rPr>
        <w:t xml:space="preserve"> </w:t>
      </w:r>
    </w:p>
    <w:p w:rsidR="00EE138B" w:rsidRPr="00506401" w:rsidRDefault="00EE138B" w:rsidP="00506401">
      <w:pPr>
        <w:ind w:left="2160" w:hanging="24"/>
        <w:jc w:val="right"/>
        <w:rPr>
          <w:rFonts w:ascii="Arial" w:hAnsi="Arial" w:cs="Arial"/>
        </w:rPr>
      </w:pPr>
      <w:r>
        <w:rPr>
          <w:rFonts w:ascii="Arial" w:hAnsi="Arial" w:cs="Arial"/>
        </w:rPr>
        <w:t>«ВОЕНМЕХ» им. Д.Ф. Устинова, 20</w:t>
      </w:r>
      <w:r w:rsidRPr="00A91657">
        <w:rPr>
          <w:rFonts w:ascii="Arial" w:hAnsi="Arial" w:cs="Arial"/>
        </w:rPr>
        <w:t>1</w:t>
      </w:r>
      <w:r>
        <w:rPr>
          <w:rFonts w:ascii="Arial" w:hAnsi="Arial" w:cs="Arial"/>
        </w:rPr>
        <w:t>8</w:t>
      </w:r>
    </w:p>
    <w:p w:rsidR="00EE138B" w:rsidRPr="00506401" w:rsidRDefault="00EE138B" w:rsidP="00170D3F">
      <w:pPr>
        <w:ind w:left="2160" w:hanging="24"/>
        <w:jc w:val="right"/>
        <w:rPr>
          <w:rFonts w:ascii="Arial" w:hAnsi="Arial" w:cs="Arial"/>
        </w:rPr>
      </w:pPr>
    </w:p>
    <w:p w:rsidR="00EE138B" w:rsidRDefault="00EE138B" w:rsidP="00506401">
      <w:pPr>
        <w:jc w:val="center"/>
        <w:rPr>
          <w:rFonts w:ascii="Arial" w:hAnsi="Arial" w:cs="Arial"/>
          <w:b/>
          <w:sz w:val="28"/>
        </w:rPr>
      </w:pPr>
      <w:r>
        <w:rPr>
          <w:noProof/>
          <w:lang w:eastAsia="ru-RU"/>
        </w:rPr>
        <w:pict>
          <v:rect id="Rectangle 31" o:spid="_x0000_s1026" style="position:absolute;left:0;text-align:left;margin-left:198.1pt;margin-top:91.8pt;width:111.75pt;height:4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" strokecolor="white"/>
        </w:pict>
      </w:r>
      <w:r>
        <w:rPr>
          <w:noProof/>
          <w:lang w:eastAsia="ru-RU"/>
        </w:rPr>
        <w:pict>
          <v:shapetype id="_x0000_t202" coordsize="21600,21600" o:spt="202" path="m,l,21600r21600,l21600,xe">
            <v:stroke joinstyle="miter"/>
            <v:path gradientshapeok="t" o:connecttype="rect"/>
          </v:shapetype>
          <v:shape id="Text Box 7" o:spid="_x0000_s1027" type="#_x0000_t202" style="position:absolute;left:0;text-align:left;margin-left:223.8pt;margin-top:356.3pt;width:22.3pt;height:1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pTgQ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" stroked="f">
            <v:textbox>
              <w:txbxContent>
                <w:p w:rsidR="00EE138B" w:rsidRDefault="00EE138B"/>
              </w:txbxContent>
            </v:textbox>
          </v:shape>
        </w:pict>
      </w:r>
      <w:r>
        <w:rPr>
          <w:rFonts w:ascii="Arial" w:hAnsi="Arial" w:cs="Arial"/>
          <w:b/>
          <w:sz w:val="28"/>
        </w:rPr>
        <w:br w:type="page"/>
      </w:r>
    </w:p>
    <w:p w:rsidR="00EE138B" w:rsidRPr="007A4CB9" w:rsidRDefault="00EE138B" w:rsidP="00506401">
      <w:pPr>
        <w:jc w:val="center"/>
        <w:rPr>
          <w:b/>
          <w:sz w:val="26"/>
          <w:szCs w:val="26"/>
        </w:rPr>
      </w:pPr>
      <w:r w:rsidRPr="007A4CB9">
        <w:rPr>
          <w:b/>
          <w:sz w:val="26"/>
          <w:szCs w:val="26"/>
        </w:rPr>
        <w:t>СОДЕРЖАНИЕ НАУЧНОЙ ПРОГРАММЫ</w:t>
      </w:r>
    </w:p>
    <w:p w:rsidR="00EE138B" w:rsidRPr="007A4CB9" w:rsidRDefault="00EE138B" w:rsidP="0086395D">
      <w:pPr>
        <w:rPr>
          <w:sz w:val="26"/>
          <w:szCs w:val="26"/>
        </w:rPr>
      </w:pPr>
    </w:p>
    <w:p w:rsidR="00EE138B" w:rsidRPr="00916ED7" w:rsidRDefault="00EE138B" w:rsidP="0086395D">
      <w:pPr>
        <w:rPr>
          <w:b/>
          <w:sz w:val="26"/>
          <w:szCs w:val="26"/>
        </w:rPr>
      </w:pPr>
      <w:r w:rsidRPr="00916ED7">
        <w:rPr>
          <w:b/>
          <w:sz w:val="26"/>
          <w:szCs w:val="26"/>
        </w:rPr>
        <w:t>Распо</w:t>
      </w:r>
      <w:r>
        <w:rPr>
          <w:b/>
          <w:sz w:val="26"/>
          <w:szCs w:val="26"/>
        </w:rPr>
        <w:t>рядок проведения конференции</w:t>
      </w:r>
      <w:r>
        <w:rPr>
          <w:b/>
          <w:sz w:val="26"/>
          <w:szCs w:val="26"/>
        </w:rPr>
        <w:tab/>
      </w:r>
      <w:r>
        <w:rPr>
          <w:b/>
          <w:sz w:val="26"/>
          <w:szCs w:val="26"/>
        </w:rPr>
        <w:tab/>
      </w:r>
      <w:r>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t>3</w:t>
      </w:r>
    </w:p>
    <w:p w:rsidR="00EE138B" w:rsidRPr="00916ED7" w:rsidRDefault="00EE138B" w:rsidP="0086395D">
      <w:pPr>
        <w:rPr>
          <w:b/>
          <w:sz w:val="26"/>
          <w:szCs w:val="26"/>
        </w:rPr>
      </w:pPr>
      <w:r w:rsidRPr="00916ED7">
        <w:rPr>
          <w:b/>
          <w:sz w:val="26"/>
          <w:szCs w:val="26"/>
        </w:rPr>
        <w:t>Оргкомитет, прог</w:t>
      </w:r>
      <w:r>
        <w:rPr>
          <w:b/>
          <w:sz w:val="26"/>
          <w:szCs w:val="26"/>
        </w:rPr>
        <w:t xml:space="preserve">раммный комитет и секретариат </w:t>
      </w:r>
      <w:r>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t>4</w:t>
      </w:r>
    </w:p>
    <w:p w:rsidR="00EE138B" w:rsidRPr="00916ED7" w:rsidRDefault="00EE138B" w:rsidP="0086395D">
      <w:pPr>
        <w:rPr>
          <w:b/>
          <w:sz w:val="26"/>
          <w:szCs w:val="26"/>
        </w:rPr>
      </w:pPr>
      <w:r w:rsidRPr="00916ED7">
        <w:rPr>
          <w:b/>
          <w:sz w:val="26"/>
          <w:szCs w:val="26"/>
        </w:rPr>
        <w:t>Вто</w:t>
      </w:r>
      <w:r>
        <w:rPr>
          <w:b/>
          <w:sz w:val="26"/>
          <w:szCs w:val="26"/>
        </w:rPr>
        <w:t>рник, 11 сентября 2018 года</w:t>
      </w:r>
      <w:r>
        <w:rPr>
          <w:b/>
          <w:sz w:val="26"/>
          <w:szCs w:val="26"/>
        </w:rPr>
        <w:tab/>
      </w:r>
      <w:r>
        <w:rPr>
          <w:b/>
          <w:sz w:val="26"/>
          <w:szCs w:val="26"/>
        </w:rPr>
        <w:tab/>
      </w:r>
      <w:r>
        <w:rPr>
          <w:b/>
          <w:sz w:val="26"/>
          <w:szCs w:val="26"/>
        </w:rPr>
        <w:tab/>
      </w:r>
      <w:r>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t>13</w:t>
      </w:r>
    </w:p>
    <w:p w:rsidR="00EE138B" w:rsidRPr="007A4CB9" w:rsidRDefault="00EE138B" w:rsidP="0086395D">
      <w:pPr>
        <w:rPr>
          <w:sz w:val="26"/>
          <w:szCs w:val="26"/>
        </w:rPr>
      </w:pPr>
      <w:r w:rsidRPr="007A4CB9">
        <w:rPr>
          <w:sz w:val="26"/>
          <w:szCs w:val="26"/>
        </w:rPr>
        <w:tab/>
        <w:t>Пленарное заседание 1 (10.30-11.50)</w:t>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13</w:t>
      </w:r>
    </w:p>
    <w:p w:rsidR="00EE138B" w:rsidRPr="007A4CB9" w:rsidRDefault="00EE138B" w:rsidP="0086395D">
      <w:pPr>
        <w:rPr>
          <w:sz w:val="26"/>
          <w:szCs w:val="26"/>
        </w:rPr>
      </w:pPr>
      <w:r w:rsidRPr="007A4CB9">
        <w:rPr>
          <w:sz w:val="26"/>
          <w:szCs w:val="26"/>
        </w:rPr>
        <w:tab/>
        <w:t>Пленарное заседание 2 (12.10-13.20)</w:t>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14</w:t>
      </w:r>
    </w:p>
    <w:p w:rsidR="00EE138B" w:rsidRPr="007A4CB9" w:rsidRDefault="00EE138B" w:rsidP="0086395D">
      <w:pPr>
        <w:rPr>
          <w:sz w:val="26"/>
          <w:szCs w:val="26"/>
        </w:rPr>
      </w:pPr>
      <w:r w:rsidRPr="007A4CB9">
        <w:rPr>
          <w:sz w:val="26"/>
          <w:szCs w:val="26"/>
        </w:rPr>
        <w:tab/>
        <w:t>Пленарное заседание 3 (14.30-16.20)</w:t>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14</w:t>
      </w:r>
    </w:p>
    <w:p w:rsidR="00EE138B" w:rsidRPr="007A4CB9" w:rsidRDefault="00EE138B" w:rsidP="00030797">
      <w:pPr>
        <w:ind w:firstLine="708"/>
        <w:rPr>
          <w:sz w:val="26"/>
          <w:szCs w:val="26"/>
        </w:rPr>
      </w:pPr>
      <w:r w:rsidRPr="007A4CB9">
        <w:rPr>
          <w:sz w:val="26"/>
          <w:szCs w:val="26"/>
        </w:rPr>
        <w:t>Пленарное заседание 4 (16.40-17.40)</w:t>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15</w:t>
      </w:r>
    </w:p>
    <w:p w:rsidR="00EE138B" w:rsidRPr="007A4CB9" w:rsidRDefault="00EE138B" w:rsidP="00030797">
      <w:pPr>
        <w:ind w:firstLine="708"/>
        <w:rPr>
          <w:sz w:val="26"/>
          <w:szCs w:val="26"/>
        </w:rPr>
      </w:pPr>
      <w:r w:rsidRPr="007A4CB9">
        <w:rPr>
          <w:sz w:val="26"/>
          <w:szCs w:val="26"/>
        </w:rPr>
        <w:t>Резервные доклады и сообщения</w:t>
      </w:r>
      <w:r w:rsidRPr="007A4CB9">
        <w:rPr>
          <w:sz w:val="26"/>
          <w:szCs w:val="26"/>
        </w:rPr>
        <w:tab/>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16</w:t>
      </w:r>
    </w:p>
    <w:p w:rsidR="00EE138B" w:rsidRPr="00916ED7" w:rsidRDefault="00EE138B" w:rsidP="00030797">
      <w:pPr>
        <w:rPr>
          <w:b/>
          <w:sz w:val="26"/>
          <w:szCs w:val="26"/>
        </w:rPr>
      </w:pPr>
      <w:r w:rsidRPr="00916ED7">
        <w:rPr>
          <w:b/>
          <w:sz w:val="26"/>
          <w:szCs w:val="26"/>
        </w:rPr>
        <w:t>Среда, 12 сентября 2018 года</w:t>
      </w:r>
      <w:r w:rsidRPr="00916ED7">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t>17</w:t>
      </w:r>
    </w:p>
    <w:p w:rsidR="00EE138B" w:rsidRPr="007A4CB9" w:rsidRDefault="00EE138B" w:rsidP="00030797">
      <w:pPr>
        <w:rPr>
          <w:sz w:val="26"/>
          <w:szCs w:val="26"/>
        </w:rPr>
      </w:pPr>
      <w:r w:rsidRPr="007A4CB9">
        <w:rPr>
          <w:sz w:val="26"/>
          <w:szCs w:val="26"/>
        </w:rPr>
        <w:tab/>
        <w:t>Секционное заседание 3.1 (9.00-11.00)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17</w:t>
      </w:r>
    </w:p>
    <w:p w:rsidR="00EE138B" w:rsidRPr="007A4CB9" w:rsidRDefault="00EE138B" w:rsidP="00030797">
      <w:pPr>
        <w:rPr>
          <w:sz w:val="26"/>
          <w:szCs w:val="26"/>
        </w:rPr>
      </w:pPr>
      <w:r w:rsidRPr="007A4CB9">
        <w:rPr>
          <w:sz w:val="26"/>
          <w:szCs w:val="26"/>
        </w:rPr>
        <w:tab/>
        <w:t>Секционное заседание 2.1 (9.00-11.00)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19</w:t>
      </w:r>
    </w:p>
    <w:p w:rsidR="00EE138B" w:rsidRPr="007A4CB9" w:rsidRDefault="00EE138B" w:rsidP="00030797">
      <w:pPr>
        <w:rPr>
          <w:sz w:val="26"/>
          <w:szCs w:val="26"/>
        </w:rPr>
      </w:pPr>
      <w:r w:rsidRPr="007A4CB9">
        <w:rPr>
          <w:sz w:val="26"/>
          <w:szCs w:val="26"/>
        </w:rPr>
        <w:tab/>
        <w:t>Секционное заседание 7.1 (9.00-11.00)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21</w:t>
      </w:r>
    </w:p>
    <w:p w:rsidR="00EE138B" w:rsidRPr="007A4CB9" w:rsidRDefault="00EE138B" w:rsidP="00030797">
      <w:pPr>
        <w:rPr>
          <w:sz w:val="26"/>
          <w:szCs w:val="26"/>
        </w:rPr>
      </w:pPr>
      <w:r w:rsidRPr="007A4CB9">
        <w:rPr>
          <w:sz w:val="26"/>
          <w:szCs w:val="26"/>
        </w:rPr>
        <w:tab/>
        <w:t>Секционное заседание 3.2 (11.30-14.00)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24</w:t>
      </w:r>
    </w:p>
    <w:p w:rsidR="00EE138B" w:rsidRPr="007A4CB9" w:rsidRDefault="00EE138B" w:rsidP="00030797">
      <w:pPr>
        <w:rPr>
          <w:sz w:val="26"/>
          <w:szCs w:val="26"/>
        </w:rPr>
      </w:pPr>
      <w:r w:rsidRPr="007A4CB9">
        <w:rPr>
          <w:sz w:val="26"/>
          <w:szCs w:val="26"/>
        </w:rPr>
        <w:tab/>
        <w:t>Секционное заседание 2.2 (11.30-14.00)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26</w:t>
      </w:r>
    </w:p>
    <w:p w:rsidR="00EE138B" w:rsidRPr="007A4CB9" w:rsidRDefault="00EE138B" w:rsidP="00030797">
      <w:pPr>
        <w:rPr>
          <w:sz w:val="26"/>
          <w:szCs w:val="26"/>
        </w:rPr>
      </w:pPr>
      <w:r w:rsidRPr="007A4CB9">
        <w:rPr>
          <w:sz w:val="26"/>
          <w:szCs w:val="26"/>
        </w:rPr>
        <w:tab/>
        <w:t>Секционное заседание 7.2 (11.30-14.00)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r>
      <w:r w:rsidRPr="007A4CB9">
        <w:rPr>
          <w:sz w:val="26"/>
          <w:szCs w:val="26"/>
        </w:rPr>
        <w:t>29</w:t>
      </w:r>
    </w:p>
    <w:p w:rsidR="00EE138B" w:rsidRPr="00916ED7" w:rsidRDefault="00EE138B" w:rsidP="00030797">
      <w:pPr>
        <w:rPr>
          <w:b/>
          <w:sz w:val="26"/>
          <w:szCs w:val="26"/>
        </w:rPr>
      </w:pPr>
      <w:r w:rsidRPr="00916ED7">
        <w:rPr>
          <w:b/>
          <w:sz w:val="26"/>
          <w:szCs w:val="26"/>
        </w:rPr>
        <w:t xml:space="preserve">Четверг, 13 сентября 2018 года </w:t>
      </w:r>
      <w:r>
        <w:rPr>
          <w:b/>
          <w:sz w:val="26"/>
          <w:szCs w:val="26"/>
        </w:rPr>
        <w:tab/>
      </w:r>
      <w:r>
        <w:rPr>
          <w:b/>
          <w:sz w:val="26"/>
          <w:szCs w:val="26"/>
        </w:rPr>
        <w:tab/>
      </w:r>
      <w:r>
        <w:rPr>
          <w:b/>
          <w:sz w:val="26"/>
          <w:szCs w:val="26"/>
        </w:rPr>
        <w:tab/>
      </w:r>
      <w:r>
        <w:rPr>
          <w:b/>
          <w:sz w:val="26"/>
          <w:szCs w:val="26"/>
        </w:rPr>
        <w:tab/>
      </w:r>
      <w:r>
        <w:rPr>
          <w:b/>
          <w:sz w:val="26"/>
          <w:szCs w:val="26"/>
        </w:rPr>
        <w:tab/>
      </w:r>
      <w:r w:rsidRPr="00916ED7">
        <w:rPr>
          <w:b/>
          <w:sz w:val="26"/>
          <w:szCs w:val="26"/>
        </w:rPr>
        <w:tab/>
      </w:r>
      <w:r w:rsidRPr="00916ED7">
        <w:rPr>
          <w:b/>
          <w:sz w:val="26"/>
          <w:szCs w:val="26"/>
        </w:rPr>
        <w:tab/>
      </w:r>
      <w:r w:rsidRPr="00916ED7">
        <w:rPr>
          <w:b/>
          <w:sz w:val="26"/>
          <w:szCs w:val="26"/>
        </w:rPr>
        <w:tab/>
        <w:t>30</w:t>
      </w:r>
    </w:p>
    <w:p w:rsidR="00EE138B" w:rsidRPr="007A4CB9" w:rsidRDefault="00EE138B" w:rsidP="00030797">
      <w:pPr>
        <w:rPr>
          <w:sz w:val="26"/>
          <w:szCs w:val="26"/>
        </w:rPr>
      </w:pPr>
      <w:r w:rsidRPr="007A4CB9">
        <w:rPr>
          <w:sz w:val="26"/>
          <w:szCs w:val="26"/>
        </w:rPr>
        <w:tab/>
        <w:t>Секционное заседание 4.1 (10.00-12.00)</w:t>
      </w:r>
      <w:r>
        <w:rPr>
          <w:sz w:val="26"/>
          <w:szCs w:val="26"/>
        </w:rPr>
        <w:tab/>
      </w:r>
      <w:r>
        <w:rPr>
          <w:sz w:val="26"/>
          <w:szCs w:val="26"/>
        </w:rPr>
        <w:tab/>
      </w:r>
      <w:r>
        <w:rPr>
          <w:sz w:val="26"/>
          <w:szCs w:val="26"/>
        </w:rPr>
        <w:tab/>
      </w:r>
      <w:r>
        <w:rPr>
          <w:sz w:val="26"/>
          <w:szCs w:val="26"/>
        </w:rPr>
        <w:tab/>
      </w:r>
      <w:r>
        <w:rPr>
          <w:sz w:val="26"/>
          <w:szCs w:val="26"/>
        </w:rPr>
        <w:tab/>
      </w:r>
      <w:r>
        <w:rPr>
          <w:sz w:val="26"/>
          <w:szCs w:val="26"/>
        </w:rPr>
        <w:tab/>
        <w:t>31</w:t>
      </w:r>
    </w:p>
    <w:p w:rsidR="00EE138B" w:rsidRPr="007A4CB9" w:rsidRDefault="00EE138B" w:rsidP="00030797">
      <w:pPr>
        <w:rPr>
          <w:sz w:val="26"/>
          <w:szCs w:val="26"/>
        </w:rPr>
      </w:pPr>
      <w:r w:rsidRPr="007A4CB9">
        <w:rPr>
          <w:sz w:val="26"/>
          <w:szCs w:val="26"/>
        </w:rPr>
        <w:tab/>
        <w:t>Секционное заседание 9.1 (10.00-12.00)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33</w:t>
      </w:r>
    </w:p>
    <w:p w:rsidR="00EE138B" w:rsidRPr="007A4CB9" w:rsidRDefault="00EE138B" w:rsidP="00030797">
      <w:pPr>
        <w:rPr>
          <w:sz w:val="26"/>
          <w:szCs w:val="26"/>
        </w:rPr>
      </w:pPr>
      <w:r w:rsidRPr="007A4CB9">
        <w:rPr>
          <w:sz w:val="26"/>
          <w:szCs w:val="26"/>
        </w:rPr>
        <w:tab/>
        <w:t>Секционное заседание 7.3 (10.00-12.00)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35</w:t>
      </w:r>
    </w:p>
    <w:p w:rsidR="00EE138B" w:rsidRPr="007A4CB9" w:rsidRDefault="00EE138B" w:rsidP="00030797">
      <w:pPr>
        <w:rPr>
          <w:sz w:val="26"/>
          <w:szCs w:val="26"/>
        </w:rPr>
      </w:pPr>
      <w:r w:rsidRPr="007A4CB9">
        <w:rPr>
          <w:sz w:val="26"/>
          <w:szCs w:val="26"/>
        </w:rPr>
        <w:tab/>
        <w:t>Секционное заседание 4.2 (12.30-14.30)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37</w:t>
      </w:r>
    </w:p>
    <w:p w:rsidR="00EE138B" w:rsidRPr="007A4CB9" w:rsidRDefault="00EE138B" w:rsidP="008D1BED">
      <w:pPr>
        <w:rPr>
          <w:sz w:val="26"/>
          <w:szCs w:val="26"/>
        </w:rPr>
      </w:pPr>
      <w:r w:rsidRPr="007A4CB9">
        <w:rPr>
          <w:sz w:val="26"/>
          <w:szCs w:val="26"/>
        </w:rPr>
        <w:tab/>
        <w:t>Секционное заседание 9.2 (12.30-14.30)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40</w:t>
      </w:r>
    </w:p>
    <w:p w:rsidR="00EE138B" w:rsidRPr="007A4CB9" w:rsidRDefault="00EE138B" w:rsidP="008D1BED">
      <w:pPr>
        <w:rPr>
          <w:sz w:val="26"/>
          <w:szCs w:val="26"/>
        </w:rPr>
      </w:pPr>
      <w:r w:rsidRPr="007A4CB9">
        <w:rPr>
          <w:sz w:val="26"/>
          <w:szCs w:val="26"/>
        </w:rPr>
        <w:tab/>
        <w:t>Секционное заседание 5.1 (12.30-14.30)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42</w:t>
      </w:r>
    </w:p>
    <w:p w:rsidR="00EE138B" w:rsidRPr="00916ED7" w:rsidRDefault="00EE138B" w:rsidP="008D1BED">
      <w:pPr>
        <w:rPr>
          <w:b/>
          <w:sz w:val="26"/>
          <w:szCs w:val="26"/>
        </w:rPr>
      </w:pPr>
      <w:r w:rsidRPr="00916ED7">
        <w:rPr>
          <w:b/>
          <w:sz w:val="26"/>
          <w:szCs w:val="26"/>
        </w:rPr>
        <w:t>Пятница, 14 сентября 2018 года</w:t>
      </w:r>
      <w:r>
        <w:rPr>
          <w:b/>
          <w:sz w:val="26"/>
          <w:szCs w:val="26"/>
        </w:rPr>
        <w:tab/>
      </w:r>
      <w:r>
        <w:rPr>
          <w:b/>
          <w:sz w:val="26"/>
          <w:szCs w:val="26"/>
        </w:rPr>
        <w:tab/>
      </w:r>
      <w:r>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r>
      <w:r w:rsidRPr="00916ED7">
        <w:rPr>
          <w:b/>
          <w:sz w:val="26"/>
          <w:szCs w:val="26"/>
        </w:rPr>
        <w:tab/>
        <w:t>45</w:t>
      </w:r>
    </w:p>
    <w:p w:rsidR="00EE138B" w:rsidRPr="007A4CB9" w:rsidRDefault="00EE138B" w:rsidP="008D1BED">
      <w:pPr>
        <w:rPr>
          <w:sz w:val="26"/>
          <w:szCs w:val="26"/>
        </w:rPr>
      </w:pPr>
      <w:r w:rsidRPr="007A4CB9">
        <w:rPr>
          <w:sz w:val="26"/>
          <w:szCs w:val="26"/>
        </w:rPr>
        <w:tab/>
        <w:t>Секционное заседание 1.1 (9.00-11.00)</w:t>
      </w:r>
      <w:r>
        <w:rPr>
          <w:sz w:val="26"/>
          <w:szCs w:val="26"/>
        </w:rPr>
        <w:tab/>
      </w:r>
      <w:r>
        <w:rPr>
          <w:sz w:val="26"/>
          <w:szCs w:val="26"/>
        </w:rPr>
        <w:tab/>
      </w:r>
      <w:r>
        <w:rPr>
          <w:sz w:val="26"/>
          <w:szCs w:val="26"/>
        </w:rPr>
        <w:tab/>
      </w:r>
      <w:r>
        <w:rPr>
          <w:sz w:val="26"/>
          <w:szCs w:val="26"/>
        </w:rPr>
        <w:tab/>
      </w:r>
      <w:r>
        <w:rPr>
          <w:sz w:val="26"/>
          <w:szCs w:val="26"/>
        </w:rPr>
        <w:tab/>
      </w:r>
      <w:r>
        <w:rPr>
          <w:sz w:val="26"/>
          <w:szCs w:val="26"/>
        </w:rPr>
        <w:tab/>
        <w:t>45</w:t>
      </w:r>
    </w:p>
    <w:p w:rsidR="00EE138B" w:rsidRPr="007A4CB9" w:rsidRDefault="00EE138B" w:rsidP="008D1BED">
      <w:pPr>
        <w:rPr>
          <w:sz w:val="26"/>
          <w:szCs w:val="26"/>
        </w:rPr>
      </w:pPr>
      <w:r w:rsidRPr="007A4CB9">
        <w:rPr>
          <w:sz w:val="26"/>
          <w:szCs w:val="26"/>
        </w:rPr>
        <w:tab/>
        <w:t>Секционное заседание 8.1 (9.00-11.00)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47</w:t>
      </w:r>
    </w:p>
    <w:p w:rsidR="00EE138B" w:rsidRPr="007A4CB9" w:rsidRDefault="00EE138B" w:rsidP="008D1BED">
      <w:pPr>
        <w:rPr>
          <w:sz w:val="26"/>
          <w:szCs w:val="26"/>
        </w:rPr>
      </w:pPr>
      <w:r w:rsidRPr="007A4CB9">
        <w:rPr>
          <w:sz w:val="26"/>
          <w:szCs w:val="26"/>
        </w:rPr>
        <w:tab/>
        <w:t>Секционное заседание 5.2 (9.00-11.00)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48</w:t>
      </w:r>
    </w:p>
    <w:p w:rsidR="00EE138B" w:rsidRPr="007A4CB9" w:rsidRDefault="00EE138B" w:rsidP="008D1BED">
      <w:pPr>
        <w:rPr>
          <w:sz w:val="26"/>
          <w:szCs w:val="26"/>
        </w:rPr>
      </w:pPr>
      <w:r w:rsidRPr="007A4CB9">
        <w:rPr>
          <w:sz w:val="26"/>
          <w:szCs w:val="26"/>
        </w:rPr>
        <w:tab/>
        <w:t>Секционное заседание 1.2 (11.20-13.20)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51</w:t>
      </w:r>
    </w:p>
    <w:p w:rsidR="00EE138B" w:rsidRPr="007A4CB9" w:rsidRDefault="00EE138B" w:rsidP="008D1BED">
      <w:pPr>
        <w:rPr>
          <w:sz w:val="26"/>
          <w:szCs w:val="26"/>
        </w:rPr>
      </w:pPr>
      <w:r w:rsidRPr="007A4CB9">
        <w:rPr>
          <w:sz w:val="26"/>
          <w:szCs w:val="26"/>
        </w:rPr>
        <w:tab/>
        <w:t>Секционное заседание 6.1 (11.20-13.20)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53</w:t>
      </w:r>
    </w:p>
    <w:p w:rsidR="00EE138B" w:rsidRPr="007A4CB9" w:rsidRDefault="00EE138B" w:rsidP="008D1BED">
      <w:pPr>
        <w:rPr>
          <w:sz w:val="26"/>
          <w:szCs w:val="26"/>
        </w:rPr>
      </w:pPr>
      <w:r w:rsidRPr="007A4CB9">
        <w:rPr>
          <w:sz w:val="26"/>
          <w:szCs w:val="26"/>
        </w:rPr>
        <w:tab/>
        <w:t>Секционное заседание 10.1 (11.20-13.20)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56</w:t>
      </w:r>
    </w:p>
    <w:p w:rsidR="00EE138B" w:rsidRPr="007A4CB9" w:rsidRDefault="00EE138B" w:rsidP="008D1BED">
      <w:pPr>
        <w:rPr>
          <w:sz w:val="26"/>
          <w:szCs w:val="26"/>
        </w:rPr>
      </w:pPr>
      <w:r w:rsidRPr="007A4CB9">
        <w:rPr>
          <w:sz w:val="26"/>
          <w:szCs w:val="26"/>
        </w:rPr>
        <w:tab/>
        <w:t>Секционное заседание 1.3 (14.30-16.</w:t>
      </w:r>
      <w:r>
        <w:rPr>
          <w:sz w:val="26"/>
          <w:szCs w:val="26"/>
        </w:rPr>
        <w:t>3</w:t>
      </w:r>
      <w:r w:rsidRPr="007A4CB9">
        <w:rPr>
          <w:sz w:val="26"/>
          <w:szCs w:val="26"/>
        </w:rPr>
        <w:t>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58</w:t>
      </w:r>
    </w:p>
    <w:p w:rsidR="00EE138B" w:rsidRPr="007A4CB9" w:rsidRDefault="00EE138B" w:rsidP="008D1BED">
      <w:pPr>
        <w:rPr>
          <w:sz w:val="26"/>
          <w:szCs w:val="26"/>
        </w:rPr>
      </w:pPr>
      <w:r w:rsidRPr="007A4CB9">
        <w:rPr>
          <w:sz w:val="26"/>
          <w:szCs w:val="26"/>
        </w:rPr>
        <w:tab/>
        <w:t>Секционное заседание 6.2 (14.30-16.</w:t>
      </w:r>
      <w:r>
        <w:rPr>
          <w:sz w:val="26"/>
          <w:szCs w:val="26"/>
        </w:rPr>
        <w:t>3</w:t>
      </w:r>
      <w:r w:rsidRPr="007A4CB9">
        <w:rPr>
          <w:sz w:val="26"/>
          <w:szCs w:val="26"/>
        </w:rPr>
        <w:t>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60</w:t>
      </w:r>
    </w:p>
    <w:p w:rsidR="00EE138B" w:rsidRPr="007A4CB9" w:rsidRDefault="00EE138B" w:rsidP="008D1BED">
      <w:pPr>
        <w:rPr>
          <w:sz w:val="26"/>
          <w:szCs w:val="26"/>
        </w:rPr>
      </w:pPr>
      <w:r w:rsidRPr="007A4CB9">
        <w:rPr>
          <w:sz w:val="26"/>
          <w:szCs w:val="26"/>
        </w:rPr>
        <w:tab/>
        <w:t>Секционное заседание 10.2 (14.30-16.</w:t>
      </w:r>
      <w:r>
        <w:rPr>
          <w:sz w:val="26"/>
          <w:szCs w:val="26"/>
        </w:rPr>
        <w:t>3</w:t>
      </w:r>
      <w:r w:rsidRPr="007A4CB9">
        <w:rPr>
          <w:sz w:val="26"/>
          <w:szCs w:val="26"/>
        </w:rPr>
        <w:t>0)</w:t>
      </w:r>
      <w:r w:rsidRPr="007A4CB9">
        <w:rPr>
          <w:sz w:val="26"/>
          <w:szCs w:val="26"/>
        </w:rPr>
        <w:tab/>
      </w:r>
      <w:r w:rsidRPr="007A4CB9">
        <w:rPr>
          <w:sz w:val="26"/>
          <w:szCs w:val="26"/>
        </w:rPr>
        <w:tab/>
      </w:r>
      <w:r w:rsidRPr="007A4CB9">
        <w:rPr>
          <w:sz w:val="26"/>
          <w:szCs w:val="26"/>
        </w:rPr>
        <w:tab/>
      </w:r>
      <w:r w:rsidRPr="007A4CB9">
        <w:rPr>
          <w:sz w:val="26"/>
          <w:szCs w:val="26"/>
        </w:rPr>
        <w:tab/>
      </w:r>
      <w:r>
        <w:rPr>
          <w:sz w:val="26"/>
          <w:szCs w:val="26"/>
        </w:rPr>
        <w:tab/>
      </w:r>
      <w:r>
        <w:rPr>
          <w:sz w:val="26"/>
          <w:szCs w:val="26"/>
        </w:rPr>
        <w:tab/>
        <w:t>62</w:t>
      </w:r>
    </w:p>
    <w:p w:rsidR="00EE138B" w:rsidRPr="007A4CB9" w:rsidRDefault="00EE138B" w:rsidP="008D1BED">
      <w:pPr>
        <w:rPr>
          <w:sz w:val="26"/>
          <w:szCs w:val="26"/>
        </w:rPr>
      </w:pPr>
      <w:r w:rsidRPr="007A4CB9">
        <w:rPr>
          <w:sz w:val="26"/>
          <w:szCs w:val="26"/>
        </w:rPr>
        <w:tab/>
        <w:t>Заключительное пленарное заседание (17.00-19.00)</w:t>
      </w:r>
      <w:r w:rsidRPr="007A4CB9">
        <w:rPr>
          <w:sz w:val="26"/>
          <w:szCs w:val="26"/>
        </w:rPr>
        <w:tab/>
      </w:r>
      <w:r w:rsidRPr="007A4CB9">
        <w:rPr>
          <w:sz w:val="26"/>
          <w:szCs w:val="26"/>
        </w:rPr>
        <w:tab/>
      </w:r>
      <w:r>
        <w:rPr>
          <w:sz w:val="26"/>
          <w:szCs w:val="26"/>
        </w:rPr>
        <w:tab/>
      </w:r>
      <w:r>
        <w:rPr>
          <w:sz w:val="26"/>
          <w:szCs w:val="26"/>
        </w:rPr>
        <w:tab/>
        <w:t>64</w:t>
      </w:r>
    </w:p>
    <w:p w:rsidR="00EE138B" w:rsidRPr="007A4CB9" w:rsidRDefault="00EE138B" w:rsidP="008D1BED">
      <w:pPr>
        <w:rPr>
          <w:sz w:val="16"/>
          <w:szCs w:val="16"/>
        </w:rPr>
      </w:pPr>
    </w:p>
    <w:p w:rsidR="00EE138B" w:rsidRPr="007A4CB9" w:rsidRDefault="00EE138B" w:rsidP="008D1BED">
      <w:pPr>
        <w:jc w:val="center"/>
        <w:rPr>
          <w:b/>
          <w:sz w:val="26"/>
          <w:szCs w:val="26"/>
        </w:rPr>
      </w:pPr>
      <w:r w:rsidRPr="007A4CB9">
        <w:rPr>
          <w:b/>
          <w:sz w:val="26"/>
          <w:szCs w:val="26"/>
        </w:rPr>
        <w:t>Наименования секций семинара:</w:t>
      </w:r>
    </w:p>
    <w:p w:rsidR="00EE138B" w:rsidRPr="007A4CB9" w:rsidRDefault="00EE138B" w:rsidP="00972705">
      <w:pPr>
        <w:rPr>
          <w:sz w:val="26"/>
          <w:szCs w:val="26"/>
        </w:rPr>
      </w:pPr>
      <w:r w:rsidRPr="007A4CB9">
        <w:rPr>
          <w:sz w:val="26"/>
          <w:szCs w:val="26"/>
        </w:rPr>
        <w:t>1 – Стационарные течения в струях и следах</w:t>
      </w:r>
    </w:p>
    <w:p w:rsidR="00EE138B" w:rsidRPr="007A4CB9" w:rsidRDefault="00EE138B" w:rsidP="00972705">
      <w:pPr>
        <w:rPr>
          <w:sz w:val="26"/>
          <w:szCs w:val="26"/>
        </w:rPr>
      </w:pPr>
      <w:r w:rsidRPr="007A4CB9">
        <w:rPr>
          <w:sz w:val="26"/>
          <w:szCs w:val="26"/>
        </w:rPr>
        <w:t>2 – Отрывные течения, проблемы аэродинамики и тепломассопереноса</w:t>
      </w:r>
    </w:p>
    <w:p w:rsidR="00EE138B" w:rsidRPr="007A4CB9" w:rsidRDefault="00EE138B" w:rsidP="00972705">
      <w:pPr>
        <w:rPr>
          <w:sz w:val="26"/>
          <w:szCs w:val="26"/>
        </w:rPr>
      </w:pPr>
      <w:r w:rsidRPr="007A4CB9">
        <w:rPr>
          <w:sz w:val="26"/>
          <w:szCs w:val="26"/>
        </w:rPr>
        <w:t>3 – Нестационарные течения, аэро- и гидроакустика</w:t>
      </w:r>
    </w:p>
    <w:p w:rsidR="00EE138B" w:rsidRPr="007A4CB9" w:rsidRDefault="00EE138B" w:rsidP="00972705">
      <w:pPr>
        <w:rPr>
          <w:sz w:val="26"/>
          <w:szCs w:val="26"/>
        </w:rPr>
      </w:pPr>
      <w:r w:rsidRPr="007A4CB9">
        <w:rPr>
          <w:sz w:val="26"/>
          <w:szCs w:val="26"/>
        </w:rPr>
        <w:t>4 – Течения в соплах и каналах, внутренняя баллистика</w:t>
      </w:r>
    </w:p>
    <w:p w:rsidR="00EE138B" w:rsidRPr="007A4CB9" w:rsidRDefault="00EE138B" w:rsidP="00972705">
      <w:pPr>
        <w:rPr>
          <w:sz w:val="26"/>
          <w:szCs w:val="26"/>
        </w:rPr>
      </w:pPr>
      <w:r w:rsidRPr="007A4CB9">
        <w:rPr>
          <w:sz w:val="26"/>
          <w:szCs w:val="26"/>
        </w:rPr>
        <w:t>5 – Ударно-волновые и взрывные процессы, взаимодействие газодинамических разрывов</w:t>
      </w:r>
    </w:p>
    <w:p w:rsidR="00EE138B" w:rsidRPr="007A4CB9" w:rsidRDefault="00EE138B" w:rsidP="00972705">
      <w:pPr>
        <w:rPr>
          <w:sz w:val="26"/>
          <w:szCs w:val="26"/>
        </w:rPr>
      </w:pPr>
      <w:r w:rsidRPr="007A4CB9">
        <w:rPr>
          <w:sz w:val="26"/>
          <w:szCs w:val="26"/>
        </w:rPr>
        <w:t>6 – Многофазные течения</w:t>
      </w:r>
    </w:p>
    <w:p w:rsidR="00EE138B" w:rsidRPr="007A4CB9" w:rsidRDefault="00EE138B" w:rsidP="00972705">
      <w:pPr>
        <w:rPr>
          <w:sz w:val="26"/>
          <w:szCs w:val="26"/>
        </w:rPr>
      </w:pPr>
      <w:r w:rsidRPr="007A4CB9">
        <w:rPr>
          <w:sz w:val="26"/>
          <w:szCs w:val="26"/>
        </w:rPr>
        <w:t>7 – Неравновесные течения и процессы, горение и детонация</w:t>
      </w:r>
    </w:p>
    <w:p w:rsidR="00EE138B" w:rsidRPr="007A4CB9" w:rsidRDefault="00EE138B" w:rsidP="00972705">
      <w:pPr>
        <w:rPr>
          <w:sz w:val="26"/>
          <w:szCs w:val="26"/>
        </w:rPr>
      </w:pPr>
      <w:r w:rsidRPr="007A4CB9">
        <w:rPr>
          <w:sz w:val="26"/>
          <w:szCs w:val="26"/>
        </w:rPr>
        <w:t>8 – Динамика разреженных газов</w:t>
      </w:r>
    </w:p>
    <w:p w:rsidR="00EE138B" w:rsidRPr="007A4CB9" w:rsidRDefault="00EE138B" w:rsidP="00972705">
      <w:pPr>
        <w:rPr>
          <w:sz w:val="26"/>
          <w:szCs w:val="26"/>
        </w:rPr>
      </w:pPr>
      <w:r w:rsidRPr="007A4CB9">
        <w:rPr>
          <w:sz w:val="26"/>
          <w:szCs w:val="26"/>
        </w:rPr>
        <w:t>9 – Технологические приложения, экологические проблемы и средства обеспечения безопасности</w:t>
      </w:r>
    </w:p>
    <w:p w:rsidR="00EE138B" w:rsidRPr="007A4CB9" w:rsidRDefault="00EE138B" w:rsidP="00972705">
      <w:pPr>
        <w:rPr>
          <w:sz w:val="26"/>
          <w:szCs w:val="26"/>
        </w:rPr>
      </w:pPr>
      <w:r w:rsidRPr="007A4CB9">
        <w:rPr>
          <w:sz w:val="26"/>
          <w:szCs w:val="26"/>
        </w:rPr>
        <w:t>10 – Вычислительные аспекты механики жидкости, газа и плазмы</w:t>
      </w:r>
      <w:r w:rsidRPr="007A4CB9">
        <w:rPr>
          <w:b/>
          <w:sz w:val="26"/>
          <w:szCs w:val="26"/>
        </w:rPr>
        <w:br w:type="page"/>
      </w:r>
    </w:p>
    <w:p w:rsidR="00EE138B" w:rsidRPr="00A34E38" w:rsidRDefault="00EE138B" w:rsidP="00A34E38">
      <w:pPr>
        <w:ind w:firstLine="708"/>
        <w:jc w:val="both"/>
        <w:rPr>
          <w:b/>
        </w:rPr>
      </w:pPr>
      <w:r w:rsidRPr="00A34E38">
        <w:rPr>
          <w:b/>
        </w:rPr>
        <w:t>Место проведения пленарных и секционных заседаний – Балтийский государственный технический университет «ВОЕНМЕХ» (190005, Санкт-Петербург, 1-я Красноармейская ул., дом 1, ст.м. «Технологический институт»).</w:t>
      </w:r>
    </w:p>
    <w:p w:rsidR="00EE138B" w:rsidRPr="00A34E38" w:rsidRDefault="00EE138B" w:rsidP="00506401">
      <w:pPr>
        <w:jc w:val="center"/>
        <w:rPr>
          <w:b/>
          <w:sz w:val="16"/>
          <w:szCs w:val="16"/>
        </w:rPr>
      </w:pPr>
    </w:p>
    <w:p w:rsidR="00EE138B" w:rsidRPr="00A34E38" w:rsidRDefault="00EE138B" w:rsidP="00506401">
      <w:pPr>
        <w:jc w:val="center"/>
        <w:rPr>
          <w:b/>
        </w:rPr>
      </w:pPr>
      <w:r w:rsidRPr="00A34E38">
        <w:rPr>
          <w:b/>
        </w:rPr>
        <w:t>РАСПОРЯДОК ПРОВЕДЕНИЯ КОНФЕРЕНЦИИ</w:t>
      </w:r>
    </w:p>
    <w:p w:rsidR="00EE138B" w:rsidRPr="00A34E38" w:rsidRDefault="00EE138B" w:rsidP="00506401">
      <w:pPr>
        <w:jc w:val="center"/>
        <w:rPr>
          <w:rFonts w:ascii="Arial" w:hAnsi="Arial" w:cs="Arial"/>
          <w:b/>
          <w:sz w:val="12"/>
          <w:szCs w:val="12"/>
        </w:rPr>
      </w:pPr>
    </w:p>
    <w:p w:rsidR="00EE138B" w:rsidRPr="00AC0835" w:rsidRDefault="00EE138B" w:rsidP="00C4526E">
      <w:pPr>
        <w:jc w:val="center"/>
        <w:rPr>
          <w:i/>
        </w:rPr>
      </w:pPr>
      <w:r w:rsidRPr="00AC0835">
        <w:rPr>
          <w:i/>
        </w:rPr>
        <w:t>Вторник, 11.09.2018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8363"/>
      </w:tblGrid>
      <w:tr w:rsidR="00EE138B" w:rsidRPr="00DB716A" w:rsidTr="00A1053A">
        <w:tc>
          <w:tcPr>
            <w:tcW w:w="1384" w:type="dxa"/>
          </w:tcPr>
          <w:p w:rsidR="00EE138B" w:rsidRPr="00A1053A" w:rsidRDefault="00EE138B" w:rsidP="00A1053A">
            <w:pPr>
              <w:jc w:val="center"/>
              <w:rPr>
                <w:b/>
              </w:rPr>
            </w:pPr>
            <w:r w:rsidRPr="00A1053A">
              <w:rPr>
                <w:b/>
              </w:rPr>
              <w:t>Время</w:t>
            </w:r>
          </w:p>
        </w:tc>
        <w:tc>
          <w:tcPr>
            <w:tcW w:w="8363" w:type="dxa"/>
          </w:tcPr>
          <w:p w:rsidR="00EE138B" w:rsidRPr="00A1053A" w:rsidRDefault="00EE138B" w:rsidP="00A1053A">
            <w:pPr>
              <w:jc w:val="center"/>
              <w:rPr>
                <w:b/>
              </w:rPr>
            </w:pPr>
            <w:r w:rsidRPr="00A1053A">
              <w:rPr>
                <w:b/>
              </w:rPr>
              <w:t>Мероприятие</w:t>
            </w:r>
          </w:p>
        </w:tc>
      </w:tr>
      <w:tr w:rsidR="00EE138B" w:rsidTr="00A1053A">
        <w:tc>
          <w:tcPr>
            <w:tcW w:w="1384" w:type="dxa"/>
          </w:tcPr>
          <w:p w:rsidR="00EE138B" w:rsidRDefault="00EE138B" w:rsidP="00A1053A">
            <w:pPr>
              <w:jc w:val="center"/>
            </w:pPr>
            <w:r>
              <w:t>9.00-10.30</w:t>
            </w:r>
          </w:p>
        </w:tc>
        <w:tc>
          <w:tcPr>
            <w:tcW w:w="8363" w:type="dxa"/>
          </w:tcPr>
          <w:p w:rsidR="00EE138B" w:rsidRDefault="00EE138B" w:rsidP="00A1053A">
            <w:pPr>
              <w:jc w:val="center"/>
            </w:pPr>
            <w:r>
              <w:t>Регистрация</w:t>
            </w:r>
          </w:p>
        </w:tc>
      </w:tr>
      <w:tr w:rsidR="00EE138B" w:rsidTr="00A1053A">
        <w:tc>
          <w:tcPr>
            <w:tcW w:w="1384" w:type="dxa"/>
          </w:tcPr>
          <w:p w:rsidR="00EE138B" w:rsidRDefault="00EE138B" w:rsidP="00A1053A">
            <w:pPr>
              <w:jc w:val="center"/>
            </w:pPr>
            <w:r>
              <w:t>10.30-10.45</w:t>
            </w:r>
          </w:p>
        </w:tc>
        <w:tc>
          <w:tcPr>
            <w:tcW w:w="8363" w:type="dxa"/>
          </w:tcPr>
          <w:p w:rsidR="00EE138B" w:rsidRDefault="00EE138B" w:rsidP="00A1053A">
            <w:pPr>
              <w:jc w:val="center"/>
            </w:pPr>
            <w:r>
              <w:t>Приветственное слово (К.М. Иванов)</w:t>
            </w:r>
          </w:p>
        </w:tc>
      </w:tr>
      <w:tr w:rsidR="00EE138B" w:rsidTr="00A1053A">
        <w:tc>
          <w:tcPr>
            <w:tcW w:w="1384" w:type="dxa"/>
          </w:tcPr>
          <w:p w:rsidR="00EE138B" w:rsidRDefault="00EE138B" w:rsidP="00A1053A">
            <w:pPr>
              <w:jc w:val="center"/>
            </w:pPr>
            <w:r>
              <w:t>10.45-10.55</w:t>
            </w:r>
          </w:p>
        </w:tc>
        <w:tc>
          <w:tcPr>
            <w:tcW w:w="8363" w:type="dxa"/>
          </w:tcPr>
          <w:p w:rsidR="00EE138B" w:rsidRDefault="00EE138B" w:rsidP="00A1053A">
            <w:pPr>
              <w:jc w:val="center"/>
            </w:pPr>
            <w:r>
              <w:t>Вступительное слово (Н.Ф. Морозов)</w:t>
            </w:r>
          </w:p>
        </w:tc>
      </w:tr>
      <w:tr w:rsidR="00EE138B" w:rsidTr="00A1053A">
        <w:tc>
          <w:tcPr>
            <w:tcW w:w="1384" w:type="dxa"/>
          </w:tcPr>
          <w:p w:rsidR="00EE138B" w:rsidRDefault="00EE138B" w:rsidP="00A1053A">
            <w:pPr>
              <w:jc w:val="center"/>
            </w:pPr>
            <w:r>
              <w:t>10.55-11.10</w:t>
            </w:r>
          </w:p>
        </w:tc>
        <w:tc>
          <w:tcPr>
            <w:tcW w:w="8363" w:type="dxa"/>
          </w:tcPr>
          <w:p w:rsidR="00EE138B" w:rsidRDefault="00EE138B" w:rsidP="00A1053A">
            <w:pPr>
              <w:jc w:val="center"/>
            </w:pPr>
            <w:r>
              <w:t>Вступительное слово (В.А. Левин)</w:t>
            </w:r>
          </w:p>
        </w:tc>
      </w:tr>
      <w:tr w:rsidR="00EE138B" w:rsidTr="00A1053A">
        <w:tc>
          <w:tcPr>
            <w:tcW w:w="1384" w:type="dxa"/>
          </w:tcPr>
          <w:p w:rsidR="00EE138B" w:rsidRDefault="00EE138B" w:rsidP="00A1053A">
            <w:pPr>
              <w:jc w:val="center"/>
            </w:pPr>
            <w:r>
              <w:t>11.10-11.20</w:t>
            </w:r>
          </w:p>
        </w:tc>
        <w:tc>
          <w:tcPr>
            <w:tcW w:w="8363" w:type="dxa"/>
          </w:tcPr>
          <w:p w:rsidR="00EE138B" w:rsidRDefault="00EE138B" w:rsidP="00A1053A">
            <w:pPr>
              <w:jc w:val="center"/>
            </w:pPr>
            <w:r>
              <w:t>Техническое сообщение (М.В. Чернышов)</w:t>
            </w:r>
          </w:p>
        </w:tc>
      </w:tr>
      <w:tr w:rsidR="00EE138B" w:rsidTr="00A1053A">
        <w:tc>
          <w:tcPr>
            <w:tcW w:w="1384" w:type="dxa"/>
          </w:tcPr>
          <w:p w:rsidR="00EE138B" w:rsidRDefault="00EE138B" w:rsidP="00A1053A">
            <w:pPr>
              <w:jc w:val="center"/>
            </w:pPr>
            <w:r>
              <w:t>11.20-11.50</w:t>
            </w:r>
          </w:p>
        </w:tc>
        <w:tc>
          <w:tcPr>
            <w:tcW w:w="8363" w:type="dxa"/>
          </w:tcPr>
          <w:p w:rsidR="00EE138B" w:rsidRDefault="00EE138B" w:rsidP="00A1053A">
            <w:pPr>
              <w:jc w:val="center"/>
            </w:pPr>
            <w:r>
              <w:t>Пленарный доклад (Г.А. Акимов)</w:t>
            </w:r>
          </w:p>
        </w:tc>
      </w:tr>
      <w:tr w:rsidR="00EE138B" w:rsidTr="00A1053A">
        <w:tc>
          <w:tcPr>
            <w:tcW w:w="1384" w:type="dxa"/>
          </w:tcPr>
          <w:p w:rsidR="00EE138B" w:rsidRDefault="00EE138B" w:rsidP="00A1053A">
            <w:pPr>
              <w:jc w:val="center"/>
            </w:pPr>
            <w:r>
              <w:t>11.50-12.10</w:t>
            </w:r>
          </w:p>
        </w:tc>
        <w:tc>
          <w:tcPr>
            <w:tcW w:w="8363" w:type="dxa"/>
          </w:tcPr>
          <w:p w:rsidR="00EE138B" w:rsidRDefault="00EE138B" w:rsidP="00A1053A">
            <w:pPr>
              <w:jc w:val="center"/>
            </w:pPr>
            <w:r>
              <w:t>Кофе-брейк, стендовые доклады</w:t>
            </w:r>
          </w:p>
        </w:tc>
      </w:tr>
      <w:tr w:rsidR="00EE138B" w:rsidTr="00A1053A">
        <w:tc>
          <w:tcPr>
            <w:tcW w:w="1384" w:type="dxa"/>
          </w:tcPr>
          <w:p w:rsidR="00EE138B" w:rsidRDefault="00EE138B" w:rsidP="00A1053A">
            <w:pPr>
              <w:jc w:val="center"/>
            </w:pPr>
            <w:r>
              <w:t>12.10-12.40</w:t>
            </w:r>
          </w:p>
        </w:tc>
        <w:tc>
          <w:tcPr>
            <w:tcW w:w="8363" w:type="dxa"/>
          </w:tcPr>
          <w:p w:rsidR="00EE138B" w:rsidRDefault="00EE138B" w:rsidP="00A1053A">
            <w:pPr>
              <w:jc w:val="center"/>
            </w:pPr>
            <w:r>
              <w:t>Пленарный доклад (В.И. Запрягаев)</w:t>
            </w:r>
          </w:p>
        </w:tc>
      </w:tr>
      <w:tr w:rsidR="00EE138B" w:rsidTr="00A1053A">
        <w:tc>
          <w:tcPr>
            <w:tcW w:w="1384" w:type="dxa"/>
          </w:tcPr>
          <w:p w:rsidR="00EE138B" w:rsidRDefault="00EE138B" w:rsidP="00A1053A">
            <w:pPr>
              <w:jc w:val="center"/>
            </w:pPr>
            <w:r>
              <w:t>12.40-13.20</w:t>
            </w:r>
          </w:p>
        </w:tc>
        <w:tc>
          <w:tcPr>
            <w:tcW w:w="8363" w:type="dxa"/>
          </w:tcPr>
          <w:p w:rsidR="00EE138B" w:rsidRDefault="00EE138B" w:rsidP="00A1053A">
            <w:pPr>
              <w:jc w:val="center"/>
            </w:pPr>
            <w:r>
              <w:t>Пленарный доклад (В.Н. Емельянов)</w:t>
            </w:r>
          </w:p>
        </w:tc>
      </w:tr>
      <w:tr w:rsidR="00EE138B" w:rsidTr="00A1053A">
        <w:tc>
          <w:tcPr>
            <w:tcW w:w="1384" w:type="dxa"/>
          </w:tcPr>
          <w:p w:rsidR="00EE138B" w:rsidRDefault="00EE138B" w:rsidP="00A1053A">
            <w:pPr>
              <w:jc w:val="center"/>
            </w:pPr>
            <w:r>
              <w:t>13.20-14.30</w:t>
            </w:r>
          </w:p>
        </w:tc>
        <w:tc>
          <w:tcPr>
            <w:tcW w:w="8363" w:type="dxa"/>
          </w:tcPr>
          <w:p w:rsidR="00EE138B" w:rsidRDefault="00EE138B" w:rsidP="00A1053A">
            <w:pPr>
              <w:jc w:val="center"/>
            </w:pPr>
            <w:r>
              <w:t>Обед, стендовые доклады</w:t>
            </w:r>
          </w:p>
        </w:tc>
      </w:tr>
      <w:tr w:rsidR="00EE138B" w:rsidTr="00A1053A">
        <w:tc>
          <w:tcPr>
            <w:tcW w:w="1384" w:type="dxa"/>
          </w:tcPr>
          <w:p w:rsidR="00EE138B" w:rsidRDefault="00EE138B" w:rsidP="00A1053A">
            <w:pPr>
              <w:jc w:val="center"/>
            </w:pPr>
            <w:r>
              <w:t>14.30-15.10</w:t>
            </w:r>
          </w:p>
        </w:tc>
        <w:tc>
          <w:tcPr>
            <w:tcW w:w="8363" w:type="dxa"/>
          </w:tcPr>
          <w:p w:rsidR="00EE138B" w:rsidRDefault="00EE138B" w:rsidP="00A1053A">
            <w:pPr>
              <w:jc w:val="center"/>
            </w:pPr>
            <w:r>
              <w:t>Пленарный доклад (О. Игра)</w:t>
            </w:r>
          </w:p>
        </w:tc>
      </w:tr>
      <w:tr w:rsidR="00EE138B" w:rsidTr="00A1053A">
        <w:tc>
          <w:tcPr>
            <w:tcW w:w="1384" w:type="dxa"/>
          </w:tcPr>
          <w:p w:rsidR="00EE138B" w:rsidRDefault="00EE138B" w:rsidP="00A1053A">
            <w:pPr>
              <w:jc w:val="center"/>
            </w:pPr>
            <w:r>
              <w:t>15.10-15.40</w:t>
            </w:r>
          </w:p>
        </w:tc>
        <w:tc>
          <w:tcPr>
            <w:tcW w:w="8363" w:type="dxa"/>
          </w:tcPr>
          <w:p w:rsidR="00EE138B" w:rsidRDefault="00EE138B" w:rsidP="00A1053A">
            <w:pPr>
              <w:jc w:val="center"/>
            </w:pPr>
            <w:r>
              <w:t>Пленарный доклад (М.В. Сильников, А.И. Михайлин)</w:t>
            </w:r>
          </w:p>
        </w:tc>
      </w:tr>
      <w:tr w:rsidR="00EE138B" w:rsidTr="00A1053A">
        <w:tc>
          <w:tcPr>
            <w:tcW w:w="1384" w:type="dxa"/>
          </w:tcPr>
          <w:p w:rsidR="00EE138B" w:rsidRDefault="00EE138B" w:rsidP="00A1053A">
            <w:pPr>
              <w:jc w:val="center"/>
            </w:pPr>
            <w:r>
              <w:t>15.40-16.20</w:t>
            </w:r>
          </w:p>
        </w:tc>
        <w:tc>
          <w:tcPr>
            <w:tcW w:w="8363" w:type="dxa"/>
          </w:tcPr>
          <w:p w:rsidR="00EE138B" w:rsidRDefault="00EE138B" w:rsidP="00A1053A">
            <w:pPr>
              <w:jc w:val="center"/>
            </w:pPr>
            <w:r>
              <w:t>Пленарный доклад (С.А. Исаев)</w:t>
            </w:r>
          </w:p>
        </w:tc>
      </w:tr>
      <w:tr w:rsidR="00EE138B" w:rsidTr="00A1053A">
        <w:tc>
          <w:tcPr>
            <w:tcW w:w="1384" w:type="dxa"/>
          </w:tcPr>
          <w:p w:rsidR="00EE138B" w:rsidRDefault="00EE138B" w:rsidP="00A1053A">
            <w:pPr>
              <w:jc w:val="center"/>
            </w:pPr>
            <w:r>
              <w:t>16.20-16.40</w:t>
            </w:r>
          </w:p>
        </w:tc>
        <w:tc>
          <w:tcPr>
            <w:tcW w:w="8363" w:type="dxa"/>
          </w:tcPr>
          <w:p w:rsidR="00EE138B" w:rsidRDefault="00EE138B" w:rsidP="00A1053A">
            <w:pPr>
              <w:jc w:val="center"/>
            </w:pPr>
            <w:r>
              <w:t>Кофе-брейк, стендовые доклады</w:t>
            </w:r>
          </w:p>
        </w:tc>
      </w:tr>
      <w:tr w:rsidR="00EE138B" w:rsidTr="00A1053A">
        <w:tc>
          <w:tcPr>
            <w:tcW w:w="1384" w:type="dxa"/>
          </w:tcPr>
          <w:p w:rsidR="00EE138B" w:rsidRDefault="00EE138B" w:rsidP="00A1053A">
            <w:pPr>
              <w:jc w:val="center"/>
            </w:pPr>
            <w:r>
              <w:t>16.40-17.10</w:t>
            </w:r>
          </w:p>
        </w:tc>
        <w:tc>
          <w:tcPr>
            <w:tcW w:w="8363" w:type="dxa"/>
          </w:tcPr>
          <w:p w:rsidR="00EE138B" w:rsidRDefault="00EE138B" w:rsidP="00A1053A">
            <w:pPr>
              <w:jc w:val="center"/>
            </w:pPr>
            <w:r>
              <w:t>Пленарный доклад (П.Ю. Георгиевский)</w:t>
            </w:r>
          </w:p>
        </w:tc>
      </w:tr>
      <w:tr w:rsidR="00EE138B" w:rsidTr="00A1053A">
        <w:tc>
          <w:tcPr>
            <w:tcW w:w="1384" w:type="dxa"/>
          </w:tcPr>
          <w:p w:rsidR="00EE138B" w:rsidRDefault="00EE138B" w:rsidP="00A1053A">
            <w:pPr>
              <w:jc w:val="center"/>
            </w:pPr>
            <w:r>
              <w:t>17.10-17.40</w:t>
            </w:r>
          </w:p>
        </w:tc>
        <w:tc>
          <w:tcPr>
            <w:tcW w:w="8363" w:type="dxa"/>
          </w:tcPr>
          <w:p w:rsidR="00EE138B" w:rsidRDefault="00EE138B" w:rsidP="00A1053A">
            <w:pPr>
              <w:jc w:val="center"/>
            </w:pPr>
            <w:r>
              <w:t>Пленарный доклад (В.И. Терехов)</w:t>
            </w:r>
          </w:p>
        </w:tc>
      </w:tr>
      <w:tr w:rsidR="00EE138B" w:rsidTr="00A1053A">
        <w:tc>
          <w:tcPr>
            <w:tcW w:w="9747" w:type="dxa"/>
            <w:gridSpan w:val="2"/>
          </w:tcPr>
          <w:p w:rsidR="00EE138B" w:rsidRDefault="00EE138B" w:rsidP="00A1053A">
            <w:pPr>
              <w:jc w:val="center"/>
            </w:pPr>
            <w:r>
              <w:t>Резервные пленарные доклады и сообщения – Е.В. Смирнов, М.В. Чернышов</w:t>
            </w:r>
          </w:p>
        </w:tc>
      </w:tr>
      <w:tr w:rsidR="00EE138B" w:rsidTr="00A1053A">
        <w:tc>
          <w:tcPr>
            <w:tcW w:w="1384" w:type="dxa"/>
          </w:tcPr>
          <w:p w:rsidR="00EE138B" w:rsidRDefault="00EE138B" w:rsidP="00A1053A">
            <w:pPr>
              <w:jc w:val="center"/>
            </w:pPr>
            <w:r>
              <w:t>18.00-20.00</w:t>
            </w:r>
          </w:p>
        </w:tc>
        <w:tc>
          <w:tcPr>
            <w:tcW w:w="8363" w:type="dxa"/>
          </w:tcPr>
          <w:p w:rsidR="00EE138B" w:rsidRDefault="00EE138B" w:rsidP="00A1053A">
            <w:pPr>
              <w:jc w:val="center"/>
            </w:pPr>
            <w:r>
              <w:t>Ознакомительный фуршет</w:t>
            </w:r>
          </w:p>
        </w:tc>
      </w:tr>
    </w:tbl>
    <w:p w:rsidR="00EE138B" w:rsidRPr="00C4526E" w:rsidRDefault="00EE138B" w:rsidP="00C4526E">
      <w:pPr>
        <w:jc w:val="center"/>
        <w:rPr>
          <w:i/>
          <w:sz w:val="16"/>
          <w:szCs w:val="16"/>
        </w:rPr>
      </w:pPr>
    </w:p>
    <w:p w:rsidR="00EE138B" w:rsidRPr="00AC0835" w:rsidRDefault="00EE138B" w:rsidP="00C4526E">
      <w:pPr>
        <w:jc w:val="center"/>
        <w:rPr>
          <w:i/>
        </w:rPr>
      </w:pPr>
      <w:r w:rsidRPr="00AC0835">
        <w:rPr>
          <w:i/>
        </w:rPr>
        <w:t>Среда, 12.09.2018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2835"/>
        <w:gridCol w:w="2693"/>
      </w:tblGrid>
      <w:tr w:rsidR="00EE138B" w:rsidRPr="001F3110" w:rsidTr="00A1053A">
        <w:tc>
          <w:tcPr>
            <w:tcW w:w="1668" w:type="dxa"/>
          </w:tcPr>
          <w:p w:rsidR="00EE138B" w:rsidRPr="00A1053A" w:rsidRDefault="00EE138B" w:rsidP="00A1053A">
            <w:pPr>
              <w:jc w:val="center"/>
              <w:rPr>
                <w:b/>
              </w:rPr>
            </w:pPr>
            <w:r w:rsidRPr="00A1053A">
              <w:rPr>
                <w:b/>
              </w:rPr>
              <w:t>Время</w:t>
            </w:r>
          </w:p>
        </w:tc>
        <w:tc>
          <w:tcPr>
            <w:tcW w:w="2551" w:type="dxa"/>
          </w:tcPr>
          <w:p w:rsidR="00EE138B" w:rsidRPr="00A1053A" w:rsidRDefault="00EE138B" w:rsidP="00A1053A">
            <w:pPr>
              <w:jc w:val="center"/>
              <w:rPr>
                <w:b/>
              </w:rPr>
            </w:pPr>
            <w:r w:rsidRPr="00A1053A">
              <w:rPr>
                <w:b/>
              </w:rPr>
              <w:t>Аудитория 1</w:t>
            </w:r>
          </w:p>
        </w:tc>
        <w:tc>
          <w:tcPr>
            <w:tcW w:w="2835" w:type="dxa"/>
          </w:tcPr>
          <w:p w:rsidR="00EE138B" w:rsidRPr="00A1053A" w:rsidRDefault="00EE138B" w:rsidP="00A1053A">
            <w:pPr>
              <w:jc w:val="center"/>
              <w:rPr>
                <w:b/>
              </w:rPr>
            </w:pPr>
            <w:r w:rsidRPr="00A1053A">
              <w:rPr>
                <w:b/>
              </w:rPr>
              <w:t>Аудитория 2</w:t>
            </w:r>
          </w:p>
        </w:tc>
        <w:tc>
          <w:tcPr>
            <w:tcW w:w="2693" w:type="dxa"/>
          </w:tcPr>
          <w:p w:rsidR="00EE138B" w:rsidRPr="00A1053A" w:rsidRDefault="00EE138B" w:rsidP="00A1053A">
            <w:pPr>
              <w:jc w:val="center"/>
              <w:rPr>
                <w:b/>
              </w:rPr>
            </w:pPr>
            <w:r w:rsidRPr="00A1053A">
              <w:rPr>
                <w:b/>
              </w:rPr>
              <w:t>Аудитория 3</w:t>
            </w:r>
          </w:p>
        </w:tc>
      </w:tr>
      <w:tr w:rsidR="00EE138B" w:rsidTr="00A1053A">
        <w:tc>
          <w:tcPr>
            <w:tcW w:w="1668" w:type="dxa"/>
          </w:tcPr>
          <w:p w:rsidR="00EE138B" w:rsidRDefault="00EE138B" w:rsidP="00A1053A">
            <w:pPr>
              <w:jc w:val="center"/>
            </w:pPr>
            <w:r>
              <w:t>9.00-11.00</w:t>
            </w:r>
          </w:p>
        </w:tc>
        <w:tc>
          <w:tcPr>
            <w:tcW w:w="2551" w:type="dxa"/>
          </w:tcPr>
          <w:p w:rsidR="00EE138B" w:rsidRDefault="00EE138B" w:rsidP="00A1053A">
            <w:pPr>
              <w:jc w:val="center"/>
            </w:pPr>
            <w:r>
              <w:t>Заседание 3.1</w:t>
            </w:r>
          </w:p>
        </w:tc>
        <w:tc>
          <w:tcPr>
            <w:tcW w:w="2835" w:type="dxa"/>
          </w:tcPr>
          <w:p w:rsidR="00EE138B" w:rsidRDefault="00EE138B" w:rsidP="00A1053A">
            <w:pPr>
              <w:jc w:val="center"/>
            </w:pPr>
            <w:r>
              <w:t>Заседание 2.1</w:t>
            </w:r>
          </w:p>
        </w:tc>
        <w:tc>
          <w:tcPr>
            <w:tcW w:w="2693" w:type="dxa"/>
          </w:tcPr>
          <w:p w:rsidR="00EE138B" w:rsidRDefault="00EE138B" w:rsidP="00A1053A">
            <w:pPr>
              <w:jc w:val="center"/>
            </w:pPr>
            <w:r>
              <w:t>Заседание 7.1</w:t>
            </w:r>
          </w:p>
        </w:tc>
      </w:tr>
      <w:tr w:rsidR="00EE138B" w:rsidTr="00A1053A">
        <w:tc>
          <w:tcPr>
            <w:tcW w:w="1668" w:type="dxa"/>
          </w:tcPr>
          <w:p w:rsidR="00EE138B" w:rsidRDefault="00EE138B" w:rsidP="00A1053A">
            <w:pPr>
              <w:jc w:val="center"/>
            </w:pPr>
            <w:r>
              <w:t>11.00-11.30</w:t>
            </w:r>
          </w:p>
        </w:tc>
        <w:tc>
          <w:tcPr>
            <w:tcW w:w="8079" w:type="dxa"/>
            <w:gridSpan w:val="3"/>
          </w:tcPr>
          <w:p w:rsidR="00EE138B" w:rsidRDefault="00EE138B" w:rsidP="00A1053A">
            <w:pPr>
              <w:jc w:val="center"/>
            </w:pPr>
            <w:r>
              <w:t>Кофе-брейк</w:t>
            </w:r>
          </w:p>
        </w:tc>
      </w:tr>
      <w:tr w:rsidR="00EE138B" w:rsidTr="00A1053A">
        <w:tc>
          <w:tcPr>
            <w:tcW w:w="1668" w:type="dxa"/>
          </w:tcPr>
          <w:p w:rsidR="00EE138B" w:rsidRDefault="00EE138B" w:rsidP="00A1053A">
            <w:pPr>
              <w:jc w:val="center"/>
            </w:pPr>
            <w:r>
              <w:t>11.30-14.00</w:t>
            </w:r>
          </w:p>
        </w:tc>
        <w:tc>
          <w:tcPr>
            <w:tcW w:w="2551" w:type="dxa"/>
          </w:tcPr>
          <w:p w:rsidR="00EE138B" w:rsidRDefault="00EE138B" w:rsidP="00A1053A">
            <w:pPr>
              <w:jc w:val="center"/>
            </w:pPr>
            <w:r>
              <w:t>Заседание 3.2</w:t>
            </w:r>
          </w:p>
        </w:tc>
        <w:tc>
          <w:tcPr>
            <w:tcW w:w="2835" w:type="dxa"/>
          </w:tcPr>
          <w:p w:rsidR="00EE138B" w:rsidRDefault="00EE138B" w:rsidP="00A1053A">
            <w:pPr>
              <w:jc w:val="center"/>
            </w:pPr>
            <w:r>
              <w:t>Заседание 2.2</w:t>
            </w:r>
          </w:p>
        </w:tc>
        <w:tc>
          <w:tcPr>
            <w:tcW w:w="2693" w:type="dxa"/>
          </w:tcPr>
          <w:p w:rsidR="00EE138B" w:rsidRDefault="00EE138B" w:rsidP="00A1053A">
            <w:pPr>
              <w:jc w:val="center"/>
            </w:pPr>
            <w:r>
              <w:t>Заседание 7.2</w:t>
            </w:r>
          </w:p>
        </w:tc>
      </w:tr>
      <w:tr w:rsidR="00EE138B" w:rsidTr="00A1053A">
        <w:tc>
          <w:tcPr>
            <w:tcW w:w="1668" w:type="dxa"/>
          </w:tcPr>
          <w:p w:rsidR="00EE138B" w:rsidRDefault="00EE138B" w:rsidP="00A1053A">
            <w:pPr>
              <w:jc w:val="center"/>
            </w:pPr>
            <w:r>
              <w:t>14.00-15.00</w:t>
            </w:r>
          </w:p>
        </w:tc>
        <w:tc>
          <w:tcPr>
            <w:tcW w:w="8079" w:type="dxa"/>
            <w:gridSpan w:val="3"/>
          </w:tcPr>
          <w:p w:rsidR="00EE138B" w:rsidRDefault="00EE138B" w:rsidP="00A1053A">
            <w:pPr>
              <w:jc w:val="center"/>
            </w:pPr>
            <w:r>
              <w:t>Обед</w:t>
            </w:r>
          </w:p>
        </w:tc>
      </w:tr>
      <w:tr w:rsidR="00EE138B" w:rsidTr="00A1053A">
        <w:tc>
          <w:tcPr>
            <w:tcW w:w="1668" w:type="dxa"/>
          </w:tcPr>
          <w:p w:rsidR="00EE138B" w:rsidRDefault="00EE138B" w:rsidP="00A1053A">
            <w:pPr>
              <w:jc w:val="center"/>
            </w:pPr>
            <w:r>
              <w:t>15.00-19.00</w:t>
            </w:r>
          </w:p>
        </w:tc>
        <w:tc>
          <w:tcPr>
            <w:tcW w:w="8079" w:type="dxa"/>
            <w:gridSpan w:val="3"/>
          </w:tcPr>
          <w:p w:rsidR="00EE138B" w:rsidRPr="00A1053A" w:rsidRDefault="00EE138B" w:rsidP="00A1053A">
            <w:pPr>
              <w:jc w:val="center"/>
              <w:rPr>
                <w:sz w:val="22"/>
                <w:szCs w:val="22"/>
              </w:rPr>
            </w:pPr>
            <w:r w:rsidRPr="00A1053A">
              <w:rPr>
                <w:sz w:val="22"/>
                <w:szCs w:val="22"/>
              </w:rPr>
              <w:t>Культурная программа (Музей артиллерии, инженерных войск и войск связи)</w:t>
            </w:r>
          </w:p>
        </w:tc>
      </w:tr>
    </w:tbl>
    <w:p w:rsidR="00EE138B" w:rsidRPr="00C4526E" w:rsidRDefault="00EE138B" w:rsidP="00C4526E">
      <w:pPr>
        <w:jc w:val="center"/>
        <w:rPr>
          <w:i/>
          <w:sz w:val="16"/>
          <w:szCs w:val="16"/>
        </w:rPr>
      </w:pPr>
    </w:p>
    <w:p w:rsidR="00EE138B" w:rsidRPr="00AC0835" w:rsidRDefault="00EE138B" w:rsidP="00C4526E">
      <w:pPr>
        <w:jc w:val="center"/>
        <w:rPr>
          <w:i/>
        </w:rPr>
      </w:pPr>
      <w:r w:rsidRPr="00AC0835">
        <w:rPr>
          <w:i/>
        </w:rPr>
        <w:t>Четверг, 13.09.2018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2835"/>
        <w:gridCol w:w="2693"/>
      </w:tblGrid>
      <w:tr w:rsidR="00EE138B" w:rsidRPr="001F3110" w:rsidTr="00A1053A">
        <w:tc>
          <w:tcPr>
            <w:tcW w:w="1668" w:type="dxa"/>
          </w:tcPr>
          <w:p w:rsidR="00EE138B" w:rsidRPr="00A1053A" w:rsidRDefault="00EE138B" w:rsidP="00A1053A">
            <w:pPr>
              <w:jc w:val="center"/>
              <w:rPr>
                <w:b/>
              </w:rPr>
            </w:pPr>
            <w:r w:rsidRPr="00A1053A">
              <w:rPr>
                <w:b/>
              </w:rPr>
              <w:t>Время</w:t>
            </w:r>
          </w:p>
        </w:tc>
        <w:tc>
          <w:tcPr>
            <w:tcW w:w="2551" w:type="dxa"/>
          </w:tcPr>
          <w:p w:rsidR="00EE138B" w:rsidRPr="00A1053A" w:rsidRDefault="00EE138B" w:rsidP="00A1053A">
            <w:pPr>
              <w:jc w:val="center"/>
              <w:rPr>
                <w:b/>
              </w:rPr>
            </w:pPr>
            <w:r w:rsidRPr="00A1053A">
              <w:rPr>
                <w:b/>
              </w:rPr>
              <w:t>Аудитория 1</w:t>
            </w:r>
          </w:p>
        </w:tc>
        <w:tc>
          <w:tcPr>
            <w:tcW w:w="2835" w:type="dxa"/>
          </w:tcPr>
          <w:p w:rsidR="00EE138B" w:rsidRPr="00A1053A" w:rsidRDefault="00EE138B" w:rsidP="00A1053A">
            <w:pPr>
              <w:jc w:val="center"/>
              <w:rPr>
                <w:b/>
              </w:rPr>
            </w:pPr>
            <w:r w:rsidRPr="00A1053A">
              <w:rPr>
                <w:b/>
              </w:rPr>
              <w:t>Аудитория 2</w:t>
            </w:r>
          </w:p>
        </w:tc>
        <w:tc>
          <w:tcPr>
            <w:tcW w:w="2693" w:type="dxa"/>
          </w:tcPr>
          <w:p w:rsidR="00EE138B" w:rsidRPr="00A1053A" w:rsidRDefault="00EE138B" w:rsidP="00A1053A">
            <w:pPr>
              <w:jc w:val="center"/>
              <w:rPr>
                <w:b/>
              </w:rPr>
            </w:pPr>
            <w:r w:rsidRPr="00A1053A">
              <w:rPr>
                <w:b/>
              </w:rPr>
              <w:t>Аудитория 3</w:t>
            </w:r>
          </w:p>
        </w:tc>
      </w:tr>
      <w:tr w:rsidR="00EE138B" w:rsidTr="00A1053A">
        <w:tc>
          <w:tcPr>
            <w:tcW w:w="1668" w:type="dxa"/>
          </w:tcPr>
          <w:p w:rsidR="00EE138B" w:rsidRDefault="00EE138B" w:rsidP="00A1053A">
            <w:pPr>
              <w:jc w:val="center"/>
            </w:pPr>
            <w:r>
              <w:t>10.00-12.00</w:t>
            </w:r>
          </w:p>
        </w:tc>
        <w:tc>
          <w:tcPr>
            <w:tcW w:w="2551" w:type="dxa"/>
          </w:tcPr>
          <w:p w:rsidR="00EE138B" w:rsidRDefault="00EE138B" w:rsidP="00A1053A">
            <w:pPr>
              <w:jc w:val="center"/>
            </w:pPr>
            <w:r>
              <w:t>Заседание 4.1</w:t>
            </w:r>
          </w:p>
        </w:tc>
        <w:tc>
          <w:tcPr>
            <w:tcW w:w="2835" w:type="dxa"/>
          </w:tcPr>
          <w:p w:rsidR="00EE138B" w:rsidRDefault="00EE138B" w:rsidP="00A1053A">
            <w:pPr>
              <w:jc w:val="center"/>
            </w:pPr>
            <w:r>
              <w:t>Заседание 9.1</w:t>
            </w:r>
          </w:p>
        </w:tc>
        <w:tc>
          <w:tcPr>
            <w:tcW w:w="2693" w:type="dxa"/>
          </w:tcPr>
          <w:p w:rsidR="00EE138B" w:rsidRDefault="00EE138B" w:rsidP="00A1053A">
            <w:pPr>
              <w:jc w:val="center"/>
            </w:pPr>
            <w:r>
              <w:t>Заседание 7.3</w:t>
            </w:r>
          </w:p>
        </w:tc>
      </w:tr>
      <w:tr w:rsidR="00EE138B" w:rsidTr="00A1053A">
        <w:tc>
          <w:tcPr>
            <w:tcW w:w="1668" w:type="dxa"/>
          </w:tcPr>
          <w:p w:rsidR="00EE138B" w:rsidRDefault="00EE138B" w:rsidP="00A1053A">
            <w:pPr>
              <w:jc w:val="center"/>
            </w:pPr>
            <w:r>
              <w:t>12.00-12.30</w:t>
            </w:r>
          </w:p>
        </w:tc>
        <w:tc>
          <w:tcPr>
            <w:tcW w:w="8079" w:type="dxa"/>
            <w:gridSpan w:val="3"/>
          </w:tcPr>
          <w:p w:rsidR="00EE138B" w:rsidRDefault="00EE138B" w:rsidP="00A1053A">
            <w:pPr>
              <w:jc w:val="center"/>
            </w:pPr>
            <w:r>
              <w:t>Кофе-брейк</w:t>
            </w:r>
          </w:p>
        </w:tc>
      </w:tr>
      <w:tr w:rsidR="00EE138B" w:rsidTr="00A1053A">
        <w:tc>
          <w:tcPr>
            <w:tcW w:w="1668" w:type="dxa"/>
          </w:tcPr>
          <w:p w:rsidR="00EE138B" w:rsidRDefault="00EE138B" w:rsidP="00A1053A">
            <w:pPr>
              <w:jc w:val="center"/>
            </w:pPr>
            <w:r>
              <w:t>12.30-14.30</w:t>
            </w:r>
          </w:p>
        </w:tc>
        <w:tc>
          <w:tcPr>
            <w:tcW w:w="2551" w:type="dxa"/>
          </w:tcPr>
          <w:p w:rsidR="00EE138B" w:rsidRDefault="00EE138B" w:rsidP="00A1053A">
            <w:pPr>
              <w:jc w:val="center"/>
            </w:pPr>
            <w:r>
              <w:t>Заседание 4.2</w:t>
            </w:r>
          </w:p>
        </w:tc>
        <w:tc>
          <w:tcPr>
            <w:tcW w:w="2835" w:type="dxa"/>
          </w:tcPr>
          <w:p w:rsidR="00EE138B" w:rsidRDefault="00EE138B" w:rsidP="00A1053A">
            <w:pPr>
              <w:jc w:val="center"/>
            </w:pPr>
            <w:r>
              <w:t>Заседание 9.2</w:t>
            </w:r>
          </w:p>
        </w:tc>
        <w:tc>
          <w:tcPr>
            <w:tcW w:w="2693" w:type="dxa"/>
          </w:tcPr>
          <w:p w:rsidR="00EE138B" w:rsidRDefault="00EE138B" w:rsidP="00A1053A">
            <w:pPr>
              <w:jc w:val="center"/>
            </w:pPr>
            <w:r>
              <w:t>Заседание 5.1</w:t>
            </w:r>
          </w:p>
        </w:tc>
      </w:tr>
      <w:tr w:rsidR="00EE138B" w:rsidTr="00A1053A">
        <w:tc>
          <w:tcPr>
            <w:tcW w:w="1668" w:type="dxa"/>
          </w:tcPr>
          <w:p w:rsidR="00EE138B" w:rsidRDefault="00EE138B" w:rsidP="00A1053A">
            <w:pPr>
              <w:jc w:val="center"/>
            </w:pPr>
            <w:r>
              <w:t>14.30-19.30</w:t>
            </w:r>
          </w:p>
        </w:tc>
        <w:tc>
          <w:tcPr>
            <w:tcW w:w="8079" w:type="dxa"/>
            <w:gridSpan w:val="3"/>
          </w:tcPr>
          <w:p w:rsidR="00EE138B" w:rsidRDefault="00EE138B" w:rsidP="00A1053A">
            <w:pPr>
              <w:jc w:val="center"/>
            </w:pPr>
            <w:r>
              <w:t>Знакомство с научной и образовательной деятельностью университета</w:t>
            </w:r>
          </w:p>
        </w:tc>
      </w:tr>
    </w:tbl>
    <w:p w:rsidR="00EE138B" w:rsidRPr="00C4526E" w:rsidRDefault="00EE138B" w:rsidP="00C4526E">
      <w:pPr>
        <w:jc w:val="center"/>
        <w:rPr>
          <w:i/>
          <w:sz w:val="16"/>
          <w:szCs w:val="16"/>
        </w:rPr>
      </w:pPr>
    </w:p>
    <w:p w:rsidR="00EE138B" w:rsidRPr="00AC0835" w:rsidRDefault="00EE138B" w:rsidP="00C4526E">
      <w:pPr>
        <w:jc w:val="center"/>
        <w:rPr>
          <w:i/>
        </w:rPr>
      </w:pPr>
      <w:r w:rsidRPr="00AC0835">
        <w:rPr>
          <w:i/>
        </w:rPr>
        <w:t>Пятница, 14.09.2018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2835"/>
        <w:gridCol w:w="2693"/>
      </w:tblGrid>
      <w:tr w:rsidR="00EE138B" w:rsidRPr="001F3110" w:rsidTr="00A1053A">
        <w:tc>
          <w:tcPr>
            <w:tcW w:w="1668" w:type="dxa"/>
          </w:tcPr>
          <w:p w:rsidR="00EE138B" w:rsidRPr="00A1053A" w:rsidRDefault="00EE138B" w:rsidP="00A1053A">
            <w:pPr>
              <w:jc w:val="center"/>
              <w:rPr>
                <w:b/>
              </w:rPr>
            </w:pPr>
            <w:r w:rsidRPr="00A1053A">
              <w:rPr>
                <w:b/>
              </w:rPr>
              <w:t>Время</w:t>
            </w:r>
          </w:p>
        </w:tc>
        <w:tc>
          <w:tcPr>
            <w:tcW w:w="2551" w:type="dxa"/>
          </w:tcPr>
          <w:p w:rsidR="00EE138B" w:rsidRPr="00A1053A" w:rsidRDefault="00EE138B" w:rsidP="00A1053A">
            <w:pPr>
              <w:jc w:val="center"/>
              <w:rPr>
                <w:b/>
              </w:rPr>
            </w:pPr>
            <w:r w:rsidRPr="00A1053A">
              <w:rPr>
                <w:b/>
              </w:rPr>
              <w:t>Аудитория 1</w:t>
            </w:r>
          </w:p>
        </w:tc>
        <w:tc>
          <w:tcPr>
            <w:tcW w:w="2835" w:type="dxa"/>
          </w:tcPr>
          <w:p w:rsidR="00EE138B" w:rsidRPr="00A1053A" w:rsidRDefault="00EE138B" w:rsidP="00A1053A">
            <w:pPr>
              <w:jc w:val="center"/>
              <w:rPr>
                <w:b/>
              </w:rPr>
            </w:pPr>
            <w:r w:rsidRPr="00A1053A">
              <w:rPr>
                <w:b/>
              </w:rPr>
              <w:t>Аудитория 2</w:t>
            </w:r>
          </w:p>
        </w:tc>
        <w:tc>
          <w:tcPr>
            <w:tcW w:w="2693" w:type="dxa"/>
          </w:tcPr>
          <w:p w:rsidR="00EE138B" w:rsidRPr="00A1053A" w:rsidRDefault="00EE138B" w:rsidP="00A1053A">
            <w:pPr>
              <w:jc w:val="center"/>
              <w:rPr>
                <w:b/>
              </w:rPr>
            </w:pPr>
            <w:r w:rsidRPr="00A1053A">
              <w:rPr>
                <w:b/>
              </w:rPr>
              <w:t>Аудитория 3</w:t>
            </w:r>
          </w:p>
        </w:tc>
      </w:tr>
      <w:tr w:rsidR="00EE138B" w:rsidTr="00A1053A">
        <w:tc>
          <w:tcPr>
            <w:tcW w:w="1668" w:type="dxa"/>
          </w:tcPr>
          <w:p w:rsidR="00EE138B" w:rsidRDefault="00EE138B" w:rsidP="00A1053A">
            <w:pPr>
              <w:jc w:val="center"/>
            </w:pPr>
            <w:r>
              <w:t>9.00-11.00</w:t>
            </w:r>
          </w:p>
        </w:tc>
        <w:tc>
          <w:tcPr>
            <w:tcW w:w="2551" w:type="dxa"/>
          </w:tcPr>
          <w:p w:rsidR="00EE138B" w:rsidRDefault="00EE138B" w:rsidP="00A1053A">
            <w:pPr>
              <w:jc w:val="center"/>
            </w:pPr>
            <w:r>
              <w:t>Заседание 1.1</w:t>
            </w:r>
          </w:p>
        </w:tc>
        <w:tc>
          <w:tcPr>
            <w:tcW w:w="2835" w:type="dxa"/>
          </w:tcPr>
          <w:p w:rsidR="00EE138B" w:rsidRDefault="00EE138B" w:rsidP="00A1053A">
            <w:pPr>
              <w:jc w:val="center"/>
            </w:pPr>
            <w:r>
              <w:t>Заседание 8.1</w:t>
            </w:r>
          </w:p>
        </w:tc>
        <w:tc>
          <w:tcPr>
            <w:tcW w:w="2693" w:type="dxa"/>
          </w:tcPr>
          <w:p w:rsidR="00EE138B" w:rsidRDefault="00EE138B" w:rsidP="00A1053A">
            <w:pPr>
              <w:jc w:val="center"/>
            </w:pPr>
            <w:r>
              <w:t>Заседание 5.2</w:t>
            </w:r>
          </w:p>
        </w:tc>
      </w:tr>
      <w:tr w:rsidR="00EE138B" w:rsidTr="00A1053A">
        <w:tc>
          <w:tcPr>
            <w:tcW w:w="1668" w:type="dxa"/>
          </w:tcPr>
          <w:p w:rsidR="00EE138B" w:rsidRDefault="00EE138B" w:rsidP="00A1053A">
            <w:pPr>
              <w:jc w:val="center"/>
            </w:pPr>
            <w:r>
              <w:t>11.00-11.20</w:t>
            </w:r>
          </w:p>
        </w:tc>
        <w:tc>
          <w:tcPr>
            <w:tcW w:w="8079" w:type="dxa"/>
            <w:gridSpan w:val="3"/>
          </w:tcPr>
          <w:p w:rsidR="00EE138B" w:rsidRDefault="00EE138B" w:rsidP="00A1053A">
            <w:pPr>
              <w:jc w:val="center"/>
            </w:pPr>
            <w:r>
              <w:t>Кофе-брейк</w:t>
            </w:r>
          </w:p>
        </w:tc>
      </w:tr>
      <w:tr w:rsidR="00EE138B" w:rsidTr="00A1053A">
        <w:tc>
          <w:tcPr>
            <w:tcW w:w="1668" w:type="dxa"/>
          </w:tcPr>
          <w:p w:rsidR="00EE138B" w:rsidRDefault="00EE138B" w:rsidP="00A1053A">
            <w:pPr>
              <w:jc w:val="center"/>
            </w:pPr>
            <w:r>
              <w:t>11.20-13.20</w:t>
            </w:r>
          </w:p>
        </w:tc>
        <w:tc>
          <w:tcPr>
            <w:tcW w:w="2551" w:type="dxa"/>
          </w:tcPr>
          <w:p w:rsidR="00EE138B" w:rsidRDefault="00EE138B" w:rsidP="00A1053A">
            <w:pPr>
              <w:jc w:val="center"/>
            </w:pPr>
            <w:r>
              <w:t>Заседание 1.2</w:t>
            </w:r>
          </w:p>
        </w:tc>
        <w:tc>
          <w:tcPr>
            <w:tcW w:w="2835" w:type="dxa"/>
          </w:tcPr>
          <w:p w:rsidR="00EE138B" w:rsidRDefault="00EE138B" w:rsidP="00A1053A">
            <w:pPr>
              <w:jc w:val="center"/>
            </w:pPr>
            <w:r>
              <w:t>Заседание 6.1</w:t>
            </w:r>
          </w:p>
        </w:tc>
        <w:tc>
          <w:tcPr>
            <w:tcW w:w="2693" w:type="dxa"/>
          </w:tcPr>
          <w:p w:rsidR="00EE138B" w:rsidRDefault="00EE138B" w:rsidP="00A1053A">
            <w:pPr>
              <w:jc w:val="center"/>
            </w:pPr>
            <w:r>
              <w:t>Заседание 10.1</w:t>
            </w:r>
          </w:p>
        </w:tc>
      </w:tr>
      <w:tr w:rsidR="00EE138B" w:rsidTr="00A1053A">
        <w:tc>
          <w:tcPr>
            <w:tcW w:w="1668" w:type="dxa"/>
          </w:tcPr>
          <w:p w:rsidR="00EE138B" w:rsidRDefault="00EE138B" w:rsidP="00A1053A">
            <w:pPr>
              <w:jc w:val="center"/>
            </w:pPr>
            <w:r>
              <w:t>13.20-14.30</w:t>
            </w:r>
          </w:p>
        </w:tc>
        <w:tc>
          <w:tcPr>
            <w:tcW w:w="8079" w:type="dxa"/>
            <w:gridSpan w:val="3"/>
          </w:tcPr>
          <w:p w:rsidR="00EE138B" w:rsidRDefault="00EE138B" w:rsidP="00A1053A">
            <w:pPr>
              <w:jc w:val="center"/>
            </w:pPr>
            <w:r>
              <w:t>Обед</w:t>
            </w:r>
          </w:p>
        </w:tc>
      </w:tr>
      <w:tr w:rsidR="00EE138B" w:rsidTr="00A1053A">
        <w:tc>
          <w:tcPr>
            <w:tcW w:w="1668" w:type="dxa"/>
          </w:tcPr>
          <w:p w:rsidR="00EE138B" w:rsidRDefault="00EE138B" w:rsidP="00A1053A">
            <w:pPr>
              <w:jc w:val="center"/>
            </w:pPr>
            <w:r>
              <w:t>14.30-16.30</w:t>
            </w:r>
          </w:p>
        </w:tc>
        <w:tc>
          <w:tcPr>
            <w:tcW w:w="2551" w:type="dxa"/>
          </w:tcPr>
          <w:p w:rsidR="00EE138B" w:rsidRDefault="00EE138B" w:rsidP="00A1053A">
            <w:pPr>
              <w:jc w:val="center"/>
            </w:pPr>
            <w:r>
              <w:t>Заседание 1.3</w:t>
            </w:r>
          </w:p>
        </w:tc>
        <w:tc>
          <w:tcPr>
            <w:tcW w:w="2835" w:type="dxa"/>
          </w:tcPr>
          <w:p w:rsidR="00EE138B" w:rsidRDefault="00EE138B" w:rsidP="00A1053A">
            <w:pPr>
              <w:jc w:val="center"/>
            </w:pPr>
            <w:r>
              <w:t>Заседание 6.2</w:t>
            </w:r>
          </w:p>
        </w:tc>
        <w:tc>
          <w:tcPr>
            <w:tcW w:w="2693" w:type="dxa"/>
          </w:tcPr>
          <w:p w:rsidR="00EE138B" w:rsidRPr="003E3878" w:rsidRDefault="00EE138B" w:rsidP="00A1053A">
            <w:pPr>
              <w:jc w:val="center"/>
            </w:pPr>
            <w:r>
              <w:t>Заседание 10.2</w:t>
            </w:r>
          </w:p>
        </w:tc>
      </w:tr>
      <w:tr w:rsidR="00EE138B" w:rsidTr="00A1053A">
        <w:tc>
          <w:tcPr>
            <w:tcW w:w="1668" w:type="dxa"/>
          </w:tcPr>
          <w:p w:rsidR="00EE138B" w:rsidRDefault="00EE138B" w:rsidP="00A1053A">
            <w:pPr>
              <w:jc w:val="center"/>
            </w:pPr>
            <w:r>
              <w:t>16.30-17.00</w:t>
            </w:r>
          </w:p>
        </w:tc>
        <w:tc>
          <w:tcPr>
            <w:tcW w:w="8079" w:type="dxa"/>
            <w:gridSpan w:val="3"/>
          </w:tcPr>
          <w:p w:rsidR="00EE138B" w:rsidRDefault="00EE138B" w:rsidP="00A1053A">
            <w:pPr>
              <w:jc w:val="center"/>
            </w:pPr>
            <w:r>
              <w:t>Кофе-брейк</w:t>
            </w:r>
          </w:p>
        </w:tc>
      </w:tr>
      <w:tr w:rsidR="00EE138B" w:rsidTr="00A1053A">
        <w:tc>
          <w:tcPr>
            <w:tcW w:w="1668" w:type="dxa"/>
          </w:tcPr>
          <w:p w:rsidR="00EE138B" w:rsidRDefault="00EE138B" w:rsidP="00A1053A">
            <w:pPr>
              <w:jc w:val="center"/>
            </w:pPr>
            <w:r>
              <w:t>17.00-19.00</w:t>
            </w:r>
          </w:p>
        </w:tc>
        <w:tc>
          <w:tcPr>
            <w:tcW w:w="8079" w:type="dxa"/>
            <w:gridSpan w:val="3"/>
          </w:tcPr>
          <w:p w:rsidR="00EE138B" w:rsidRDefault="00EE138B" w:rsidP="00A1053A">
            <w:pPr>
              <w:jc w:val="center"/>
            </w:pPr>
            <w:r>
              <w:t>Заключительное пленарное заседание. Закрытие семинара (аудитория 1)</w:t>
            </w:r>
          </w:p>
        </w:tc>
      </w:tr>
    </w:tbl>
    <w:p w:rsidR="00EE138B" w:rsidRPr="00A34E38" w:rsidRDefault="00EE138B" w:rsidP="00A34E38">
      <w:pPr>
        <w:ind w:firstLine="708"/>
        <w:jc w:val="both"/>
        <w:rPr>
          <w:rFonts w:ascii="Arial" w:hAnsi="Arial" w:cs="Arial"/>
          <w:b/>
          <w:sz w:val="28"/>
          <w:szCs w:val="28"/>
        </w:rPr>
      </w:pPr>
      <w:r w:rsidRPr="00C4526E">
        <w:rPr>
          <w:b/>
        </w:rPr>
        <w:t>Место проведения пленарного заседания 11 сентября 2018 года – актовый зал университета, 14 сентября 2018 года – аудитория 1</w:t>
      </w:r>
      <w:r>
        <w:rPr>
          <w:rFonts w:ascii="Arial" w:hAnsi="Arial" w:cs="Arial"/>
          <w:b/>
          <w:sz w:val="28"/>
          <w:szCs w:val="28"/>
        </w:rPr>
        <w:br w:type="page"/>
      </w:r>
    </w:p>
    <w:p w:rsidR="00EE138B" w:rsidRPr="007A4CB9" w:rsidRDefault="00EE138B" w:rsidP="007A4CB9">
      <w:pPr>
        <w:pageBreakBefore/>
        <w:jc w:val="center"/>
        <w:rPr>
          <w:b/>
          <w:caps/>
          <w:sz w:val="28"/>
          <w:szCs w:val="28"/>
        </w:rPr>
      </w:pPr>
      <w:r w:rsidRPr="007A4CB9">
        <w:rPr>
          <w:b/>
          <w:caps/>
          <w:sz w:val="28"/>
          <w:szCs w:val="28"/>
        </w:rPr>
        <w:t>Оргкомитет конференции</w:t>
      </w:r>
    </w:p>
    <w:p w:rsidR="00EE138B" w:rsidRPr="007A4CB9" w:rsidRDefault="00EE138B" w:rsidP="007A4CB9">
      <w:pPr>
        <w:jc w:val="center"/>
        <w:rPr>
          <w:b/>
          <w:sz w:val="28"/>
          <w:szCs w:val="28"/>
        </w:rPr>
      </w:pPr>
    </w:p>
    <w:p w:rsidR="00EE138B" w:rsidRDefault="00EE138B" w:rsidP="007A4CB9">
      <w:pPr>
        <w:jc w:val="center"/>
        <w:rPr>
          <w:b/>
          <w:sz w:val="28"/>
          <w:szCs w:val="28"/>
        </w:rPr>
      </w:pPr>
      <w:r w:rsidRPr="007A4CB9">
        <w:rPr>
          <w:b/>
          <w:sz w:val="28"/>
          <w:szCs w:val="28"/>
        </w:rPr>
        <w:t>Сопредседатели:</w:t>
      </w:r>
    </w:p>
    <w:p w:rsidR="00EE138B" w:rsidRPr="007A4CB9" w:rsidRDefault="00EE138B" w:rsidP="007A4CB9">
      <w:pPr>
        <w:jc w:val="center"/>
        <w:rPr>
          <w:b/>
          <w:sz w:val="28"/>
          <w:szCs w:val="28"/>
        </w:rPr>
      </w:pPr>
    </w:p>
    <w:p w:rsidR="00EE138B" w:rsidRPr="007A4CB9" w:rsidRDefault="00EE138B" w:rsidP="007A4CB9">
      <w:pPr>
        <w:ind w:firstLine="709"/>
        <w:jc w:val="both"/>
        <w:rPr>
          <w:spacing w:val="2"/>
          <w:sz w:val="28"/>
          <w:szCs w:val="28"/>
        </w:rPr>
      </w:pPr>
      <w:r w:rsidRPr="007A4CB9">
        <w:rPr>
          <w:sz w:val="28"/>
          <w:szCs w:val="28"/>
        </w:rPr>
        <w:t>ЕМЕЛЬЯНОВ Владислав Николаевич – заведующий кафедрой «Плазмогазодинамика и теплотехника» (А9) факультета ракетно-космической техники Балтийского государственного технического университета «ВОЕНМЕХ» им. Д.Ф. Устинова (Санкт-Петербург), доктор технических наук, профессор;</w:t>
      </w:r>
    </w:p>
    <w:p w:rsidR="00EE138B" w:rsidRPr="007A4CB9" w:rsidRDefault="00EE138B" w:rsidP="007A4CB9">
      <w:pPr>
        <w:ind w:firstLine="709"/>
        <w:jc w:val="both"/>
        <w:rPr>
          <w:sz w:val="28"/>
          <w:szCs w:val="28"/>
        </w:rPr>
      </w:pPr>
      <w:r w:rsidRPr="007A4CB9">
        <w:rPr>
          <w:sz w:val="28"/>
          <w:szCs w:val="28"/>
        </w:rPr>
        <w:t>ЗАПРЯГАЕВ Валерий Иванович – заведующий лабораторией экспериментальной аэродинамики Института теоретической и прикладной механики им. С.А. Христиановича Сибирского отделения РАН (г. Новосибирск), доктор технических наук, профессор, лауреат премии первой степени им. Н.Е. Жуковского;</w:t>
      </w:r>
    </w:p>
    <w:p w:rsidR="00EE138B" w:rsidRPr="007A4CB9" w:rsidRDefault="00EE138B" w:rsidP="007A4CB9">
      <w:pPr>
        <w:ind w:firstLine="709"/>
        <w:jc w:val="both"/>
        <w:rPr>
          <w:sz w:val="28"/>
          <w:szCs w:val="28"/>
        </w:rPr>
      </w:pPr>
      <w:r w:rsidRPr="007A4CB9">
        <w:rPr>
          <w:sz w:val="28"/>
          <w:szCs w:val="28"/>
        </w:rPr>
        <w:t>ЧЕРНЫШОВ Михаил Викторович –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заместитель проректора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по научной работе и инновационно-коммуникационным технологиям, доктор технических наук, доцент.</w:t>
      </w:r>
    </w:p>
    <w:p w:rsidR="00EE138B" w:rsidRPr="007A4CB9" w:rsidRDefault="00EE138B" w:rsidP="007A4CB9">
      <w:pPr>
        <w:jc w:val="center"/>
        <w:rPr>
          <w:sz w:val="28"/>
          <w:szCs w:val="28"/>
        </w:rPr>
      </w:pPr>
    </w:p>
    <w:p w:rsidR="00EE138B" w:rsidRDefault="00EE138B" w:rsidP="007A4CB9">
      <w:pPr>
        <w:jc w:val="center"/>
        <w:rPr>
          <w:b/>
          <w:sz w:val="28"/>
          <w:szCs w:val="28"/>
        </w:rPr>
      </w:pPr>
      <w:r w:rsidRPr="007A4CB9">
        <w:rPr>
          <w:b/>
          <w:sz w:val="28"/>
          <w:szCs w:val="28"/>
        </w:rPr>
        <w:t>Члены Оргкомитета и Программного комитета:</w:t>
      </w:r>
    </w:p>
    <w:p w:rsidR="00EE138B" w:rsidRPr="007A4CB9" w:rsidRDefault="00EE138B" w:rsidP="007A4CB9">
      <w:pPr>
        <w:jc w:val="center"/>
        <w:rPr>
          <w:b/>
          <w:sz w:val="28"/>
          <w:szCs w:val="28"/>
        </w:rPr>
      </w:pPr>
    </w:p>
    <w:p w:rsidR="00EE138B" w:rsidRPr="007A4CB9" w:rsidRDefault="00EE138B" w:rsidP="007A4CB9">
      <w:pPr>
        <w:ind w:firstLine="709"/>
        <w:jc w:val="both"/>
        <w:rPr>
          <w:sz w:val="28"/>
          <w:szCs w:val="28"/>
        </w:rPr>
      </w:pPr>
      <w:r w:rsidRPr="007A4CB9">
        <w:rPr>
          <w:sz w:val="28"/>
          <w:szCs w:val="28"/>
        </w:rPr>
        <w:t xml:space="preserve">ЛЕВИН Владимир Алексеевич – заведующий кафедрой вычислительной механики механико-математического факультета Московского государственного университета им. М.В. Ломоносова, заведующий отделом математического моделирования, механики и мониторинга природных процессов, заместитель директора </w:t>
      </w:r>
      <w:hyperlink r:id="rId14" w:tooltip="Институт автоматики и процессов управления ДВО РАН" w:history="1">
        <w:r w:rsidRPr="007A4CB9">
          <w:rPr>
            <w:rStyle w:val="Hyperlink"/>
            <w:color w:val="auto"/>
            <w:sz w:val="28"/>
            <w:szCs w:val="28"/>
            <w:u w:val="none"/>
          </w:rPr>
          <w:t>Института автоматики и процессов управления</w:t>
        </w:r>
      </w:hyperlink>
      <w:r w:rsidRPr="007A4CB9">
        <w:rPr>
          <w:sz w:val="28"/>
          <w:szCs w:val="28"/>
        </w:rPr>
        <w:t xml:space="preserve"> </w:t>
      </w:r>
      <w:hyperlink r:id="rId15" w:tooltip="Дальневосточное отделение Российской академии наук" w:history="1">
        <w:r w:rsidRPr="007A4CB9">
          <w:rPr>
            <w:rStyle w:val="Hyperlink"/>
            <w:color w:val="auto"/>
            <w:sz w:val="28"/>
            <w:szCs w:val="28"/>
            <w:u w:val="none"/>
          </w:rPr>
          <w:t>Дальневосточного отделения</w:t>
        </w:r>
      </w:hyperlink>
      <w:r w:rsidRPr="007A4CB9">
        <w:rPr>
          <w:sz w:val="28"/>
          <w:szCs w:val="28"/>
        </w:rPr>
        <w:t xml:space="preserve"> </w:t>
      </w:r>
      <w:hyperlink r:id="rId16" w:tooltip="РАН" w:history="1">
        <w:r w:rsidRPr="007A4CB9">
          <w:rPr>
            <w:rStyle w:val="Hyperlink"/>
            <w:color w:val="auto"/>
            <w:sz w:val="28"/>
            <w:szCs w:val="28"/>
            <w:u w:val="none"/>
          </w:rPr>
          <w:t>РАН</w:t>
        </w:r>
      </w:hyperlink>
      <w:r w:rsidRPr="007A4CB9">
        <w:rPr>
          <w:sz w:val="28"/>
          <w:szCs w:val="28"/>
        </w:rPr>
        <w:t xml:space="preserve"> (г. Владивосток) по научной работе, доктор физико-математических наук, профессор, академик Российской академии наук, лауреат Государственной премии РФ, премии С.А. Чаплыгина АН СССР, премии первой степени им. Н.Е. Жуковского, кавалер ордена Почета;</w:t>
      </w:r>
    </w:p>
    <w:p w:rsidR="00EE138B" w:rsidRPr="007A4CB9" w:rsidRDefault="00EE138B" w:rsidP="007A4CB9">
      <w:pPr>
        <w:ind w:firstLine="709"/>
        <w:jc w:val="both"/>
        <w:rPr>
          <w:sz w:val="28"/>
          <w:szCs w:val="28"/>
        </w:rPr>
      </w:pPr>
      <w:r w:rsidRPr="007A4CB9">
        <w:rPr>
          <w:sz w:val="28"/>
          <w:szCs w:val="28"/>
        </w:rPr>
        <w:t xml:space="preserve">ЛИПАНОВ Алексей Матвеевич – главный научный сотрудник Удмуртского федерального исследовательского центра Уральского отделения Российской академии наук (г. Ижевск), заведующий кафедрой «Механика и моделирование» Ижевского государственного технического университета имени М.Т. Калашникова, главный научный сотрудник Института прикладной математики им. М.В. Келдыша РАН (г. Москва), доктор технических наук, профессор, академик Российской академии наук, академик Российской академии ракетных и артиллерийских наук, лауреат Государственной премии СССР, премии Правительства РФ в области науки и техники, премии им. Ф.А. Цандера РАН, кавалер ордена «За заслуги перед Отечеством» </w:t>
      </w:r>
      <w:r w:rsidRPr="007A4CB9">
        <w:rPr>
          <w:sz w:val="28"/>
          <w:szCs w:val="28"/>
          <w:lang w:val="en-US"/>
        </w:rPr>
        <w:t>IV</w:t>
      </w:r>
      <w:r w:rsidRPr="007A4CB9">
        <w:rPr>
          <w:sz w:val="28"/>
          <w:szCs w:val="28"/>
        </w:rPr>
        <w:t xml:space="preserve"> степени, ордена Дружбы, ордена «Знак Почёта»;</w:t>
      </w:r>
    </w:p>
    <w:p w:rsidR="00EE138B" w:rsidRPr="007A4CB9" w:rsidRDefault="00EE138B" w:rsidP="007A4CB9">
      <w:pPr>
        <w:ind w:firstLine="709"/>
        <w:jc w:val="both"/>
        <w:rPr>
          <w:spacing w:val="-4"/>
          <w:sz w:val="28"/>
          <w:szCs w:val="28"/>
        </w:rPr>
      </w:pPr>
      <w:r w:rsidRPr="007A4CB9">
        <w:rPr>
          <w:spacing w:val="-4"/>
          <w:sz w:val="28"/>
          <w:szCs w:val="28"/>
        </w:rPr>
        <w:t>МОРОЗОВ Никита Федорович – заведующий кафедрой «Теория упругости» математико-механического факультета Санкт-Петербургского государственного университета, ведущий научный сотрудник Института проблем машиноведения РАН (Санкт-Петербург), академик РАН, председатель Научного совета РАН по механике деформируемого твердого тела, 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РЕБРОВ Алексей Кузьмич – заведующий кафедрой неравновесных процессов Новосибирского государственного университета, доктор физико-математических наук, профессор, академик Российской академии наук, советник РАН (</w:t>
      </w:r>
      <w:r w:rsidRPr="007A4CB9">
        <w:rPr>
          <w:rStyle w:val="no-wikidata"/>
          <w:sz w:val="28"/>
          <w:szCs w:val="28"/>
        </w:rPr>
        <w:t>Институт теплофизики имени С.С. Кутателадзе Сибирского отделения РАН, г. Новосибирск)</w:t>
      </w:r>
      <w:r w:rsidRPr="007A4CB9">
        <w:rPr>
          <w:sz w:val="28"/>
          <w:szCs w:val="28"/>
        </w:rPr>
        <w:t>, кавалер ордена Дружбы</w:t>
      </w:r>
      <w:r w:rsidRPr="007A4CB9">
        <w:rPr>
          <w:rStyle w:val="no-wikidata"/>
          <w:sz w:val="28"/>
          <w:szCs w:val="28"/>
        </w:rPr>
        <w:t>;</w:t>
      </w:r>
    </w:p>
    <w:p w:rsidR="00EE138B" w:rsidRPr="007A4CB9" w:rsidRDefault="00EE138B" w:rsidP="007A4CB9">
      <w:pPr>
        <w:ind w:firstLine="709"/>
        <w:jc w:val="both"/>
        <w:rPr>
          <w:sz w:val="28"/>
          <w:szCs w:val="28"/>
        </w:rPr>
      </w:pPr>
      <w:r w:rsidRPr="007A4CB9">
        <w:rPr>
          <w:rStyle w:val="no-wikidata"/>
          <w:sz w:val="28"/>
          <w:szCs w:val="28"/>
        </w:rPr>
        <w:t xml:space="preserve">ФОМИН Василий Михайлович – научный руководитель </w:t>
      </w:r>
      <w:r w:rsidRPr="007A4CB9">
        <w:rPr>
          <w:sz w:val="28"/>
          <w:szCs w:val="28"/>
        </w:rPr>
        <w:t>Института теоретической и прикладной механики им. С.А. Христиановича Сибирского отделения РАН, заведующий лабораторией физики быстропротекающих процессов Института теоретической и прикладной механики им. С.А. Христиановича Сибирского отделения РАН, доктор физико-математических наук, профессор, академик Российской академии наук, лауреат Государственной премии СССР, премии Совета министров СССР, премии первой степени им. Н.Е. Жуковского, кавалер ордена Александра Невского, ордена Почета, ордена Дружбы КНР – председатель Программного комитета;</w:t>
      </w:r>
    </w:p>
    <w:p w:rsidR="00EE138B" w:rsidRPr="007A4CB9" w:rsidRDefault="00EE138B" w:rsidP="007A4CB9">
      <w:pPr>
        <w:ind w:firstLine="709"/>
        <w:jc w:val="both"/>
        <w:rPr>
          <w:sz w:val="28"/>
          <w:szCs w:val="28"/>
        </w:rPr>
      </w:pPr>
      <w:r w:rsidRPr="007A4CB9">
        <w:rPr>
          <w:snapToGrid w:val="0"/>
          <w:sz w:val="28"/>
          <w:szCs w:val="28"/>
        </w:rPr>
        <w:t xml:space="preserve">МАРКОВИЧ Дмитрий Маркович – директор </w:t>
      </w:r>
      <w:r w:rsidRPr="007A4CB9">
        <w:rPr>
          <w:rStyle w:val="no-wikidata"/>
          <w:sz w:val="28"/>
          <w:szCs w:val="28"/>
        </w:rPr>
        <w:t>Института теплофизики имени С.С. Кутателадзе Сибирского отделения РАН, профессор кафедры физики неравновесных процессов физического факультета Новосибирского государственного университета, доктор физико-математических наук, профессор, член-корреспондент Российской академии наук, член Президиума Российской академии наук, лауреат премии Правительства РФ в области науки и техники;</w:t>
      </w:r>
    </w:p>
    <w:p w:rsidR="00EE138B" w:rsidRPr="007A4CB9" w:rsidRDefault="00EE138B" w:rsidP="007A4CB9">
      <w:pPr>
        <w:ind w:firstLine="709"/>
        <w:jc w:val="both"/>
        <w:rPr>
          <w:snapToGrid w:val="0"/>
          <w:sz w:val="28"/>
          <w:szCs w:val="28"/>
        </w:rPr>
      </w:pPr>
      <w:r w:rsidRPr="007A4CB9">
        <w:rPr>
          <w:snapToGrid w:val="0"/>
          <w:sz w:val="28"/>
          <w:szCs w:val="28"/>
        </w:rPr>
        <w:t>ПЕТРОВ Юрий Викторович – директор НИЦ «Динамика» математико-механического факультета Санкт-Петербургского государственного университета, заведующий отделом «Экстремальные состояния материалов и конструкций» Института проблем машиноведения РАН, член-корреспондент РАН, доктор физико-математических наук, профессор, председатель Северо-Западного отделения Научного совета РАН по горению и взрыву;</w:t>
      </w:r>
    </w:p>
    <w:p w:rsidR="00EE138B" w:rsidRPr="007A4CB9" w:rsidRDefault="00EE138B" w:rsidP="007A4CB9">
      <w:pPr>
        <w:ind w:firstLine="709"/>
        <w:jc w:val="both"/>
        <w:rPr>
          <w:sz w:val="28"/>
          <w:szCs w:val="28"/>
        </w:rPr>
      </w:pPr>
      <w:r w:rsidRPr="007A4CB9">
        <w:rPr>
          <w:bCs/>
          <w:sz w:val="28"/>
          <w:szCs w:val="28"/>
        </w:rPr>
        <w:t xml:space="preserve">СИЛЬНИКОВ Михаил Владимирович – </w:t>
      </w:r>
      <w:r w:rsidRPr="007A4CB9">
        <w:rPr>
          <w:sz w:val="28"/>
          <w:szCs w:val="28"/>
        </w:rPr>
        <w:t xml:space="preserve">Генеральный директор НПО Специальных материалов (Санкт-Петербург), профессор </w:t>
      </w:r>
      <w:r w:rsidRPr="007A4CB9">
        <w:rPr>
          <w:color w:val="000000"/>
          <w:sz w:val="28"/>
          <w:szCs w:val="28"/>
        </w:rPr>
        <w:t xml:space="preserve">Санкт-Петербургского университета ГПС МЧС России, доктор технических наук, профессор, </w:t>
      </w:r>
      <w:r w:rsidRPr="007A4CB9">
        <w:rPr>
          <w:sz w:val="28"/>
          <w:szCs w:val="28"/>
        </w:rPr>
        <w:t>член-корреспондент Российской академии наук, академик Российской академии ракетных и артиллерийских наук, Заслуженный деятель науки РФ, лауреат Государственной премии РФ, премий Правительства РФ в области науки и техники, премии Президента РФ в области образования, кавалер ордена «За военные заслуги» и ордена Почёта;</w:t>
      </w:r>
    </w:p>
    <w:p w:rsidR="00EE138B" w:rsidRPr="007A4CB9" w:rsidRDefault="00EE138B" w:rsidP="007A4CB9">
      <w:pPr>
        <w:ind w:firstLine="709"/>
        <w:jc w:val="both"/>
        <w:rPr>
          <w:sz w:val="28"/>
          <w:szCs w:val="28"/>
        </w:rPr>
      </w:pPr>
      <w:r w:rsidRPr="007A4CB9">
        <w:rPr>
          <w:sz w:val="28"/>
          <w:szCs w:val="28"/>
        </w:rPr>
        <w:t>ШИПЛЮК Александр Николаевич – директор Института теоретической и прикладной механики им. С.А. Христиановича Сибирского отделения РАН, профессор кафедры аэрогидродинамики факультета летательных аппаратов Новосибирского государственного технического университета, доктор физико-математических наук, профессор, член-корреспондент Российской академии наук;</w:t>
      </w:r>
    </w:p>
    <w:p w:rsidR="00EE138B" w:rsidRPr="007A4CB9" w:rsidRDefault="00EE138B" w:rsidP="007A4CB9">
      <w:pPr>
        <w:ind w:firstLine="709"/>
        <w:jc w:val="both"/>
        <w:rPr>
          <w:sz w:val="28"/>
          <w:szCs w:val="28"/>
        </w:rPr>
      </w:pPr>
      <w:r w:rsidRPr="007A4CB9">
        <w:rPr>
          <w:sz w:val="28"/>
          <w:szCs w:val="28"/>
        </w:rPr>
        <w:t>АДРИАНОВ Александр Леонидович –</w:t>
      </w:r>
      <w:r w:rsidRPr="007A4CB9">
        <w:rPr>
          <w:b/>
          <w:sz w:val="28"/>
          <w:szCs w:val="28"/>
        </w:rPr>
        <w:t xml:space="preserve"> </w:t>
      </w:r>
      <w:r w:rsidRPr="007A4CB9">
        <w:rPr>
          <w:rStyle w:val="Strong"/>
          <w:b w:val="0"/>
          <w:bCs/>
          <w:sz w:val="28"/>
          <w:szCs w:val="28"/>
        </w:rPr>
        <w:t>профессор кафедры летательных аппаратов Сибирского государственного аэрокосмического университета им. академика М.Ф. Решетнева</w:t>
      </w:r>
      <w:r w:rsidRPr="007A4CB9">
        <w:rPr>
          <w:b/>
          <w:sz w:val="28"/>
          <w:szCs w:val="28"/>
        </w:rPr>
        <w:t xml:space="preserve"> (</w:t>
      </w:r>
      <w:r w:rsidRPr="007A4CB9">
        <w:rPr>
          <w:sz w:val="28"/>
          <w:szCs w:val="28"/>
        </w:rPr>
        <w:t>г. Красноярск), доктор физико-математических наук, доцент;</w:t>
      </w:r>
    </w:p>
    <w:p w:rsidR="00EE138B" w:rsidRPr="007A4CB9" w:rsidRDefault="00EE138B" w:rsidP="007A4CB9">
      <w:pPr>
        <w:ind w:firstLine="709"/>
        <w:jc w:val="both"/>
        <w:rPr>
          <w:sz w:val="28"/>
          <w:szCs w:val="28"/>
        </w:rPr>
      </w:pPr>
      <w:r w:rsidRPr="007A4CB9">
        <w:rPr>
          <w:sz w:val="28"/>
          <w:szCs w:val="28"/>
        </w:rPr>
        <w:t>АКИМОВ Герман Александрович – профессор кафедры «Процессы управления» (А5) факультета ракетно-космической техники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доктор технических наук, профессор;</w:t>
      </w:r>
    </w:p>
    <w:p w:rsidR="00EE138B" w:rsidRPr="007A4CB9" w:rsidRDefault="00EE138B" w:rsidP="007A4CB9">
      <w:pPr>
        <w:ind w:firstLine="709"/>
        <w:jc w:val="both"/>
        <w:rPr>
          <w:sz w:val="28"/>
          <w:szCs w:val="28"/>
        </w:rPr>
      </w:pPr>
      <w:r w:rsidRPr="007A4CB9">
        <w:rPr>
          <w:sz w:val="28"/>
          <w:szCs w:val="28"/>
        </w:rPr>
        <w:t xml:space="preserve">АКНАЗАРОВ Сестагер Хусаинович – </w:t>
      </w:r>
      <w:r w:rsidRPr="007A4CB9">
        <w:rPr>
          <w:rStyle w:val="extended-textfull"/>
          <w:sz w:val="28"/>
          <w:szCs w:val="28"/>
        </w:rPr>
        <w:t>профессор кафедры химической физики и материаловедения факультета химии и химической технологии Казахского национального университета им. аль-Фараби (г. Алматы, Республика Казахстан), доктор химических наук, профессор;</w:t>
      </w:r>
    </w:p>
    <w:p w:rsidR="00EE138B" w:rsidRPr="007A4CB9" w:rsidRDefault="00EE138B" w:rsidP="007A4CB9">
      <w:pPr>
        <w:ind w:firstLine="709"/>
        <w:jc w:val="both"/>
        <w:rPr>
          <w:sz w:val="28"/>
          <w:szCs w:val="28"/>
        </w:rPr>
      </w:pPr>
      <w:r w:rsidRPr="007A4CB9">
        <w:rPr>
          <w:sz w:val="28"/>
          <w:szCs w:val="28"/>
        </w:rPr>
        <w:t xml:space="preserve">АРХИПОВ Владимир Афанасьевич – </w:t>
      </w:r>
      <w:hyperlink r:id="rId17" w:tooltip="Категория:Профессора Томского университета" w:history="1">
        <w:r w:rsidRPr="007A4CB9">
          <w:rPr>
            <w:rStyle w:val="Hyperlink"/>
            <w:color w:val="auto"/>
            <w:sz w:val="28"/>
            <w:szCs w:val="28"/>
            <w:u w:val="none"/>
          </w:rPr>
          <w:t>профессор</w:t>
        </w:r>
      </w:hyperlink>
      <w:r w:rsidRPr="007A4CB9">
        <w:rPr>
          <w:sz w:val="28"/>
          <w:szCs w:val="28"/>
        </w:rPr>
        <w:t xml:space="preserve"> </w:t>
      </w:r>
      <w:hyperlink r:id="rId18" w:tooltip="Кафедра прикладной газовой динамики и горения (страница не существует)" w:history="1">
        <w:r w:rsidRPr="007A4CB9">
          <w:rPr>
            <w:rStyle w:val="Hyperlink"/>
            <w:color w:val="auto"/>
            <w:sz w:val="28"/>
            <w:szCs w:val="28"/>
            <w:u w:val="none"/>
          </w:rPr>
          <w:t>кафедры прикладной газовой динамики и горения</w:t>
        </w:r>
      </w:hyperlink>
      <w:r w:rsidRPr="007A4CB9">
        <w:rPr>
          <w:sz w:val="28"/>
          <w:szCs w:val="28"/>
        </w:rPr>
        <w:t xml:space="preserve"> Томского государственного университета, 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БАБУК Валерий Александрович – заведующий кафедрой «Космические аппараты и двигатели» (А3) факультета ракетно-космической техники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доктор технических наук, профессор, член-корреспондент Российской академии ракетных и артиллерийских наук;</w:t>
      </w:r>
    </w:p>
    <w:p w:rsidR="00EE138B" w:rsidRPr="007A4CB9" w:rsidRDefault="00EE138B" w:rsidP="007A4CB9">
      <w:pPr>
        <w:ind w:firstLine="709"/>
        <w:jc w:val="both"/>
        <w:rPr>
          <w:sz w:val="28"/>
          <w:szCs w:val="28"/>
        </w:rPr>
      </w:pPr>
      <w:r w:rsidRPr="007A4CB9">
        <w:rPr>
          <w:sz w:val="28"/>
          <w:szCs w:val="28"/>
        </w:rPr>
        <w:t>БЕН-ДОР Габи – профессор Университета Негев им. Бен-Гуриона (</w:t>
      </w:r>
      <w:r w:rsidRPr="007A4CB9">
        <w:rPr>
          <w:sz w:val="28"/>
          <w:szCs w:val="28"/>
          <w:lang w:val="en-US"/>
        </w:rPr>
        <w:t>Ben</w:t>
      </w:r>
      <w:r w:rsidRPr="007A4CB9">
        <w:rPr>
          <w:sz w:val="28"/>
          <w:szCs w:val="28"/>
        </w:rPr>
        <w:t>-</w:t>
      </w:r>
      <w:r w:rsidRPr="007A4CB9">
        <w:rPr>
          <w:sz w:val="28"/>
          <w:szCs w:val="28"/>
          <w:lang w:val="en-US"/>
        </w:rPr>
        <w:t>Gurion</w:t>
      </w:r>
      <w:r w:rsidRPr="007A4CB9">
        <w:rPr>
          <w:sz w:val="28"/>
          <w:szCs w:val="28"/>
        </w:rPr>
        <w:t xml:space="preserve"> </w:t>
      </w:r>
      <w:r w:rsidRPr="007A4CB9">
        <w:rPr>
          <w:sz w:val="28"/>
          <w:szCs w:val="28"/>
          <w:lang w:val="en-US"/>
        </w:rPr>
        <w:t>University</w:t>
      </w:r>
      <w:r w:rsidRPr="007A4CB9">
        <w:rPr>
          <w:sz w:val="28"/>
          <w:szCs w:val="28"/>
        </w:rPr>
        <w:t xml:space="preserve"> </w:t>
      </w:r>
      <w:r w:rsidRPr="007A4CB9">
        <w:rPr>
          <w:sz w:val="28"/>
          <w:szCs w:val="28"/>
          <w:lang w:val="en-US"/>
        </w:rPr>
        <w:t>of</w:t>
      </w:r>
      <w:r w:rsidRPr="007A4CB9">
        <w:rPr>
          <w:sz w:val="28"/>
          <w:szCs w:val="28"/>
        </w:rPr>
        <w:t xml:space="preserve"> </w:t>
      </w:r>
      <w:r w:rsidRPr="007A4CB9">
        <w:rPr>
          <w:sz w:val="28"/>
          <w:szCs w:val="28"/>
          <w:lang w:val="en-US"/>
        </w:rPr>
        <w:t>the</w:t>
      </w:r>
      <w:r w:rsidRPr="007A4CB9">
        <w:rPr>
          <w:sz w:val="28"/>
          <w:szCs w:val="28"/>
        </w:rPr>
        <w:t xml:space="preserve"> </w:t>
      </w:r>
      <w:r w:rsidRPr="007A4CB9">
        <w:rPr>
          <w:sz w:val="28"/>
          <w:szCs w:val="28"/>
          <w:lang w:val="en-US"/>
        </w:rPr>
        <w:t>Negev</w:t>
      </w:r>
      <w:r w:rsidRPr="007A4CB9">
        <w:rPr>
          <w:sz w:val="28"/>
          <w:szCs w:val="28"/>
        </w:rPr>
        <w:t>, Беэр-Шева, Израиль), доктор философии (</w:t>
      </w:r>
      <w:r w:rsidRPr="007A4CB9">
        <w:rPr>
          <w:sz w:val="28"/>
          <w:szCs w:val="28"/>
          <w:lang w:val="en-US"/>
        </w:rPr>
        <w:t>PhD</w:t>
      </w:r>
      <w:r w:rsidRPr="007A4CB9">
        <w:rPr>
          <w:sz w:val="28"/>
          <w:szCs w:val="28"/>
        </w:rPr>
        <w:t>);</w:t>
      </w:r>
    </w:p>
    <w:p w:rsidR="00EE138B" w:rsidRPr="007A4CB9" w:rsidRDefault="00EE138B" w:rsidP="007A4CB9">
      <w:pPr>
        <w:ind w:firstLine="709"/>
        <w:jc w:val="both"/>
        <w:rPr>
          <w:sz w:val="28"/>
          <w:szCs w:val="28"/>
        </w:rPr>
      </w:pPr>
      <w:r w:rsidRPr="007A4CB9">
        <w:rPr>
          <w:snapToGrid w:val="0"/>
          <w:sz w:val="28"/>
          <w:szCs w:val="28"/>
        </w:rPr>
        <w:t xml:space="preserve">БОЙКО Виктор Михайлович – заведующий лабораторией </w:t>
      </w:r>
      <w:r w:rsidRPr="007A4CB9">
        <w:rPr>
          <w:rStyle w:val="extended-textfull"/>
          <w:sz w:val="28"/>
          <w:szCs w:val="28"/>
        </w:rPr>
        <w:t xml:space="preserve">«Оптические методы диагностики газовых потоков» </w:t>
      </w:r>
      <w:r w:rsidRPr="007A4CB9">
        <w:rPr>
          <w:sz w:val="28"/>
          <w:szCs w:val="28"/>
        </w:rPr>
        <w:t>Института теоретической и прикладной механики им. С.А. Христиановича Сибирского отделения РАН, доктор физико-математических наук, старший научный сотрудник;</w:t>
      </w:r>
    </w:p>
    <w:p w:rsidR="00EE138B" w:rsidRPr="007A4CB9" w:rsidRDefault="00EE138B" w:rsidP="007A4CB9">
      <w:pPr>
        <w:ind w:firstLine="709"/>
        <w:jc w:val="both"/>
        <w:rPr>
          <w:sz w:val="28"/>
          <w:szCs w:val="28"/>
        </w:rPr>
      </w:pPr>
      <w:r w:rsidRPr="007A4CB9">
        <w:rPr>
          <w:sz w:val="28"/>
          <w:szCs w:val="28"/>
        </w:rPr>
        <w:t>БОРЕЙШО Анатолий Сергеевич – заведующий кафедрой «Лазерная техника» (И1) факультета информационных и управляющих систем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научный руководитель ООО «НПП “Лазерные системы”» (Санкт-Петербург), доктор технических наук, профессор;</w:t>
      </w:r>
    </w:p>
    <w:p w:rsidR="00EE138B" w:rsidRPr="007A4CB9" w:rsidRDefault="00EE138B" w:rsidP="007A4CB9">
      <w:pPr>
        <w:spacing w:after="240"/>
        <w:ind w:firstLine="709"/>
        <w:contextualSpacing/>
        <w:jc w:val="both"/>
        <w:rPr>
          <w:sz w:val="28"/>
          <w:szCs w:val="28"/>
        </w:rPr>
      </w:pPr>
      <w:bookmarkStart w:id="0" w:name="OLE_LINK1"/>
      <w:bookmarkStart w:id="1" w:name="OLE_LINK2"/>
      <w:r w:rsidRPr="007A4CB9">
        <w:rPr>
          <w:sz w:val="28"/>
          <w:szCs w:val="28"/>
        </w:rPr>
        <w:t>БУЛАТ Павел Викторович – руководитель лаборатории «Механика и энергетические системы» Санкт-Петербургского национального исследовательского университета информационных технологий, механики и оптики (Университет ИТМО, Санкт-Петербург), ведущий научный сотрудник лаборатории ударно-волновых и взрывных процессов Балтийского государственного технического университета «ВОЕНМЕХ» им. Д.Ф. Устинова, доктор физико-математических наук, кандидат экономических наук;</w:t>
      </w:r>
      <w:bookmarkEnd w:id="0"/>
      <w:bookmarkEnd w:id="1"/>
    </w:p>
    <w:p w:rsidR="00EE138B" w:rsidRPr="007A4CB9" w:rsidRDefault="00EE138B" w:rsidP="007A4CB9">
      <w:pPr>
        <w:ind w:firstLine="709"/>
        <w:jc w:val="both"/>
        <w:rPr>
          <w:sz w:val="28"/>
          <w:szCs w:val="28"/>
        </w:rPr>
      </w:pPr>
      <w:r w:rsidRPr="007A4CB9">
        <w:rPr>
          <w:sz w:val="28"/>
          <w:szCs w:val="28"/>
        </w:rPr>
        <w:t>ВОЛКОВ Константин Николаевич – профессор университета Кингстон (</w:t>
      </w:r>
      <w:r w:rsidRPr="007A4CB9">
        <w:rPr>
          <w:sz w:val="28"/>
          <w:szCs w:val="28"/>
          <w:lang w:val="en-US"/>
        </w:rPr>
        <w:t>Kingston</w:t>
      </w:r>
      <w:r w:rsidRPr="007A4CB9">
        <w:rPr>
          <w:sz w:val="28"/>
          <w:szCs w:val="28"/>
        </w:rPr>
        <w:t xml:space="preserve"> </w:t>
      </w:r>
      <w:r w:rsidRPr="007A4CB9">
        <w:rPr>
          <w:sz w:val="28"/>
          <w:szCs w:val="28"/>
          <w:lang w:val="en-US"/>
        </w:rPr>
        <w:t>University</w:t>
      </w:r>
      <w:r w:rsidRPr="007A4CB9">
        <w:rPr>
          <w:sz w:val="28"/>
          <w:szCs w:val="28"/>
        </w:rPr>
        <w:t>, Лондон, Соединенное Королевство Великобритании и Северной Ирландии), доктор физико-математических наук;</w:t>
      </w:r>
    </w:p>
    <w:p w:rsidR="00EE138B" w:rsidRPr="007A4CB9" w:rsidRDefault="00EE138B" w:rsidP="007A4CB9">
      <w:pPr>
        <w:ind w:firstLine="709"/>
        <w:jc w:val="both"/>
        <w:rPr>
          <w:sz w:val="28"/>
          <w:szCs w:val="28"/>
        </w:rPr>
      </w:pPr>
      <w:r w:rsidRPr="007A4CB9">
        <w:rPr>
          <w:sz w:val="28"/>
          <w:szCs w:val="28"/>
        </w:rPr>
        <w:t>ГВОЗДЕВА Людмила Георгиевна – ведущий научный сотрудник лаборатории нестационарных газодинамических процессов отдела физической газовой динамики Объединенного института высоких температур Российской академии наук (г. Москва), доктор физико-математических наук;</w:t>
      </w:r>
    </w:p>
    <w:p w:rsidR="00EE138B" w:rsidRPr="007A4CB9" w:rsidRDefault="00EE138B" w:rsidP="007A4CB9">
      <w:pPr>
        <w:ind w:firstLine="709"/>
        <w:jc w:val="both"/>
        <w:rPr>
          <w:sz w:val="28"/>
          <w:szCs w:val="28"/>
        </w:rPr>
      </w:pPr>
      <w:r w:rsidRPr="007A4CB9">
        <w:rPr>
          <w:sz w:val="28"/>
          <w:szCs w:val="28"/>
        </w:rPr>
        <w:t>ГЛАЗУНОВ Анатолий Алексеевич – директор Научно-исследовательского института прикладной математики и механики Томского государственного университета, доктор физико-математических наук, профессор, лауреат премии Ленинского комсомола, Почетный работник высшего профессионального образования РФ, Почетный работник науки и техники РФ;</w:t>
      </w:r>
    </w:p>
    <w:p w:rsidR="00EE138B" w:rsidRPr="007A4CB9" w:rsidRDefault="00EE138B" w:rsidP="007A4CB9">
      <w:pPr>
        <w:ind w:firstLine="709"/>
        <w:jc w:val="both"/>
        <w:rPr>
          <w:sz w:val="28"/>
          <w:szCs w:val="28"/>
        </w:rPr>
      </w:pPr>
      <w:r w:rsidRPr="007A4CB9">
        <w:rPr>
          <w:sz w:val="28"/>
          <w:szCs w:val="28"/>
        </w:rPr>
        <w:t>ГОЛУБ Виктор Владимирович – заведующий лабораторией нестационарных газодинамических процессов, руководитель отдела физической газовой динамики Объединенного института высоких температур Российской академии наук, 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ЖАРОВА Ирина Константиновна – ведущий научный сотрудник Научно-исследовательского института прикладной математики и механики Томского государственного университета, доктор физико-математических наук, старший научный сотрудник;</w:t>
      </w:r>
    </w:p>
    <w:p w:rsidR="00EE138B" w:rsidRPr="007A4CB9" w:rsidRDefault="00EE138B" w:rsidP="007A4CB9">
      <w:pPr>
        <w:ind w:firstLine="709"/>
        <w:jc w:val="both"/>
        <w:rPr>
          <w:sz w:val="28"/>
          <w:szCs w:val="28"/>
        </w:rPr>
      </w:pPr>
      <w:r w:rsidRPr="007A4CB9">
        <w:rPr>
          <w:sz w:val="28"/>
          <w:szCs w:val="28"/>
        </w:rPr>
        <w:t xml:space="preserve">ЗАХМАТОВ Владимир Дмитриевич – профессор Санкт-Петербургского университета ГПС МЧС России, профессор-консультант компании </w:t>
      </w:r>
      <w:r w:rsidRPr="007A4CB9">
        <w:rPr>
          <w:sz w:val="28"/>
          <w:szCs w:val="28"/>
          <w:lang w:val="en-US"/>
        </w:rPr>
        <w:t>Jilin</w:t>
      </w:r>
      <w:r w:rsidRPr="007A4CB9">
        <w:rPr>
          <w:sz w:val="28"/>
          <w:szCs w:val="28"/>
        </w:rPr>
        <w:t xml:space="preserve"> </w:t>
      </w:r>
      <w:r w:rsidRPr="007A4CB9">
        <w:rPr>
          <w:sz w:val="28"/>
          <w:szCs w:val="28"/>
          <w:lang w:val="en-US"/>
        </w:rPr>
        <w:t>Sino</w:t>
      </w:r>
      <w:r w:rsidRPr="007A4CB9">
        <w:rPr>
          <w:sz w:val="28"/>
          <w:szCs w:val="28"/>
        </w:rPr>
        <w:t>-</w:t>
      </w:r>
      <w:r w:rsidRPr="007A4CB9">
        <w:rPr>
          <w:sz w:val="28"/>
          <w:szCs w:val="28"/>
          <w:lang w:val="en-US"/>
        </w:rPr>
        <w:t>Ukraine</w:t>
      </w:r>
      <w:r w:rsidRPr="007A4CB9">
        <w:rPr>
          <w:sz w:val="28"/>
          <w:szCs w:val="28"/>
        </w:rPr>
        <w:t xml:space="preserve"> </w:t>
      </w:r>
      <w:r w:rsidRPr="007A4CB9">
        <w:rPr>
          <w:sz w:val="28"/>
          <w:szCs w:val="28"/>
          <w:lang w:val="en-US"/>
        </w:rPr>
        <w:t>Fire</w:t>
      </w:r>
      <w:r w:rsidRPr="007A4CB9">
        <w:rPr>
          <w:sz w:val="28"/>
          <w:szCs w:val="28"/>
        </w:rPr>
        <w:t xml:space="preserve"> </w:t>
      </w:r>
      <w:r w:rsidRPr="007A4CB9">
        <w:rPr>
          <w:sz w:val="28"/>
          <w:szCs w:val="28"/>
          <w:lang w:val="en-US"/>
        </w:rPr>
        <w:t>Extinguishing</w:t>
      </w:r>
      <w:r w:rsidRPr="007A4CB9">
        <w:rPr>
          <w:sz w:val="28"/>
          <w:szCs w:val="28"/>
        </w:rPr>
        <w:t xml:space="preserve"> </w:t>
      </w:r>
      <w:r w:rsidRPr="007A4CB9">
        <w:rPr>
          <w:sz w:val="28"/>
          <w:szCs w:val="28"/>
          <w:lang w:val="en-US"/>
        </w:rPr>
        <w:t>System</w:t>
      </w:r>
      <w:r w:rsidRPr="007A4CB9">
        <w:rPr>
          <w:sz w:val="28"/>
          <w:szCs w:val="28"/>
        </w:rPr>
        <w:t xml:space="preserve"> </w:t>
      </w:r>
      <w:r w:rsidRPr="007A4CB9">
        <w:rPr>
          <w:sz w:val="28"/>
          <w:szCs w:val="28"/>
          <w:lang w:val="en-US"/>
        </w:rPr>
        <w:t>Co</w:t>
      </w:r>
      <w:r w:rsidRPr="007A4CB9">
        <w:rPr>
          <w:sz w:val="28"/>
          <w:szCs w:val="28"/>
        </w:rPr>
        <w:t xml:space="preserve">., </w:t>
      </w:r>
      <w:r w:rsidRPr="007A4CB9">
        <w:rPr>
          <w:sz w:val="28"/>
          <w:szCs w:val="28"/>
          <w:lang w:val="en-US"/>
        </w:rPr>
        <w:t>Ltd</w:t>
      </w:r>
      <w:r w:rsidRPr="007A4CB9">
        <w:rPr>
          <w:sz w:val="28"/>
          <w:szCs w:val="28"/>
        </w:rPr>
        <w:t>. (г. Чанчунь, Китайская Народная Республика), приглашённый профессор Харбинского технологического института и Технопарка в г. Циндао, доктор технических наук, профессор;</w:t>
      </w:r>
    </w:p>
    <w:p w:rsidR="00EE138B" w:rsidRPr="007A4CB9" w:rsidRDefault="00EE138B" w:rsidP="007A4CB9">
      <w:pPr>
        <w:ind w:firstLine="709"/>
        <w:jc w:val="both"/>
        <w:rPr>
          <w:sz w:val="28"/>
          <w:szCs w:val="28"/>
        </w:rPr>
      </w:pPr>
      <w:r w:rsidRPr="007A4CB9">
        <w:rPr>
          <w:sz w:val="28"/>
          <w:szCs w:val="28"/>
        </w:rPr>
        <w:t>ИВАНОВ Константин Михайлович – ректор Балтийского государственного технического университета «ВОЕНМЕХ» им. Д.Ф. Устинова, заведующий кафедрой «Технология и производство артиллерийского вооружения» (Е2) факультета «Оружие и системы вооружения» Балтийского государственного технического университета «ВОЕНМЕХ» им. Д.Ф. Устинова, доктор технических наук, профессор, лауреат Государственной премии Российской Федерации им. Г.К. Жукова;</w:t>
      </w:r>
    </w:p>
    <w:p w:rsidR="00EE138B" w:rsidRPr="007A4CB9" w:rsidRDefault="00EE138B" w:rsidP="007A4CB9">
      <w:pPr>
        <w:ind w:firstLine="709"/>
        <w:jc w:val="both"/>
        <w:rPr>
          <w:sz w:val="28"/>
          <w:szCs w:val="28"/>
        </w:rPr>
      </w:pPr>
      <w:r w:rsidRPr="007A4CB9">
        <w:rPr>
          <w:sz w:val="28"/>
          <w:szCs w:val="28"/>
        </w:rPr>
        <w:t>ИВАНОВ Игорь Эдуардович – старший научный сотрудник кафедры вычислительной математики и программирования Московского авиационного института (национального исследовательского университета), кандидат физико-математических наук, старший научный сотрудник;</w:t>
      </w:r>
    </w:p>
    <w:p w:rsidR="00EE138B" w:rsidRPr="007A4CB9" w:rsidRDefault="00EE138B" w:rsidP="007A4CB9">
      <w:pPr>
        <w:ind w:firstLine="709"/>
        <w:jc w:val="both"/>
        <w:rPr>
          <w:sz w:val="28"/>
          <w:szCs w:val="28"/>
        </w:rPr>
      </w:pPr>
      <w:r w:rsidRPr="007A4CB9">
        <w:rPr>
          <w:sz w:val="28"/>
          <w:szCs w:val="28"/>
        </w:rPr>
        <w:t>ИВАНОВ Николай Игоревич – заведующий кафедрой «Экология и безопасность жизнедеятельности» (О1) естественнонаучного факультета Балтийского государственного технического университета «ВОЕНМЕХ» им. Д.Ф. Устинова, доктор технических наук, профессор, Заслуженный деятель науки РФ;</w:t>
      </w:r>
    </w:p>
    <w:p w:rsidR="00EE138B" w:rsidRPr="007A4CB9" w:rsidRDefault="00EE138B" w:rsidP="007A4CB9">
      <w:pPr>
        <w:ind w:firstLine="709"/>
        <w:jc w:val="both"/>
        <w:rPr>
          <w:sz w:val="28"/>
          <w:szCs w:val="28"/>
        </w:rPr>
      </w:pPr>
      <w:r w:rsidRPr="007A4CB9">
        <w:rPr>
          <w:sz w:val="28"/>
          <w:szCs w:val="28"/>
        </w:rPr>
        <w:t>ИГРА Озер – профессор Университета Негев им. Бен-Гуриона (</w:t>
      </w:r>
      <w:r w:rsidRPr="007A4CB9">
        <w:rPr>
          <w:sz w:val="28"/>
          <w:szCs w:val="28"/>
          <w:lang w:val="en-US"/>
        </w:rPr>
        <w:t>Ben</w:t>
      </w:r>
      <w:r w:rsidRPr="007A4CB9">
        <w:rPr>
          <w:sz w:val="28"/>
          <w:szCs w:val="28"/>
        </w:rPr>
        <w:t>-</w:t>
      </w:r>
      <w:r w:rsidRPr="007A4CB9">
        <w:rPr>
          <w:sz w:val="28"/>
          <w:szCs w:val="28"/>
          <w:lang w:val="en-US"/>
        </w:rPr>
        <w:t>Gurion</w:t>
      </w:r>
      <w:r w:rsidRPr="007A4CB9">
        <w:rPr>
          <w:sz w:val="28"/>
          <w:szCs w:val="28"/>
        </w:rPr>
        <w:t xml:space="preserve"> </w:t>
      </w:r>
      <w:r w:rsidRPr="007A4CB9">
        <w:rPr>
          <w:sz w:val="28"/>
          <w:szCs w:val="28"/>
          <w:lang w:val="en-US"/>
        </w:rPr>
        <w:t>University</w:t>
      </w:r>
      <w:r w:rsidRPr="007A4CB9">
        <w:rPr>
          <w:sz w:val="28"/>
          <w:szCs w:val="28"/>
        </w:rPr>
        <w:t xml:space="preserve"> </w:t>
      </w:r>
      <w:r w:rsidRPr="007A4CB9">
        <w:rPr>
          <w:sz w:val="28"/>
          <w:szCs w:val="28"/>
          <w:lang w:val="en-US"/>
        </w:rPr>
        <w:t>of</w:t>
      </w:r>
      <w:r w:rsidRPr="007A4CB9">
        <w:rPr>
          <w:sz w:val="28"/>
          <w:szCs w:val="28"/>
        </w:rPr>
        <w:t xml:space="preserve"> </w:t>
      </w:r>
      <w:r w:rsidRPr="007A4CB9">
        <w:rPr>
          <w:sz w:val="28"/>
          <w:szCs w:val="28"/>
          <w:lang w:val="en-US"/>
        </w:rPr>
        <w:t>the</w:t>
      </w:r>
      <w:r w:rsidRPr="007A4CB9">
        <w:rPr>
          <w:sz w:val="28"/>
          <w:szCs w:val="28"/>
        </w:rPr>
        <w:t xml:space="preserve"> </w:t>
      </w:r>
      <w:r w:rsidRPr="007A4CB9">
        <w:rPr>
          <w:sz w:val="28"/>
          <w:szCs w:val="28"/>
          <w:lang w:val="en-US"/>
        </w:rPr>
        <w:t>Negev</w:t>
      </w:r>
      <w:r w:rsidRPr="007A4CB9">
        <w:rPr>
          <w:sz w:val="28"/>
          <w:szCs w:val="28"/>
        </w:rPr>
        <w:t>, Беэр-Шева, Израиль), доктор философии (</w:t>
      </w:r>
      <w:r w:rsidRPr="007A4CB9">
        <w:rPr>
          <w:sz w:val="28"/>
          <w:szCs w:val="28"/>
          <w:lang w:val="en-US"/>
        </w:rPr>
        <w:t>PhD</w:t>
      </w:r>
      <w:r w:rsidRPr="007A4CB9">
        <w:rPr>
          <w:sz w:val="28"/>
          <w:szCs w:val="28"/>
        </w:rPr>
        <w:t>), профессор;</w:t>
      </w:r>
    </w:p>
    <w:p w:rsidR="00EE138B" w:rsidRPr="007A4CB9" w:rsidRDefault="00EE138B" w:rsidP="007A4CB9">
      <w:pPr>
        <w:ind w:firstLine="709"/>
        <w:jc w:val="both"/>
        <w:rPr>
          <w:sz w:val="28"/>
          <w:szCs w:val="28"/>
        </w:rPr>
      </w:pPr>
      <w:r w:rsidRPr="007A4CB9">
        <w:rPr>
          <w:sz w:val="28"/>
          <w:szCs w:val="28"/>
        </w:rPr>
        <w:t>ИСАЕВ Сергей Александрович – профессор кафедры механики Санкт-Петербургского государственного университета гражданской авиации, ведущий ученый в Казанском национальном исследовательском техническом университете им. А.Н. Туполева – КАИ, доктор физико-математических наук, профессор, лауреат премии Правительства РФ в области науки и техники, международной премии им. А.В. Лыкова Национальной академии наук Республики Беларусь;</w:t>
      </w:r>
    </w:p>
    <w:p w:rsidR="00EE138B" w:rsidRPr="007A4CB9" w:rsidRDefault="00EE138B" w:rsidP="007A4CB9">
      <w:pPr>
        <w:ind w:firstLine="709"/>
        <w:jc w:val="both"/>
        <w:rPr>
          <w:sz w:val="28"/>
          <w:szCs w:val="28"/>
        </w:rPr>
      </w:pPr>
      <w:r w:rsidRPr="007A4CB9">
        <w:rPr>
          <w:snapToGrid w:val="0"/>
          <w:sz w:val="28"/>
          <w:szCs w:val="28"/>
        </w:rPr>
        <w:t xml:space="preserve">КОСАРЕВ Владимир Федорович – заведующий лабораторией «Физика многофазных сред» </w:t>
      </w:r>
      <w:r w:rsidRPr="007A4CB9">
        <w:rPr>
          <w:sz w:val="28"/>
          <w:szCs w:val="28"/>
        </w:rPr>
        <w:t>Института теоретической и прикладной механики им. С.А. Христиановича Сибирского отделения РАН, доктор физико-математических наук, лауреат премии Правительства РФ в области науки и техники;</w:t>
      </w:r>
    </w:p>
    <w:p w:rsidR="00EE138B" w:rsidRPr="007A4CB9" w:rsidRDefault="00EE138B" w:rsidP="007A4CB9">
      <w:pPr>
        <w:ind w:firstLine="709"/>
        <w:jc w:val="both"/>
        <w:rPr>
          <w:sz w:val="28"/>
          <w:szCs w:val="28"/>
        </w:rPr>
      </w:pPr>
      <w:r w:rsidRPr="007A4CB9">
        <w:rPr>
          <w:sz w:val="28"/>
          <w:szCs w:val="28"/>
        </w:rPr>
        <w:t>КОТОСОВ Александр Альбертович – профессор Пензенского артиллерийского инженерного института – филиала Военной академии материально-технического обеспечения им. А.В. Хрулева, кандидат технических наук, профессор;</w:t>
      </w:r>
    </w:p>
    <w:p w:rsidR="00EE138B" w:rsidRPr="007A4CB9" w:rsidRDefault="00EE138B" w:rsidP="007A4CB9">
      <w:pPr>
        <w:ind w:firstLine="709"/>
        <w:jc w:val="both"/>
        <w:rPr>
          <w:sz w:val="28"/>
          <w:szCs w:val="28"/>
        </w:rPr>
      </w:pPr>
      <w:r w:rsidRPr="007A4CB9">
        <w:rPr>
          <w:sz w:val="28"/>
          <w:szCs w:val="28"/>
        </w:rPr>
        <w:t xml:space="preserve">КРАСОВСКАЯ Ирина Владимировна – старший научный сотрудник </w:t>
      </w:r>
      <w:r w:rsidRPr="007A4CB9">
        <w:rPr>
          <w:snapToGrid w:val="0"/>
          <w:sz w:val="28"/>
          <w:szCs w:val="28"/>
        </w:rPr>
        <w:t xml:space="preserve">лаборатории </w:t>
      </w:r>
      <w:r w:rsidRPr="007A4CB9">
        <w:rPr>
          <w:rStyle w:val="extended-textshort"/>
          <w:sz w:val="28"/>
          <w:szCs w:val="28"/>
        </w:rPr>
        <w:t>физической газовой динамики</w:t>
      </w:r>
      <w:r w:rsidRPr="007A4CB9">
        <w:rPr>
          <w:snapToGrid w:val="0"/>
          <w:sz w:val="28"/>
          <w:szCs w:val="28"/>
        </w:rPr>
        <w:t xml:space="preserve"> Физико-технического института им. А.Ф. Иоффе Российской академии наук (Санкт-Петербург), </w:t>
      </w:r>
      <w:r w:rsidRPr="007A4CB9">
        <w:rPr>
          <w:sz w:val="28"/>
          <w:szCs w:val="28"/>
        </w:rPr>
        <w:t>кандидат физико-математических наук, старший научный сотрудник;</w:t>
      </w:r>
    </w:p>
    <w:p w:rsidR="00EE138B" w:rsidRPr="007A4CB9" w:rsidRDefault="00EE138B" w:rsidP="007A4CB9">
      <w:pPr>
        <w:ind w:firstLine="709"/>
        <w:jc w:val="both"/>
        <w:rPr>
          <w:sz w:val="28"/>
          <w:szCs w:val="28"/>
        </w:rPr>
      </w:pPr>
      <w:r w:rsidRPr="007A4CB9">
        <w:rPr>
          <w:rStyle w:val="extended-textshort"/>
          <w:bCs/>
          <w:sz w:val="28"/>
          <w:szCs w:val="28"/>
        </w:rPr>
        <w:t>КУЗНЕЦОВ</w:t>
      </w:r>
      <w:r w:rsidRPr="007A4CB9">
        <w:rPr>
          <w:rStyle w:val="extended-textshort"/>
          <w:sz w:val="28"/>
          <w:szCs w:val="28"/>
        </w:rPr>
        <w:t xml:space="preserve"> </w:t>
      </w:r>
      <w:r w:rsidRPr="007A4CB9">
        <w:rPr>
          <w:rStyle w:val="extended-textshort"/>
          <w:bCs/>
          <w:sz w:val="28"/>
          <w:szCs w:val="28"/>
        </w:rPr>
        <w:t>Гений</w:t>
      </w:r>
      <w:r w:rsidRPr="007A4CB9">
        <w:rPr>
          <w:rStyle w:val="extended-textshort"/>
          <w:sz w:val="28"/>
          <w:szCs w:val="28"/>
        </w:rPr>
        <w:t xml:space="preserve"> </w:t>
      </w:r>
      <w:r w:rsidRPr="007A4CB9">
        <w:rPr>
          <w:rStyle w:val="extended-textshort"/>
          <w:bCs/>
          <w:sz w:val="28"/>
          <w:szCs w:val="28"/>
        </w:rPr>
        <w:t>Владимирович</w:t>
      </w:r>
      <w:r w:rsidRPr="007A4CB9">
        <w:rPr>
          <w:rStyle w:val="extended-textshort"/>
          <w:sz w:val="28"/>
          <w:szCs w:val="28"/>
        </w:rPr>
        <w:t xml:space="preserve"> – профессор </w:t>
      </w:r>
      <w:r w:rsidRPr="007A4CB9">
        <w:rPr>
          <w:sz w:val="28"/>
          <w:szCs w:val="28"/>
        </w:rPr>
        <w:t>кафедры теоретической и промышленной теплотехники</w:t>
      </w:r>
      <w:r w:rsidRPr="007A4CB9">
        <w:rPr>
          <w:rStyle w:val="extended-textshort"/>
          <w:sz w:val="28"/>
          <w:szCs w:val="28"/>
        </w:rPr>
        <w:t xml:space="preserve"> </w:t>
      </w:r>
      <w:r w:rsidRPr="007A4CB9">
        <w:rPr>
          <w:rStyle w:val="extended-textshort"/>
          <w:bCs/>
          <w:sz w:val="28"/>
          <w:szCs w:val="28"/>
        </w:rPr>
        <w:t>Томского</w:t>
      </w:r>
      <w:r w:rsidRPr="007A4CB9">
        <w:rPr>
          <w:rStyle w:val="extended-textshort"/>
          <w:sz w:val="28"/>
          <w:szCs w:val="28"/>
        </w:rPr>
        <w:t xml:space="preserve"> политехнического университета, </w:t>
      </w:r>
      <w:r w:rsidRPr="007A4CB9">
        <w:rPr>
          <w:sz w:val="28"/>
          <w:szCs w:val="28"/>
        </w:rPr>
        <w:t>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КУСТОВА Елена Владимировна – заведующий кафедрой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КЭРТ Борис Эвальдович – заведующий кафедрой «Средства поражения и боеприпасы» (Е3) факультета «Оружие и системы вооружения»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доктор технических наук, профессор, член-корреспондент Российской академии ракетных и артиллерийских наук;</w:t>
      </w:r>
    </w:p>
    <w:p w:rsidR="00EE138B" w:rsidRPr="007A4CB9" w:rsidRDefault="00EE138B" w:rsidP="007A4CB9">
      <w:pPr>
        <w:ind w:firstLine="709"/>
        <w:jc w:val="both"/>
        <w:rPr>
          <w:sz w:val="28"/>
          <w:szCs w:val="28"/>
        </w:rPr>
      </w:pPr>
      <w:r w:rsidRPr="007A4CB9">
        <w:rPr>
          <w:sz w:val="28"/>
          <w:szCs w:val="28"/>
        </w:rPr>
        <w:t xml:space="preserve">ЛЕБИГА Вадим Аксентьевич – </w:t>
      </w:r>
      <w:r w:rsidRPr="007A4CB9">
        <w:rPr>
          <w:rStyle w:val="extended-textshort"/>
          <w:sz w:val="28"/>
          <w:szCs w:val="28"/>
        </w:rPr>
        <w:t xml:space="preserve">исполнительный директор Международного центра аэрофизических исследований </w:t>
      </w:r>
      <w:r w:rsidRPr="007A4CB9">
        <w:rPr>
          <w:sz w:val="28"/>
          <w:szCs w:val="28"/>
        </w:rPr>
        <w:t>Института теоретической и прикладной механики им. С.А. Христиановича Сибирского отделения РАН</w:t>
      </w:r>
      <w:r w:rsidRPr="007A4CB9">
        <w:rPr>
          <w:rStyle w:val="extended-textshort"/>
          <w:sz w:val="28"/>
          <w:szCs w:val="28"/>
        </w:rPr>
        <w:t>, профессор кафедры аэрофизики и газовой динамики Новосибирского государственного университета, профессор кафедры аэрогидродинамики Новосибирского государственного технического университета, доктор технических наук, профессор,</w:t>
      </w:r>
      <w:r w:rsidRPr="007A4CB9">
        <w:rPr>
          <w:sz w:val="28"/>
          <w:szCs w:val="28"/>
        </w:rPr>
        <w:t xml:space="preserve"> лауреат премии</w:t>
      </w:r>
      <w:r>
        <w:rPr>
          <w:sz w:val="28"/>
          <w:szCs w:val="28"/>
        </w:rPr>
        <w:t xml:space="preserve"> им. Н.Е. </w:t>
      </w:r>
      <w:r w:rsidRPr="007A4CB9">
        <w:rPr>
          <w:sz w:val="28"/>
          <w:szCs w:val="28"/>
        </w:rPr>
        <w:t>Жуковского</w:t>
      </w:r>
      <w:r w:rsidRPr="007A4CB9">
        <w:rPr>
          <w:rStyle w:val="extended-textshort"/>
          <w:sz w:val="28"/>
          <w:szCs w:val="28"/>
        </w:rPr>
        <w:t xml:space="preserve">; </w:t>
      </w:r>
    </w:p>
    <w:p w:rsidR="00EE138B" w:rsidRPr="007A4CB9" w:rsidRDefault="00EE138B" w:rsidP="007A4CB9">
      <w:pPr>
        <w:ind w:firstLine="709"/>
        <w:jc w:val="both"/>
        <w:rPr>
          <w:sz w:val="28"/>
          <w:szCs w:val="28"/>
        </w:rPr>
      </w:pPr>
      <w:r w:rsidRPr="007A4CB9">
        <w:rPr>
          <w:sz w:val="28"/>
          <w:szCs w:val="28"/>
        </w:rPr>
        <w:t>МАЛЬКОВ Виктор Михайлович –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доктор технических наук;</w:t>
      </w:r>
    </w:p>
    <w:p w:rsidR="00EE138B" w:rsidRPr="007A4CB9" w:rsidRDefault="00EE138B" w:rsidP="007A4CB9">
      <w:pPr>
        <w:ind w:firstLine="709"/>
        <w:jc w:val="both"/>
        <w:rPr>
          <w:snapToGrid w:val="0"/>
          <w:sz w:val="28"/>
          <w:szCs w:val="28"/>
        </w:rPr>
      </w:pPr>
      <w:r w:rsidRPr="007A4CB9">
        <w:rPr>
          <w:snapToGrid w:val="0"/>
          <w:sz w:val="28"/>
          <w:szCs w:val="28"/>
        </w:rPr>
        <w:t xml:space="preserve">МАСЛОВ Анатолий Александрович – </w:t>
      </w:r>
      <w:r w:rsidRPr="007A4CB9">
        <w:rPr>
          <w:sz w:val="28"/>
          <w:szCs w:val="28"/>
        </w:rPr>
        <w:t xml:space="preserve">профессор кафедры аэрогидродинамики Новосибирского государственного технического университета, </w:t>
      </w:r>
      <w:r w:rsidRPr="007A4CB9">
        <w:rPr>
          <w:rStyle w:val="no-wikidata"/>
          <w:sz w:val="28"/>
          <w:szCs w:val="28"/>
        </w:rPr>
        <w:t xml:space="preserve">доктор физико-математических наук, профессор, </w:t>
      </w:r>
      <w:r w:rsidRPr="007A4CB9">
        <w:rPr>
          <w:sz w:val="28"/>
          <w:szCs w:val="28"/>
        </w:rPr>
        <w:t>лауреат премии первой степени им. Н.Е. Жуковского;</w:t>
      </w:r>
    </w:p>
    <w:p w:rsidR="00EE138B" w:rsidRPr="007A4CB9" w:rsidRDefault="00EE138B" w:rsidP="007A4CB9">
      <w:pPr>
        <w:ind w:firstLine="709"/>
        <w:jc w:val="both"/>
        <w:rPr>
          <w:sz w:val="28"/>
          <w:szCs w:val="28"/>
        </w:rPr>
      </w:pPr>
      <w:r w:rsidRPr="007A4CB9">
        <w:rPr>
          <w:sz w:val="28"/>
          <w:szCs w:val="28"/>
        </w:rPr>
        <w:t>МАТВЕЕВ Сергей Константинович – профессор кафедры гидроаэромеханики математико-механического факультета Санкт-Петербургского государственного университета, лауреат премии Совета министров СССР, Почетный работник высшего профессионального образования РФ, 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МАТВЕЕВ Станислав Алексеевич – проректор Балтийского государственного технического университета «ВОЕНМЕХ» им. Д.Ф. Устинова по научной работе и инновационно-коммуникационным технологиям, заведующий кафедрой «Систем управления и компьютерных технологий» факультета информационных и управляющих систем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кандидат технических наук, лауреат Государственной премии Российской Федерации им. Г.К. Жукова;</w:t>
      </w:r>
    </w:p>
    <w:p w:rsidR="00EE138B" w:rsidRPr="007A4CB9" w:rsidRDefault="00EE138B" w:rsidP="007A4CB9">
      <w:pPr>
        <w:ind w:firstLine="709"/>
        <w:jc w:val="both"/>
        <w:rPr>
          <w:sz w:val="28"/>
          <w:szCs w:val="28"/>
        </w:rPr>
      </w:pPr>
      <w:r w:rsidRPr="007A4CB9">
        <w:rPr>
          <w:snapToGrid w:val="0"/>
          <w:sz w:val="28"/>
          <w:szCs w:val="28"/>
        </w:rPr>
        <w:t>МЕДВЕДЕВ Сергей Павлович –</w:t>
      </w:r>
      <w:r w:rsidRPr="007A4CB9">
        <w:rPr>
          <w:sz w:val="28"/>
          <w:szCs w:val="28"/>
        </w:rPr>
        <w:t xml:space="preserve"> заведующий лабораторией гетерогенного горения Института химической физики им. Н.Н. Семенова РАН (г. Москва), доктор физико-математических наук;</w:t>
      </w:r>
    </w:p>
    <w:p w:rsidR="00EE138B" w:rsidRPr="007A4CB9" w:rsidRDefault="00EE138B" w:rsidP="007A4CB9">
      <w:pPr>
        <w:ind w:firstLine="709"/>
        <w:jc w:val="both"/>
        <w:rPr>
          <w:sz w:val="28"/>
          <w:szCs w:val="28"/>
        </w:rPr>
      </w:pPr>
      <w:r w:rsidRPr="007A4CB9">
        <w:rPr>
          <w:sz w:val="28"/>
          <w:szCs w:val="28"/>
        </w:rPr>
        <w:t xml:space="preserve">МУСИЕНКО Тамара Викторовна – заместитель начальника </w:t>
      </w:r>
      <w:r w:rsidRPr="007A4CB9">
        <w:rPr>
          <w:bCs/>
          <w:sz w:val="28"/>
          <w:szCs w:val="28"/>
        </w:rPr>
        <w:t>Санкт-Петербургского университета ГПС МЧС России</w:t>
      </w:r>
      <w:r w:rsidRPr="007A4CB9">
        <w:rPr>
          <w:sz w:val="28"/>
          <w:szCs w:val="28"/>
        </w:rPr>
        <w:t xml:space="preserve"> по научной работе, доктор политических наук, кандидат исторических наук;</w:t>
      </w:r>
    </w:p>
    <w:p w:rsidR="00EE138B" w:rsidRPr="007A4CB9" w:rsidRDefault="00EE138B" w:rsidP="007A4CB9">
      <w:pPr>
        <w:ind w:firstLine="709"/>
        <w:jc w:val="both"/>
        <w:rPr>
          <w:sz w:val="28"/>
          <w:szCs w:val="28"/>
        </w:rPr>
      </w:pPr>
      <w:r w:rsidRPr="007A4CB9">
        <w:rPr>
          <w:spacing w:val="-4"/>
          <w:sz w:val="28"/>
          <w:szCs w:val="28"/>
        </w:rPr>
        <w:t xml:space="preserve">НАГНИБЕДА Екатерина Алексеевна – </w:t>
      </w:r>
      <w:r w:rsidRPr="007A4CB9">
        <w:rPr>
          <w:sz w:val="28"/>
          <w:szCs w:val="28"/>
        </w:rPr>
        <w:t>профессор кафедры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7A4CB9" w:rsidRDefault="00EE138B" w:rsidP="007A4CB9">
      <w:pPr>
        <w:ind w:firstLine="709"/>
        <w:jc w:val="both"/>
        <w:rPr>
          <w:sz w:val="28"/>
          <w:szCs w:val="28"/>
        </w:rPr>
      </w:pPr>
      <w:r w:rsidRPr="007A4CB9">
        <w:rPr>
          <w:sz w:val="28"/>
          <w:szCs w:val="28"/>
        </w:rPr>
        <w:t>НЕСТЕРОВ Юрий Николаевич – главный научный сотрудник Центрального аэрогидродинамического института им. проф. Н.Е. Жуковского (г. Жуковский, Московская обл.), доктор технических наук;</w:t>
      </w:r>
    </w:p>
    <w:p w:rsidR="00EE138B" w:rsidRPr="007A4CB9" w:rsidRDefault="00EE138B" w:rsidP="007A4CB9">
      <w:pPr>
        <w:ind w:firstLine="709"/>
        <w:jc w:val="both"/>
        <w:rPr>
          <w:sz w:val="28"/>
          <w:szCs w:val="28"/>
        </w:rPr>
      </w:pPr>
      <w:r w:rsidRPr="007A4CB9">
        <w:rPr>
          <w:sz w:val="28"/>
          <w:szCs w:val="28"/>
        </w:rPr>
        <w:t>НИКУЛИН Евгений Николаевич – профессор кафедры «Средства поражения и боеприпасы» (Е3) факультета «Оружие и системы вооружения»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руководитель ЧУООДПО «</w:t>
      </w:r>
      <w:r w:rsidRPr="007A4CB9">
        <w:rPr>
          <w:bCs/>
          <w:sz w:val="28"/>
          <w:szCs w:val="28"/>
        </w:rPr>
        <w:t>Санкт-Петербургский институт экономики и бизнеса»,</w:t>
      </w:r>
      <w:r w:rsidRPr="007A4CB9">
        <w:rPr>
          <w:sz w:val="28"/>
          <w:szCs w:val="28"/>
        </w:rPr>
        <w:t xml:space="preserve"> доктор технических наук, профессор;</w:t>
      </w:r>
    </w:p>
    <w:p w:rsidR="00EE138B" w:rsidRPr="007A4CB9" w:rsidRDefault="00EE138B" w:rsidP="007A4CB9">
      <w:pPr>
        <w:ind w:firstLine="709"/>
        <w:jc w:val="both"/>
        <w:rPr>
          <w:spacing w:val="-4"/>
          <w:sz w:val="28"/>
          <w:szCs w:val="28"/>
        </w:rPr>
      </w:pPr>
      <w:r w:rsidRPr="007A4CB9">
        <w:rPr>
          <w:sz w:val="28"/>
          <w:szCs w:val="28"/>
        </w:rPr>
        <w:t>ОХОЧИНСКИЙ Михаил Никитич – учёный секретарь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доцент кафедры ракетостроения (А1)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лауреат премии Правительства Санкт-Петербурга в области образования, доцент;</w:t>
      </w:r>
    </w:p>
    <w:p w:rsidR="00EE138B" w:rsidRPr="007A4CB9" w:rsidRDefault="00EE138B" w:rsidP="007A4CB9">
      <w:pPr>
        <w:ind w:firstLine="709"/>
        <w:jc w:val="both"/>
        <w:rPr>
          <w:snapToGrid w:val="0"/>
          <w:sz w:val="28"/>
          <w:szCs w:val="28"/>
        </w:rPr>
      </w:pPr>
      <w:r w:rsidRPr="007A4CB9">
        <w:rPr>
          <w:snapToGrid w:val="0"/>
          <w:sz w:val="28"/>
          <w:szCs w:val="28"/>
        </w:rPr>
        <w:t xml:space="preserve">ПОНЯЕВ Сергей Александрович – заведующий лабораторией </w:t>
      </w:r>
      <w:r w:rsidRPr="007A4CB9">
        <w:rPr>
          <w:rStyle w:val="extended-textshort"/>
          <w:sz w:val="28"/>
          <w:szCs w:val="28"/>
        </w:rPr>
        <w:t>физической газовой динамики</w:t>
      </w:r>
      <w:r w:rsidRPr="007A4CB9">
        <w:rPr>
          <w:snapToGrid w:val="0"/>
          <w:sz w:val="28"/>
          <w:szCs w:val="28"/>
        </w:rPr>
        <w:t xml:space="preserve"> Физико-технического института им. А.Ф. Иоффе Российской академии наук, кандидат физико-математических наук;</w:t>
      </w:r>
    </w:p>
    <w:p w:rsidR="00EE138B" w:rsidRPr="007A4CB9" w:rsidRDefault="00EE138B" w:rsidP="007A4CB9">
      <w:pPr>
        <w:ind w:firstLine="709"/>
        <w:jc w:val="both"/>
        <w:rPr>
          <w:snapToGrid w:val="0"/>
          <w:sz w:val="28"/>
          <w:szCs w:val="28"/>
        </w:rPr>
      </w:pPr>
      <w:r w:rsidRPr="007A4CB9">
        <w:rPr>
          <w:snapToGrid w:val="0"/>
          <w:sz w:val="28"/>
          <w:szCs w:val="28"/>
        </w:rPr>
        <w:t>САВЕЛЬЕВ Юрий Петрович –</w:t>
      </w:r>
      <w:r w:rsidRPr="007A4CB9">
        <w:rPr>
          <w:sz w:val="28"/>
          <w:szCs w:val="28"/>
        </w:rPr>
        <w:t xml:space="preserve"> советник ректора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доктор технических наук, профессор, член-корреспондент Российской академии ракетных и артиллерийских наук, Почётный работник высшего образования РФ, кавалер ордена Трудового Красного Знамени;</w:t>
      </w:r>
    </w:p>
    <w:p w:rsidR="00EE138B" w:rsidRPr="007A4CB9" w:rsidRDefault="00EE138B" w:rsidP="007A4CB9">
      <w:pPr>
        <w:ind w:firstLine="709"/>
        <w:jc w:val="both"/>
        <w:rPr>
          <w:rStyle w:val="extended-textshort"/>
          <w:sz w:val="28"/>
          <w:szCs w:val="28"/>
        </w:rPr>
      </w:pPr>
      <w:r w:rsidRPr="007A4CB9">
        <w:rPr>
          <w:snapToGrid w:val="0"/>
          <w:sz w:val="28"/>
          <w:szCs w:val="28"/>
        </w:rPr>
        <w:t xml:space="preserve">СМИРНОВ Евгений Михайлович – заведующий кафедрой </w:t>
      </w:r>
      <w:r w:rsidRPr="007A4CB9">
        <w:rPr>
          <w:rStyle w:val="extended-textshort"/>
          <w:sz w:val="28"/>
          <w:szCs w:val="28"/>
        </w:rPr>
        <w:t>«Гидроаэродинамика, горение и теплообмен» Института прикладной математики и механики Санкт-Петербургского политехнического университета Петра Великого, доктор физико-математических наук, профессор;</w:t>
      </w:r>
    </w:p>
    <w:p w:rsidR="00EE138B" w:rsidRPr="007A4CB9" w:rsidRDefault="00EE138B" w:rsidP="007A4CB9">
      <w:pPr>
        <w:ind w:firstLine="709"/>
        <w:jc w:val="both"/>
        <w:rPr>
          <w:rStyle w:val="extended-textshort"/>
          <w:sz w:val="28"/>
          <w:szCs w:val="28"/>
        </w:rPr>
      </w:pPr>
      <w:r w:rsidRPr="007A4CB9">
        <w:rPr>
          <w:sz w:val="28"/>
          <w:szCs w:val="28"/>
        </w:rPr>
        <w:t>СМИРНОВ Николай Николаевич – профессор кафедры газовой и волновой динамики, заместитель декана механико-математического факультета Московского государственного университета им. М.В. Ломоносова, заместитель директора Института системных исследований Российской академии наук, доктор физико-математических наук, профессор;</w:t>
      </w:r>
    </w:p>
    <w:p w:rsidR="00EE138B" w:rsidRPr="007A4CB9" w:rsidRDefault="00EE138B" w:rsidP="007A4CB9">
      <w:pPr>
        <w:ind w:firstLine="709"/>
        <w:jc w:val="both"/>
        <w:rPr>
          <w:sz w:val="28"/>
          <w:szCs w:val="28"/>
        </w:rPr>
      </w:pPr>
      <w:r w:rsidRPr="006203A5">
        <w:rPr>
          <w:snapToGrid w:val="0"/>
          <w:sz w:val="28"/>
          <w:szCs w:val="28"/>
        </w:rPr>
        <w:t xml:space="preserve">СОКОЛОВ Евгений Иванович – профессор кафедры </w:t>
      </w:r>
      <w:r w:rsidRPr="006203A5">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 xml:space="preserve">Устинова, </w:t>
      </w:r>
      <w:r>
        <w:rPr>
          <w:sz w:val="28"/>
          <w:szCs w:val="28"/>
        </w:rPr>
        <w:t xml:space="preserve">ведущий научный сотрудник Центра перспективных исследований Санкт-Петербургского политехнического университета Петра Великого, </w:t>
      </w:r>
      <w:r w:rsidRPr="006203A5">
        <w:rPr>
          <w:sz w:val="28"/>
          <w:szCs w:val="28"/>
        </w:rPr>
        <w:t>доктор физико-математических наук, старший научный сотрудник</w:t>
      </w:r>
      <w:r w:rsidRPr="007A4CB9">
        <w:rPr>
          <w:sz w:val="28"/>
          <w:szCs w:val="28"/>
        </w:rPr>
        <w:t>;</w:t>
      </w:r>
    </w:p>
    <w:p w:rsidR="00EE138B" w:rsidRPr="007A4CB9" w:rsidRDefault="00EE138B" w:rsidP="007A4CB9">
      <w:pPr>
        <w:ind w:firstLine="709"/>
        <w:jc w:val="both"/>
        <w:rPr>
          <w:sz w:val="28"/>
          <w:szCs w:val="28"/>
        </w:rPr>
      </w:pPr>
      <w:r w:rsidRPr="007A4CB9">
        <w:rPr>
          <w:sz w:val="28"/>
          <w:szCs w:val="28"/>
        </w:rPr>
        <w:t>СТАСЕНКО Альберт Леонидович – главный научный сотрудник Центрального аэрогидродинамического института им. проф. Н.Е. Жуковского (г. Жуковский, Московская обл.), профессор кафедры общей физики Московского физико-технического института (государственного университета), доктор технических наук, профессор;</w:t>
      </w:r>
    </w:p>
    <w:p w:rsidR="00EE138B" w:rsidRPr="007A4CB9" w:rsidRDefault="00EE138B" w:rsidP="007A4CB9">
      <w:pPr>
        <w:ind w:firstLine="709"/>
        <w:jc w:val="both"/>
        <w:rPr>
          <w:rStyle w:val="extended-textshort"/>
          <w:sz w:val="28"/>
          <w:szCs w:val="28"/>
        </w:rPr>
      </w:pPr>
      <w:r w:rsidRPr="007A4CB9">
        <w:rPr>
          <w:snapToGrid w:val="0"/>
          <w:sz w:val="28"/>
          <w:szCs w:val="28"/>
        </w:rPr>
        <w:t xml:space="preserve">СТРЕЛЕЦ Михаил Хаимович – заведующий лабораторией «Вычислительная гидроаэроакустика и турбулентность» Санкт-Петербургского политехнического университета Петра Великого, профессор кафедры </w:t>
      </w:r>
      <w:r w:rsidRPr="007A4CB9">
        <w:rPr>
          <w:rStyle w:val="extended-textshort"/>
          <w:sz w:val="28"/>
          <w:szCs w:val="28"/>
        </w:rPr>
        <w:t>«Гидроаэродинамика, горение и теплообмен» Института прикладной математики и механики Санкт-Петербургского политехнического университета Петра Великого, доктор физико-математических наук, профессор;</w:t>
      </w:r>
    </w:p>
    <w:p w:rsidR="00EE138B" w:rsidRPr="007A4CB9" w:rsidRDefault="00EE138B" w:rsidP="007A4CB9">
      <w:pPr>
        <w:ind w:firstLine="709"/>
        <w:jc w:val="both"/>
        <w:rPr>
          <w:rStyle w:val="extended-textshort"/>
          <w:sz w:val="28"/>
          <w:szCs w:val="28"/>
        </w:rPr>
      </w:pPr>
      <w:r w:rsidRPr="007A4CB9">
        <w:rPr>
          <w:sz w:val="28"/>
          <w:szCs w:val="28"/>
        </w:rPr>
        <w:t>ТАКАЯМА Казуйоши – профессор Университета Тохоку (</w:t>
      </w:r>
      <w:r w:rsidRPr="007A4CB9">
        <w:rPr>
          <w:sz w:val="28"/>
          <w:szCs w:val="28"/>
          <w:lang w:val="en-US"/>
        </w:rPr>
        <w:t>Tohoku</w:t>
      </w:r>
      <w:r w:rsidRPr="007A4CB9">
        <w:rPr>
          <w:sz w:val="28"/>
          <w:szCs w:val="28"/>
        </w:rPr>
        <w:t xml:space="preserve"> </w:t>
      </w:r>
      <w:r w:rsidRPr="007A4CB9">
        <w:rPr>
          <w:sz w:val="28"/>
          <w:szCs w:val="28"/>
          <w:lang w:val="en-US"/>
        </w:rPr>
        <w:t>University</w:t>
      </w:r>
      <w:r w:rsidRPr="007A4CB9">
        <w:rPr>
          <w:sz w:val="28"/>
          <w:szCs w:val="28"/>
        </w:rPr>
        <w:t>, г. Сендаи, Япония), основатель и первый директор Международного института ударных волн (</w:t>
      </w:r>
      <w:r w:rsidRPr="007A4CB9">
        <w:rPr>
          <w:sz w:val="28"/>
          <w:szCs w:val="28"/>
          <w:lang w:val="en-US"/>
        </w:rPr>
        <w:t>International</w:t>
      </w:r>
      <w:r w:rsidRPr="007A4CB9">
        <w:rPr>
          <w:sz w:val="28"/>
          <w:szCs w:val="28"/>
        </w:rPr>
        <w:t xml:space="preserve"> </w:t>
      </w:r>
      <w:r w:rsidRPr="007A4CB9">
        <w:rPr>
          <w:sz w:val="28"/>
          <w:szCs w:val="28"/>
          <w:lang w:val="en-US"/>
        </w:rPr>
        <w:t>Shock</w:t>
      </w:r>
      <w:r w:rsidRPr="007A4CB9">
        <w:rPr>
          <w:sz w:val="28"/>
          <w:szCs w:val="28"/>
        </w:rPr>
        <w:t xml:space="preserve"> </w:t>
      </w:r>
      <w:r w:rsidRPr="007A4CB9">
        <w:rPr>
          <w:sz w:val="28"/>
          <w:szCs w:val="28"/>
          <w:lang w:val="en-US"/>
        </w:rPr>
        <w:t>Wave</w:t>
      </w:r>
      <w:r w:rsidRPr="007A4CB9">
        <w:rPr>
          <w:sz w:val="28"/>
          <w:szCs w:val="28"/>
        </w:rPr>
        <w:t xml:space="preserve"> </w:t>
      </w:r>
      <w:r w:rsidRPr="007A4CB9">
        <w:rPr>
          <w:sz w:val="28"/>
          <w:szCs w:val="28"/>
          <w:lang w:val="en-US"/>
        </w:rPr>
        <w:t>Institute</w:t>
      </w:r>
      <w:r w:rsidRPr="007A4CB9">
        <w:rPr>
          <w:sz w:val="28"/>
          <w:szCs w:val="28"/>
        </w:rPr>
        <w:t>), доктор философии (</w:t>
      </w:r>
      <w:r w:rsidRPr="007A4CB9">
        <w:rPr>
          <w:sz w:val="28"/>
          <w:szCs w:val="28"/>
          <w:lang w:val="en-US"/>
        </w:rPr>
        <w:t>PhD</w:t>
      </w:r>
      <w:r w:rsidRPr="007A4CB9">
        <w:rPr>
          <w:sz w:val="28"/>
          <w:szCs w:val="28"/>
        </w:rPr>
        <w:t>);</w:t>
      </w:r>
    </w:p>
    <w:p w:rsidR="00EE138B" w:rsidRPr="007A4CB9" w:rsidRDefault="00EE138B" w:rsidP="007A4CB9">
      <w:pPr>
        <w:ind w:firstLine="709"/>
        <w:jc w:val="both"/>
        <w:rPr>
          <w:rStyle w:val="extended-textshort"/>
          <w:sz w:val="28"/>
          <w:szCs w:val="28"/>
        </w:rPr>
      </w:pPr>
      <w:r w:rsidRPr="007A4CB9">
        <w:rPr>
          <w:snapToGrid w:val="0"/>
          <w:sz w:val="28"/>
          <w:szCs w:val="28"/>
        </w:rPr>
        <w:t xml:space="preserve">ТЕРЕХОВ Виктор Иванович – заведующий отделом термогазодинамики </w:t>
      </w:r>
      <w:r w:rsidRPr="007A4CB9">
        <w:rPr>
          <w:rStyle w:val="no-wikidata"/>
          <w:sz w:val="28"/>
          <w:szCs w:val="28"/>
        </w:rPr>
        <w:t>Института теплофизики имени С.С. Кутателадзе Сибирского отделения РАН, доктор технических наук, профессор, Заслуженный деятель науки РФ, лауреат Государственной премии РФ в области науки и техники;</w:t>
      </w:r>
    </w:p>
    <w:p w:rsidR="00EE138B" w:rsidRPr="007A4CB9" w:rsidRDefault="00EE138B" w:rsidP="007A4CB9">
      <w:pPr>
        <w:ind w:firstLine="709"/>
        <w:jc w:val="both"/>
        <w:rPr>
          <w:sz w:val="28"/>
          <w:szCs w:val="28"/>
        </w:rPr>
      </w:pPr>
      <w:r w:rsidRPr="007A4CB9">
        <w:rPr>
          <w:snapToGrid w:val="0"/>
          <w:sz w:val="28"/>
          <w:szCs w:val="28"/>
        </w:rPr>
        <w:t xml:space="preserve">ЦИРКУНОВ Юрий Михайлович – профессор кафедры </w:t>
      </w:r>
      <w:r w:rsidRPr="007A4CB9">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доктор физико-математических наук, профессор, лауреат премии первой степени им. Н.Е. Жуковского;</w:t>
      </w:r>
    </w:p>
    <w:p w:rsidR="00EE138B" w:rsidRPr="007A4CB9" w:rsidRDefault="00EE138B" w:rsidP="007A4CB9">
      <w:pPr>
        <w:ind w:firstLine="709"/>
        <w:jc w:val="both"/>
        <w:rPr>
          <w:sz w:val="28"/>
          <w:szCs w:val="28"/>
        </w:rPr>
      </w:pPr>
      <w:r w:rsidRPr="007A4CB9">
        <w:rPr>
          <w:sz w:val="28"/>
          <w:szCs w:val="28"/>
        </w:rPr>
        <w:t>ЯРЫГИН Вячеслав Николаевич – главный научный сотрудник лаборатории разреженных газов </w:t>
      </w:r>
      <w:r w:rsidRPr="007A4CB9">
        <w:rPr>
          <w:rStyle w:val="no-wikidatamailrucssattributepostfix"/>
          <w:sz w:val="28"/>
          <w:szCs w:val="28"/>
        </w:rPr>
        <w:t>Института теплофизики имени С.С. Кутателадзе Сибирского отделения РАН</w:t>
      </w:r>
      <w:r w:rsidRPr="007A4CB9">
        <w:rPr>
          <w:sz w:val="28"/>
          <w:szCs w:val="28"/>
        </w:rPr>
        <w:t>, профессор кафедры технической теплофизики факультета летательных аппаратов Новосибирского государственного технического университета, доктор технических наук, профессор.</w:t>
      </w:r>
    </w:p>
    <w:p w:rsidR="00EE138B" w:rsidRPr="007A4CB9" w:rsidRDefault="00EE138B" w:rsidP="007A4CB9">
      <w:pPr>
        <w:jc w:val="center"/>
        <w:rPr>
          <w:spacing w:val="2"/>
          <w:sz w:val="28"/>
          <w:szCs w:val="28"/>
        </w:rPr>
      </w:pPr>
    </w:p>
    <w:p w:rsidR="00EE138B" w:rsidRDefault="00EE138B" w:rsidP="007A4CB9">
      <w:pPr>
        <w:jc w:val="center"/>
        <w:rPr>
          <w:b/>
          <w:sz w:val="28"/>
          <w:szCs w:val="28"/>
        </w:rPr>
      </w:pPr>
      <w:r w:rsidRPr="007A4CB9">
        <w:rPr>
          <w:b/>
          <w:sz w:val="28"/>
          <w:szCs w:val="28"/>
        </w:rPr>
        <w:t>Секретариат:</w:t>
      </w:r>
    </w:p>
    <w:p w:rsidR="00EE138B" w:rsidRPr="007A4CB9" w:rsidRDefault="00EE138B" w:rsidP="007A4CB9">
      <w:pPr>
        <w:jc w:val="center"/>
        <w:rPr>
          <w:b/>
          <w:sz w:val="28"/>
          <w:szCs w:val="28"/>
        </w:rPr>
      </w:pPr>
    </w:p>
    <w:p w:rsidR="00EE138B" w:rsidRPr="007A4CB9" w:rsidRDefault="00EE138B" w:rsidP="007A4CB9">
      <w:pPr>
        <w:ind w:firstLine="709"/>
        <w:jc w:val="both"/>
        <w:rPr>
          <w:sz w:val="28"/>
          <w:szCs w:val="28"/>
        </w:rPr>
      </w:pPr>
      <w:r w:rsidRPr="007A4CB9">
        <w:rPr>
          <w:sz w:val="28"/>
          <w:szCs w:val="28"/>
        </w:rPr>
        <w:t>В.А. Толстая (председатель), А.С. Капралова (заместитель председателя), К.А. Афанасьев, К.Э. Мурзина, О.В. Рубцов (Балтийский государственный технический университет «ВОЕНМЕХ» им. Д.Ф. Устинова, Санкт-Петербург).</w:t>
      </w:r>
    </w:p>
    <w:p w:rsidR="00EE138B" w:rsidRPr="007F7320" w:rsidRDefault="00EE138B" w:rsidP="008508A5">
      <w:pPr>
        <w:rPr>
          <w:rFonts w:ascii="Arial" w:hAnsi="Arial" w:cs="Arial"/>
          <w:b/>
          <w:szCs w:val="28"/>
        </w:rPr>
      </w:pPr>
      <w:r>
        <w:rPr>
          <w:rFonts w:ascii="Arial" w:hAnsi="Arial" w:cs="Arial"/>
          <w:sz w:val="28"/>
          <w:szCs w:val="28"/>
        </w:rPr>
        <w:br w:type="page"/>
      </w:r>
    </w:p>
    <w:p w:rsidR="00EE138B" w:rsidRPr="007A4CB9" w:rsidRDefault="00EE138B" w:rsidP="00B5120E">
      <w:pPr>
        <w:jc w:val="center"/>
        <w:rPr>
          <w:b/>
          <w:sz w:val="28"/>
          <w:szCs w:val="28"/>
        </w:rPr>
      </w:pPr>
      <w:r w:rsidRPr="007A4CB9">
        <w:rPr>
          <w:b/>
          <w:sz w:val="28"/>
          <w:szCs w:val="28"/>
        </w:rPr>
        <w:t>11 сентября 2018 года</w:t>
      </w:r>
    </w:p>
    <w:p w:rsidR="00EE138B" w:rsidRPr="007A4CB9" w:rsidRDefault="00EE138B" w:rsidP="00B5120E">
      <w:pPr>
        <w:jc w:val="center"/>
        <w:rPr>
          <w:b/>
          <w:sz w:val="28"/>
          <w:szCs w:val="28"/>
        </w:rPr>
      </w:pPr>
    </w:p>
    <w:p w:rsidR="00EE138B" w:rsidRPr="007A4CB9" w:rsidRDefault="00EE138B" w:rsidP="00B5120E">
      <w:pPr>
        <w:jc w:val="center"/>
        <w:rPr>
          <w:b/>
          <w:sz w:val="28"/>
          <w:szCs w:val="28"/>
        </w:rPr>
      </w:pPr>
      <w:r w:rsidRPr="007A4CB9">
        <w:rPr>
          <w:b/>
          <w:sz w:val="28"/>
          <w:szCs w:val="28"/>
        </w:rPr>
        <w:t xml:space="preserve">ДЕНЬ ПЛЕНАРНЫХ ЗАСЕДАНИЙ – </w:t>
      </w:r>
    </w:p>
    <w:p w:rsidR="00EE138B" w:rsidRPr="007A4CB9" w:rsidRDefault="00EE138B" w:rsidP="00B5120E">
      <w:pPr>
        <w:jc w:val="center"/>
        <w:rPr>
          <w:b/>
          <w:sz w:val="28"/>
          <w:szCs w:val="28"/>
        </w:rPr>
      </w:pPr>
      <w:r w:rsidRPr="007A4CB9">
        <w:rPr>
          <w:b/>
          <w:sz w:val="28"/>
          <w:szCs w:val="28"/>
        </w:rPr>
        <w:t>АКТОВЫЙ ЗАЛ УНИВЕРСИТЕТА, 4 ЭТАЖ</w:t>
      </w:r>
    </w:p>
    <w:p w:rsidR="00EE138B" w:rsidRPr="007A4CB9" w:rsidRDefault="00EE138B" w:rsidP="00B5120E">
      <w:pPr>
        <w:jc w:val="center"/>
        <w:rPr>
          <w:b/>
          <w:sz w:val="28"/>
          <w:szCs w:val="28"/>
        </w:rPr>
      </w:pPr>
    </w:p>
    <w:p w:rsidR="00EE138B" w:rsidRPr="007A4CB9" w:rsidRDefault="00EE138B" w:rsidP="00B5120E">
      <w:pPr>
        <w:jc w:val="center"/>
        <w:rPr>
          <w:b/>
          <w:sz w:val="28"/>
          <w:szCs w:val="28"/>
        </w:rPr>
      </w:pPr>
      <w:r w:rsidRPr="007A4CB9">
        <w:rPr>
          <w:b/>
          <w:sz w:val="28"/>
          <w:szCs w:val="28"/>
        </w:rPr>
        <w:t>ПЛЕНАРНОЕ ЗАСЕДАНИЕ 1 (</w:t>
      </w:r>
      <w:r>
        <w:rPr>
          <w:b/>
          <w:sz w:val="28"/>
          <w:szCs w:val="28"/>
        </w:rPr>
        <w:t xml:space="preserve">11 сентября 2018 года, </w:t>
      </w:r>
      <w:r w:rsidRPr="007A4CB9">
        <w:rPr>
          <w:b/>
          <w:sz w:val="28"/>
          <w:szCs w:val="28"/>
        </w:rPr>
        <w:t>10.30-11.50)</w:t>
      </w:r>
    </w:p>
    <w:p w:rsidR="00EE138B" w:rsidRPr="007A4CB9" w:rsidRDefault="00EE138B" w:rsidP="00B5120E">
      <w:pPr>
        <w:jc w:val="center"/>
        <w:rPr>
          <w:b/>
          <w:szCs w:val="28"/>
        </w:rPr>
      </w:pPr>
    </w:p>
    <w:p w:rsidR="00EE138B" w:rsidRPr="007A4CB9" w:rsidRDefault="00EE138B" w:rsidP="00B5120E">
      <w:pPr>
        <w:jc w:val="center"/>
        <w:rPr>
          <w:b/>
          <w:sz w:val="28"/>
          <w:szCs w:val="28"/>
        </w:rPr>
      </w:pPr>
      <w:r w:rsidRPr="007A4CB9">
        <w:rPr>
          <w:b/>
          <w:sz w:val="28"/>
          <w:szCs w:val="28"/>
        </w:rPr>
        <w:t>Приветственное слово</w:t>
      </w:r>
    </w:p>
    <w:p w:rsidR="00EE138B" w:rsidRPr="006203A5" w:rsidRDefault="00EE138B" w:rsidP="00B5120E">
      <w:pPr>
        <w:jc w:val="center"/>
        <w:rPr>
          <w:b/>
          <w:sz w:val="16"/>
          <w:szCs w:val="16"/>
        </w:rPr>
      </w:pPr>
    </w:p>
    <w:p w:rsidR="00EE138B" w:rsidRPr="007A4CB9" w:rsidRDefault="00EE138B" w:rsidP="00AE201D">
      <w:pPr>
        <w:ind w:firstLine="708"/>
        <w:jc w:val="both"/>
        <w:rPr>
          <w:sz w:val="28"/>
          <w:szCs w:val="28"/>
        </w:rPr>
      </w:pPr>
      <w:r w:rsidRPr="007A4CB9">
        <w:rPr>
          <w:sz w:val="28"/>
          <w:szCs w:val="28"/>
        </w:rPr>
        <w:t>ИВАНОВ Константин Михайлович, ректор Балтийского государственного технического университета «ВОЕНМЕХ» им. Д.Ф. Устинова, заведующий кафедрой «Технология и производство артиллерийского вооружения» (Е2) факультета «Оружие и системы вооружения» Балтийского государственного технического университета «ВОЕНМЕХ» им. Д.Ф. Устинова, доктор технических наук, профессор, лауреат Государственной премии Российской Федерации им. Г.К. Жукова.</w:t>
      </w:r>
    </w:p>
    <w:p w:rsidR="00EE138B" w:rsidRPr="007A4CB9" w:rsidRDefault="00EE138B" w:rsidP="00D2055E">
      <w:pPr>
        <w:ind w:firstLine="709"/>
        <w:jc w:val="both"/>
        <w:rPr>
          <w:sz w:val="28"/>
          <w:szCs w:val="28"/>
        </w:rPr>
      </w:pPr>
    </w:p>
    <w:p w:rsidR="00EE138B" w:rsidRPr="007A4CB9" w:rsidRDefault="00EE138B" w:rsidP="00B5120E">
      <w:pPr>
        <w:jc w:val="center"/>
        <w:rPr>
          <w:b/>
          <w:sz w:val="28"/>
          <w:szCs w:val="28"/>
        </w:rPr>
      </w:pPr>
      <w:r w:rsidRPr="007A4CB9">
        <w:rPr>
          <w:b/>
          <w:sz w:val="28"/>
          <w:szCs w:val="28"/>
        </w:rPr>
        <w:t>Вступительное слово</w:t>
      </w:r>
    </w:p>
    <w:p w:rsidR="00EE138B" w:rsidRPr="006203A5" w:rsidRDefault="00EE138B" w:rsidP="00B5120E">
      <w:pPr>
        <w:jc w:val="center"/>
        <w:rPr>
          <w:b/>
          <w:sz w:val="16"/>
          <w:szCs w:val="16"/>
        </w:rPr>
      </w:pPr>
    </w:p>
    <w:p w:rsidR="00EE138B" w:rsidRPr="007A4CB9" w:rsidRDefault="00EE138B" w:rsidP="00B5120E">
      <w:pPr>
        <w:ind w:firstLine="709"/>
        <w:jc w:val="both"/>
        <w:rPr>
          <w:spacing w:val="-4"/>
          <w:sz w:val="28"/>
          <w:szCs w:val="28"/>
        </w:rPr>
      </w:pPr>
      <w:r w:rsidRPr="007A4CB9">
        <w:rPr>
          <w:spacing w:val="-4"/>
          <w:sz w:val="28"/>
          <w:szCs w:val="28"/>
        </w:rPr>
        <w:t>МОРОЗОВ Никита Федорович, заведующий кафедрой «Теория упругости» математико-механического факультета Санкт-Петербургского государственного университета, ведущий научный сотрудник Института проблем машиноведения РАН, академик РАН, председатель Научного совета РАН по механике деформируемого твердого тела, доктор физико-математических наук, профессор.</w:t>
      </w:r>
    </w:p>
    <w:p w:rsidR="00EE138B" w:rsidRPr="007A4CB9" w:rsidRDefault="00EE138B" w:rsidP="008508A5">
      <w:pPr>
        <w:jc w:val="both"/>
        <w:rPr>
          <w:spacing w:val="-4"/>
          <w:sz w:val="28"/>
          <w:szCs w:val="28"/>
        </w:rPr>
      </w:pPr>
    </w:p>
    <w:p w:rsidR="00EE138B" w:rsidRPr="007A4CB9" w:rsidRDefault="00EE138B" w:rsidP="008508A5">
      <w:pPr>
        <w:jc w:val="center"/>
        <w:rPr>
          <w:b/>
          <w:sz w:val="28"/>
          <w:szCs w:val="28"/>
        </w:rPr>
      </w:pPr>
      <w:r w:rsidRPr="007A4CB9">
        <w:rPr>
          <w:b/>
          <w:sz w:val="28"/>
          <w:szCs w:val="28"/>
        </w:rPr>
        <w:t>Вступительное слово</w:t>
      </w:r>
    </w:p>
    <w:p w:rsidR="00EE138B" w:rsidRPr="006203A5" w:rsidRDefault="00EE138B" w:rsidP="008508A5">
      <w:pPr>
        <w:jc w:val="both"/>
        <w:rPr>
          <w:spacing w:val="-4"/>
          <w:sz w:val="16"/>
          <w:szCs w:val="16"/>
        </w:rPr>
      </w:pPr>
    </w:p>
    <w:p w:rsidR="00EE138B" w:rsidRPr="007A4CB9" w:rsidRDefault="00EE138B" w:rsidP="008508A5">
      <w:pPr>
        <w:ind w:firstLine="708"/>
        <w:jc w:val="both"/>
        <w:rPr>
          <w:spacing w:val="-4"/>
          <w:sz w:val="28"/>
          <w:szCs w:val="28"/>
        </w:rPr>
      </w:pPr>
      <w:r w:rsidRPr="007A4CB9">
        <w:rPr>
          <w:sz w:val="28"/>
          <w:szCs w:val="28"/>
        </w:rPr>
        <w:t xml:space="preserve">ЛЕВИН Владимир Алексеевич, заведующий кафедрой вычислительной механики механико-математического факультета Московского государственного университета им. М.В. Ломоносова, заведующий отделом математического моделирования, механики и мониторинга природных процессов, заместитель директора </w:t>
      </w:r>
      <w:hyperlink r:id="rId19" w:tooltip="Институт автоматики и процессов управления ДВО РАН" w:history="1">
        <w:r w:rsidRPr="007A4CB9">
          <w:rPr>
            <w:rStyle w:val="Hyperlink"/>
            <w:color w:val="auto"/>
            <w:sz w:val="28"/>
            <w:szCs w:val="28"/>
            <w:u w:val="none"/>
          </w:rPr>
          <w:t>Института автоматики и процессов управления</w:t>
        </w:r>
      </w:hyperlink>
      <w:r w:rsidRPr="007A4CB9">
        <w:rPr>
          <w:sz w:val="28"/>
          <w:szCs w:val="28"/>
        </w:rPr>
        <w:t xml:space="preserve"> </w:t>
      </w:r>
      <w:hyperlink r:id="rId20" w:tooltip="Дальневосточное отделение Российской академии наук" w:history="1">
        <w:r w:rsidRPr="007A4CB9">
          <w:rPr>
            <w:rStyle w:val="Hyperlink"/>
            <w:color w:val="auto"/>
            <w:sz w:val="28"/>
            <w:szCs w:val="28"/>
            <w:u w:val="none"/>
          </w:rPr>
          <w:t>Дальневосточного отделения</w:t>
        </w:r>
      </w:hyperlink>
      <w:r w:rsidRPr="007A4CB9">
        <w:rPr>
          <w:sz w:val="28"/>
          <w:szCs w:val="28"/>
        </w:rPr>
        <w:t xml:space="preserve"> </w:t>
      </w:r>
      <w:hyperlink r:id="rId21" w:tooltip="РАН" w:history="1">
        <w:r w:rsidRPr="007A4CB9">
          <w:rPr>
            <w:rStyle w:val="Hyperlink"/>
            <w:color w:val="auto"/>
            <w:sz w:val="28"/>
            <w:szCs w:val="28"/>
            <w:u w:val="none"/>
          </w:rPr>
          <w:t>РАН</w:t>
        </w:r>
      </w:hyperlink>
      <w:r w:rsidRPr="007A4CB9">
        <w:rPr>
          <w:sz w:val="28"/>
          <w:szCs w:val="28"/>
        </w:rPr>
        <w:t xml:space="preserve"> (г. Владивосток) по научной работе, доктор физико-математических наук, профессор, академик Российской академии наук, лауреат Государственной премии РФ, премии С.А. Чаплыгина АН СССР, премии первой степени им. Н.Е. Жуковского, кавалер ордена Почета</w:t>
      </w:r>
      <w:r w:rsidRPr="007A4CB9">
        <w:rPr>
          <w:spacing w:val="-4"/>
          <w:sz w:val="28"/>
          <w:szCs w:val="28"/>
        </w:rPr>
        <w:t>.</w:t>
      </w:r>
    </w:p>
    <w:p w:rsidR="00EE138B" w:rsidRPr="007A4CB9" w:rsidRDefault="00EE138B" w:rsidP="00195717">
      <w:pPr>
        <w:jc w:val="both"/>
        <w:rPr>
          <w:spacing w:val="-4"/>
          <w:sz w:val="28"/>
          <w:szCs w:val="28"/>
        </w:rPr>
      </w:pPr>
    </w:p>
    <w:p w:rsidR="00EE138B" w:rsidRPr="007A4CB9" w:rsidRDefault="00EE138B" w:rsidP="00516C3E">
      <w:pPr>
        <w:jc w:val="center"/>
        <w:rPr>
          <w:b/>
          <w:spacing w:val="-4"/>
          <w:sz w:val="28"/>
          <w:szCs w:val="28"/>
        </w:rPr>
      </w:pPr>
      <w:r w:rsidRPr="007A4CB9">
        <w:rPr>
          <w:b/>
          <w:spacing w:val="-4"/>
          <w:sz w:val="28"/>
          <w:szCs w:val="28"/>
        </w:rPr>
        <w:t>Информационное сообщение Оргкомитета</w:t>
      </w:r>
    </w:p>
    <w:p w:rsidR="00EE138B" w:rsidRPr="006203A5" w:rsidRDefault="00EE138B" w:rsidP="00516C3E">
      <w:pPr>
        <w:rPr>
          <w:spacing w:val="-4"/>
          <w:sz w:val="16"/>
          <w:szCs w:val="16"/>
        </w:rPr>
      </w:pPr>
    </w:p>
    <w:p w:rsidR="00EE138B" w:rsidRPr="007A4CB9" w:rsidRDefault="00EE138B" w:rsidP="00516C3E">
      <w:pPr>
        <w:ind w:firstLine="708"/>
        <w:jc w:val="both"/>
        <w:rPr>
          <w:spacing w:val="-4"/>
          <w:sz w:val="28"/>
          <w:szCs w:val="28"/>
        </w:rPr>
      </w:pPr>
      <w:r w:rsidRPr="007A4CB9">
        <w:rPr>
          <w:sz w:val="28"/>
          <w:szCs w:val="28"/>
        </w:rPr>
        <w:t xml:space="preserve">ЧЕРНЫШОВ Михаил Викторович, профессор кафедры «Плазмогазодинамика и теплотехника» (А9) </w:t>
      </w:r>
      <w:r w:rsidRPr="007A4CB9">
        <w:rPr>
          <w:sz w:val="28"/>
        </w:rPr>
        <w:t xml:space="preserve">факультета ракетно-космической техники </w:t>
      </w:r>
      <w:r w:rsidRPr="007A4CB9">
        <w:rPr>
          <w:sz w:val="28"/>
          <w:szCs w:val="28"/>
        </w:rPr>
        <w:t>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w:t>
      </w:r>
      <w:r w:rsidRPr="007A4CB9">
        <w:rPr>
          <w:sz w:val="28"/>
        </w:rPr>
        <w:t xml:space="preserve"> </w:t>
      </w:r>
      <w:r w:rsidRPr="007A4CB9">
        <w:rPr>
          <w:sz w:val="28"/>
          <w:szCs w:val="28"/>
        </w:rPr>
        <w:t>заместитель проректора Балтийского государственного технического университета «ВОЕНМЕХ» им.</w:t>
      </w:r>
      <w:r>
        <w:rPr>
          <w:sz w:val="28"/>
          <w:szCs w:val="28"/>
        </w:rPr>
        <w:t> </w:t>
      </w:r>
      <w:r w:rsidRPr="007A4CB9">
        <w:rPr>
          <w:sz w:val="28"/>
          <w:szCs w:val="28"/>
        </w:rPr>
        <w:t>Д.Ф.</w:t>
      </w:r>
      <w:r w:rsidRPr="007A4CB9">
        <w:rPr>
          <w:sz w:val="28"/>
          <w:szCs w:val="28"/>
          <w:lang w:val="en-US"/>
        </w:rPr>
        <w:t> </w:t>
      </w:r>
      <w:r w:rsidRPr="007A4CB9">
        <w:rPr>
          <w:sz w:val="28"/>
          <w:szCs w:val="28"/>
        </w:rPr>
        <w:t>Устинова по научной работе и инновационно-коммуникационным технологиям, доктор технических наук, доцент.</w:t>
      </w:r>
    </w:p>
    <w:p w:rsidR="00EE138B" w:rsidRPr="007A4CB9" w:rsidRDefault="00EE138B" w:rsidP="00B5120E">
      <w:pPr>
        <w:jc w:val="center"/>
        <w:rPr>
          <w:b/>
          <w:szCs w:val="28"/>
        </w:rPr>
      </w:pPr>
    </w:p>
    <w:p w:rsidR="00EE138B" w:rsidRPr="007A4CB9" w:rsidRDefault="00EE138B" w:rsidP="00B5120E">
      <w:pPr>
        <w:jc w:val="center"/>
        <w:rPr>
          <w:b/>
          <w:sz w:val="28"/>
          <w:szCs w:val="28"/>
        </w:rPr>
      </w:pPr>
      <w:r w:rsidRPr="007A4CB9">
        <w:rPr>
          <w:b/>
          <w:sz w:val="28"/>
          <w:szCs w:val="28"/>
        </w:rPr>
        <w:t>Пленарные доклады:</w:t>
      </w:r>
    </w:p>
    <w:p w:rsidR="00EE138B" w:rsidRPr="006203A5" w:rsidRDefault="00EE138B" w:rsidP="00B5120E">
      <w:pPr>
        <w:rPr>
          <w:b/>
          <w:sz w:val="16"/>
          <w:szCs w:val="16"/>
        </w:rPr>
      </w:pPr>
    </w:p>
    <w:p w:rsidR="00EE138B" w:rsidRPr="007A4CB9" w:rsidRDefault="00EE138B" w:rsidP="00EF1DF4">
      <w:pPr>
        <w:jc w:val="both"/>
        <w:rPr>
          <w:b/>
          <w:color w:val="000000"/>
          <w:sz w:val="28"/>
          <w:szCs w:val="28"/>
        </w:rPr>
      </w:pPr>
      <w:r w:rsidRPr="007A4CB9">
        <w:rPr>
          <w:b/>
          <w:color w:val="000000"/>
          <w:sz w:val="28"/>
          <w:szCs w:val="28"/>
        </w:rPr>
        <w:tab/>
        <w:t>К шестидесятилетию семинара по газовым струям, основанного профессором И.П. Гинзбургом</w:t>
      </w:r>
    </w:p>
    <w:p w:rsidR="00EE138B" w:rsidRPr="007A4CB9" w:rsidRDefault="00EE138B" w:rsidP="00593DD6">
      <w:pPr>
        <w:ind w:firstLine="709"/>
        <w:jc w:val="both"/>
        <w:rPr>
          <w:sz w:val="28"/>
          <w:szCs w:val="28"/>
        </w:rPr>
      </w:pPr>
      <w:r w:rsidRPr="007A4CB9">
        <w:rPr>
          <w:sz w:val="28"/>
          <w:szCs w:val="28"/>
        </w:rPr>
        <w:t xml:space="preserve">АКИМОВ Герман Александрович, профессор кафедры «Процессы управления» (А5) </w:t>
      </w:r>
      <w:r w:rsidRPr="007A4CB9">
        <w:rPr>
          <w:sz w:val="28"/>
        </w:rPr>
        <w:t>факультета ракетно-космической техники</w:t>
      </w:r>
      <w:r w:rsidRPr="007A4CB9">
        <w:rPr>
          <w:sz w:val="28"/>
          <w:szCs w:val="28"/>
        </w:rPr>
        <w:t xml:space="preserve"> Балтийского государственного техничес</w:t>
      </w:r>
      <w:r>
        <w:rPr>
          <w:sz w:val="28"/>
          <w:szCs w:val="28"/>
        </w:rPr>
        <w:t>кого университета «ВОЕНМЕХ» им. </w:t>
      </w:r>
      <w:r w:rsidRPr="007A4CB9">
        <w:rPr>
          <w:sz w:val="28"/>
          <w:szCs w:val="28"/>
        </w:rPr>
        <w:t>Д.Ф.</w:t>
      </w:r>
      <w:r w:rsidRPr="007A4CB9">
        <w:rPr>
          <w:sz w:val="28"/>
          <w:szCs w:val="28"/>
          <w:lang w:val="en-US"/>
        </w:rPr>
        <w:t> </w:t>
      </w:r>
      <w:r w:rsidRPr="007A4CB9">
        <w:rPr>
          <w:sz w:val="28"/>
          <w:szCs w:val="28"/>
        </w:rPr>
        <w:t>Устинова, доктор технических наук, профессор.</w:t>
      </w:r>
    </w:p>
    <w:p w:rsidR="00EE138B" w:rsidRPr="007A4CB9" w:rsidRDefault="00EE138B" w:rsidP="00593DD6">
      <w:pPr>
        <w:jc w:val="both"/>
        <w:rPr>
          <w:sz w:val="28"/>
          <w:szCs w:val="28"/>
        </w:rPr>
      </w:pPr>
    </w:p>
    <w:p w:rsidR="00EE138B" w:rsidRPr="007A4CB9" w:rsidRDefault="00EE138B" w:rsidP="00593DD6">
      <w:pPr>
        <w:jc w:val="center"/>
        <w:rPr>
          <w:b/>
          <w:sz w:val="28"/>
          <w:szCs w:val="28"/>
        </w:rPr>
      </w:pPr>
      <w:r w:rsidRPr="007A4CB9">
        <w:rPr>
          <w:b/>
          <w:sz w:val="28"/>
          <w:szCs w:val="28"/>
        </w:rPr>
        <w:t>Кофе-брейк, осмотр стендовых докладов (11.50-12.10)</w:t>
      </w:r>
    </w:p>
    <w:p w:rsidR="00EE138B" w:rsidRPr="007A4CB9" w:rsidRDefault="00EE138B" w:rsidP="00593DD6">
      <w:pPr>
        <w:jc w:val="both"/>
        <w:rPr>
          <w:sz w:val="28"/>
          <w:szCs w:val="28"/>
        </w:rPr>
      </w:pPr>
    </w:p>
    <w:p w:rsidR="00EE138B" w:rsidRPr="007A4CB9" w:rsidRDefault="00EE138B" w:rsidP="00593DD6">
      <w:pPr>
        <w:jc w:val="center"/>
        <w:rPr>
          <w:b/>
          <w:sz w:val="28"/>
          <w:szCs w:val="28"/>
        </w:rPr>
      </w:pPr>
      <w:r w:rsidRPr="007A4CB9">
        <w:rPr>
          <w:b/>
          <w:sz w:val="28"/>
          <w:szCs w:val="28"/>
        </w:rPr>
        <w:t>ПЛЕНАРНОЕ ЗАСЕДАНИЕ 2 (</w:t>
      </w:r>
      <w:r>
        <w:rPr>
          <w:b/>
          <w:sz w:val="28"/>
          <w:szCs w:val="28"/>
        </w:rPr>
        <w:t xml:space="preserve">11 сентября 2018 года, </w:t>
      </w:r>
      <w:r w:rsidRPr="007A4CB9">
        <w:rPr>
          <w:b/>
          <w:sz w:val="28"/>
          <w:szCs w:val="28"/>
        </w:rPr>
        <w:t>12.10-13.20)</w:t>
      </w:r>
    </w:p>
    <w:p w:rsidR="00EE138B" w:rsidRPr="007A4CB9" w:rsidRDefault="00EE138B" w:rsidP="00593DD6">
      <w:pPr>
        <w:jc w:val="both"/>
        <w:rPr>
          <w:sz w:val="28"/>
          <w:szCs w:val="28"/>
        </w:rPr>
      </w:pPr>
    </w:p>
    <w:p w:rsidR="00EE138B" w:rsidRPr="007A4CB9" w:rsidRDefault="00EE138B" w:rsidP="0052412C">
      <w:pPr>
        <w:ind w:firstLine="709"/>
        <w:jc w:val="both"/>
        <w:rPr>
          <w:b/>
          <w:sz w:val="28"/>
          <w:szCs w:val="28"/>
        </w:rPr>
      </w:pPr>
      <w:r w:rsidRPr="007A4CB9">
        <w:rPr>
          <w:b/>
          <w:sz w:val="28"/>
          <w:szCs w:val="28"/>
        </w:rPr>
        <w:t>Исследования струйных и отрывных сверхзвуковых течений</w:t>
      </w:r>
    </w:p>
    <w:p w:rsidR="00EE138B" w:rsidRPr="007A4CB9" w:rsidRDefault="00EE138B" w:rsidP="0052412C">
      <w:pPr>
        <w:ind w:left="720" w:right="62"/>
        <w:rPr>
          <w:sz w:val="28"/>
          <w:szCs w:val="28"/>
          <w:lang w:eastAsia="ru-RU"/>
        </w:rPr>
      </w:pPr>
      <w:r w:rsidRPr="007A4CB9">
        <w:rPr>
          <w:color w:val="000000"/>
          <w:sz w:val="28"/>
          <w:szCs w:val="28"/>
        </w:rPr>
        <w:t xml:space="preserve">В.И. </w:t>
      </w:r>
      <w:r w:rsidRPr="007A4CB9">
        <w:rPr>
          <w:sz w:val="28"/>
          <w:szCs w:val="28"/>
          <w:lang w:eastAsia="ru-RU"/>
        </w:rPr>
        <w:t>Запрягаев, И.Н. Кавун, Н.П. Киселев, Д.А. Губанов</w:t>
      </w:r>
    </w:p>
    <w:p w:rsidR="00EE138B" w:rsidRPr="007A4CB9" w:rsidRDefault="00EE138B" w:rsidP="0052412C">
      <w:pPr>
        <w:ind w:firstLine="708"/>
        <w:jc w:val="both"/>
        <w:rPr>
          <w:sz w:val="28"/>
          <w:szCs w:val="28"/>
        </w:rPr>
      </w:pPr>
      <w:r w:rsidRPr="007A4CB9">
        <w:rPr>
          <w:sz w:val="28"/>
          <w:szCs w:val="28"/>
        </w:rPr>
        <w:t>Докладчик – ЗАПРЯГАЕВ Валерий Иванович, заведующий лабораторией экспериментальной аэродинамики Института теоретической и прикладной механики им. С.А. Христиановича Сибирского отделения РАН (Новосибирск), доктор технических наук, профессор, лауреат премии первой степени им. Н.Е. Жуковского.</w:t>
      </w:r>
    </w:p>
    <w:p w:rsidR="00EE138B" w:rsidRPr="007A4CB9" w:rsidRDefault="00EE138B" w:rsidP="0052412C">
      <w:pPr>
        <w:ind w:firstLine="708"/>
        <w:jc w:val="both"/>
        <w:rPr>
          <w:sz w:val="28"/>
          <w:szCs w:val="28"/>
        </w:rPr>
      </w:pPr>
    </w:p>
    <w:p w:rsidR="00EE138B" w:rsidRPr="007A4CB9" w:rsidRDefault="00EE138B" w:rsidP="008A7B4E">
      <w:pPr>
        <w:pStyle w:val="af"/>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b/>
          <w:bCs/>
          <w:sz w:val="28"/>
          <w:szCs w:val="28"/>
          <w:lang w:val="ru-RU"/>
        </w:rPr>
      </w:pPr>
      <w:r w:rsidRPr="007A4CB9">
        <w:rPr>
          <w:rFonts w:ascii="Times New Roman" w:hAnsi="Times New Roman" w:cs="Times New Roman"/>
          <w:b/>
          <w:bCs/>
          <w:sz w:val="28"/>
          <w:szCs w:val="28"/>
          <w:lang w:val="ru-RU"/>
        </w:rPr>
        <w:t>Основные результаты экспериментального и вычислительного моделирования внутренних течений в энергоустановках в БГТУ «ВОЕНМЕХ», 1970-2017 гг.</w:t>
      </w:r>
    </w:p>
    <w:p w:rsidR="00EE138B" w:rsidRPr="007A4CB9" w:rsidRDefault="00EE138B" w:rsidP="008A7B4E">
      <w:pPr>
        <w:pStyle w:val="af"/>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sz w:val="28"/>
          <w:szCs w:val="28"/>
          <w:lang w:val="ru-RU"/>
        </w:rPr>
      </w:pPr>
      <w:r w:rsidRPr="007A4CB9">
        <w:rPr>
          <w:rFonts w:ascii="Times New Roman" w:hAnsi="Times New Roman" w:cs="Times New Roman"/>
          <w:sz w:val="28"/>
          <w:szCs w:val="28"/>
          <w:lang w:val="ru-RU"/>
        </w:rPr>
        <w:t>ЕМЕЛЬЯНОВ Владислав Николаевич, заведующий кафедрой «Плазмогазодинамика и теплотехника» (А9) факультета ракетно-космической техники Балтийского государственного технического университета «ВОЕНМЕХ» им. Д.Ф. Устинова (Санкт-Петербург), доктор технических наук, профессор.</w:t>
      </w:r>
    </w:p>
    <w:p w:rsidR="00EE138B" w:rsidRPr="007A4CB9" w:rsidRDefault="00EE138B" w:rsidP="00593DD6">
      <w:pPr>
        <w:pStyle w:val="af"/>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lang w:val="ru-RU"/>
        </w:rPr>
      </w:pPr>
    </w:p>
    <w:p w:rsidR="00EE138B" w:rsidRPr="007A4CB9" w:rsidRDefault="00EE138B" w:rsidP="00593DD6">
      <w:pPr>
        <w:jc w:val="center"/>
        <w:rPr>
          <w:b/>
          <w:sz w:val="28"/>
          <w:szCs w:val="28"/>
        </w:rPr>
      </w:pPr>
      <w:r w:rsidRPr="007A4CB9">
        <w:rPr>
          <w:b/>
          <w:sz w:val="28"/>
          <w:szCs w:val="28"/>
        </w:rPr>
        <w:t>Обед, осмотр стендовых докладов (13.20-14.30)</w:t>
      </w:r>
    </w:p>
    <w:p w:rsidR="00EE138B" w:rsidRPr="007A4CB9" w:rsidRDefault="00EE138B" w:rsidP="00593DD6">
      <w:pPr>
        <w:pStyle w:val="af"/>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8"/>
          <w:szCs w:val="28"/>
          <w:lang w:val="ru-RU"/>
        </w:rPr>
      </w:pPr>
    </w:p>
    <w:p w:rsidR="00EE138B" w:rsidRPr="007A4CB9" w:rsidRDefault="00EE138B" w:rsidP="00593DD6">
      <w:pPr>
        <w:jc w:val="center"/>
        <w:rPr>
          <w:b/>
          <w:sz w:val="28"/>
          <w:szCs w:val="28"/>
          <w:lang w:val="en-US"/>
        </w:rPr>
      </w:pPr>
      <w:r w:rsidRPr="007A4CB9">
        <w:rPr>
          <w:b/>
          <w:sz w:val="28"/>
          <w:szCs w:val="28"/>
        </w:rPr>
        <w:t>ПЛЕНАРНОЕ</w:t>
      </w:r>
      <w:r w:rsidRPr="007A4CB9">
        <w:rPr>
          <w:b/>
          <w:sz w:val="28"/>
          <w:szCs w:val="28"/>
          <w:lang w:val="en-US"/>
        </w:rPr>
        <w:t xml:space="preserve"> </w:t>
      </w:r>
      <w:r w:rsidRPr="007A4CB9">
        <w:rPr>
          <w:b/>
          <w:sz w:val="28"/>
          <w:szCs w:val="28"/>
        </w:rPr>
        <w:t>ЗАСЕДАНИЕ</w:t>
      </w:r>
      <w:r w:rsidRPr="007A4CB9">
        <w:rPr>
          <w:b/>
          <w:sz w:val="28"/>
          <w:szCs w:val="28"/>
          <w:lang w:val="en-US"/>
        </w:rPr>
        <w:t xml:space="preserve"> 3 (</w:t>
      </w:r>
      <w:r w:rsidRPr="001D49AF">
        <w:rPr>
          <w:b/>
          <w:sz w:val="28"/>
          <w:szCs w:val="28"/>
          <w:lang w:val="en-US"/>
        </w:rPr>
        <w:t xml:space="preserve">11 </w:t>
      </w:r>
      <w:r>
        <w:rPr>
          <w:b/>
          <w:sz w:val="28"/>
          <w:szCs w:val="28"/>
        </w:rPr>
        <w:t>сентября</w:t>
      </w:r>
      <w:r w:rsidRPr="001D49AF">
        <w:rPr>
          <w:b/>
          <w:sz w:val="28"/>
          <w:szCs w:val="28"/>
          <w:lang w:val="en-US"/>
        </w:rPr>
        <w:t xml:space="preserve"> 2018 </w:t>
      </w:r>
      <w:r>
        <w:rPr>
          <w:b/>
          <w:sz w:val="28"/>
          <w:szCs w:val="28"/>
        </w:rPr>
        <w:t>года</w:t>
      </w:r>
      <w:r w:rsidRPr="001D49AF">
        <w:rPr>
          <w:b/>
          <w:sz w:val="28"/>
          <w:szCs w:val="28"/>
          <w:lang w:val="en-US"/>
        </w:rPr>
        <w:t xml:space="preserve">, </w:t>
      </w:r>
      <w:r w:rsidRPr="007A4CB9">
        <w:rPr>
          <w:b/>
          <w:sz w:val="28"/>
          <w:szCs w:val="28"/>
          <w:lang w:val="en-US"/>
        </w:rPr>
        <w:t>14.30-16.20)</w:t>
      </w:r>
    </w:p>
    <w:p w:rsidR="00EE138B" w:rsidRPr="006203A5" w:rsidRDefault="00EE138B" w:rsidP="00593DD6">
      <w:pPr>
        <w:pStyle w:val="af"/>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16"/>
          <w:szCs w:val="16"/>
          <w:lang w:val="en-US"/>
        </w:rPr>
      </w:pPr>
    </w:p>
    <w:p w:rsidR="00EE138B" w:rsidRPr="007A4CB9" w:rsidRDefault="00EE138B" w:rsidP="00964F73">
      <w:pPr>
        <w:ind w:firstLine="708"/>
        <w:jc w:val="both"/>
        <w:rPr>
          <w:b/>
          <w:sz w:val="28"/>
          <w:szCs w:val="28"/>
          <w:lang w:val="en-US"/>
        </w:rPr>
      </w:pPr>
      <w:r w:rsidRPr="007A4CB9">
        <w:rPr>
          <w:b/>
          <w:sz w:val="28"/>
          <w:szCs w:val="28"/>
          <w:lang w:val="en-US"/>
        </w:rPr>
        <w:t>Various ways for shock wave attenuation</w:t>
      </w:r>
    </w:p>
    <w:p w:rsidR="00EE138B" w:rsidRPr="007A4CB9" w:rsidRDefault="00EE138B" w:rsidP="00964F73">
      <w:pPr>
        <w:ind w:firstLine="708"/>
        <w:jc w:val="both"/>
        <w:rPr>
          <w:b/>
          <w:sz w:val="28"/>
          <w:szCs w:val="28"/>
        </w:rPr>
      </w:pPr>
      <w:r w:rsidRPr="007A4CB9">
        <w:rPr>
          <w:b/>
          <w:sz w:val="28"/>
          <w:szCs w:val="28"/>
        </w:rPr>
        <w:t>(Разнообразные способы ослабления ударных волн)</w:t>
      </w:r>
    </w:p>
    <w:p w:rsidR="00EE138B" w:rsidRPr="007A4CB9" w:rsidRDefault="00EE138B" w:rsidP="00964F73">
      <w:pPr>
        <w:ind w:firstLine="708"/>
        <w:jc w:val="both"/>
        <w:rPr>
          <w:sz w:val="28"/>
          <w:szCs w:val="28"/>
          <w:lang w:val="en-US"/>
        </w:rPr>
      </w:pPr>
      <w:r w:rsidRPr="007A4CB9">
        <w:rPr>
          <w:sz w:val="28"/>
          <w:szCs w:val="28"/>
          <w:lang w:val="en-US"/>
        </w:rPr>
        <w:t>Ozer Igra (Ben-Gurion University of the Negev, Beer-Sheva, Israel), Kazyoushi Takayama (Tohoku University, Sendai, Japan), Werner H. Heilig (</w:t>
      </w:r>
      <w:r w:rsidRPr="007A4CB9">
        <w:rPr>
          <w:rStyle w:val="anchortext"/>
          <w:sz w:val="28"/>
          <w:szCs w:val="28"/>
          <w:lang w:val="en-US"/>
        </w:rPr>
        <w:t>Fraunhofer Institute for High-Speed Dynamics, Ernst-Mach-Institut EMI</w:t>
      </w:r>
      <w:r w:rsidRPr="007A4CB9">
        <w:rPr>
          <w:sz w:val="28"/>
          <w:szCs w:val="28"/>
          <w:lang w:val="en-US"/>
        </w:rPr>
        <w:t xml:space="preserve">, Freiburg im Breisgau, Germany), Joseph Falcovitz (Hebrew University of Jerusalem, Israel), Lazhar Houas (Institut Universitaire des Systemes Thermiques Industriels, </w:t>
      </w:r>
      <w:r w:rsidRPr="007A4CB9">
        <w:rPr>
          <w:rStyle w:val="extended-textshort"/>
          <w:sz w:val="28"/>
          <w:szCs w:val="28"/>
          <w:lang w:val="en-US"/>
        </w:rPr>
        <w:t>Marseille</w:t>
      </w:r>
      <w:r w:rsidRPr="007A4CB9">
        <w:rPr>
          <w:sz w:val="28"/>
          <w:szCs w:val="28"/>
          <w:lang w:val="en-US"/>
        </w:rPr>
        <w:t xml:space="preserve">, France), Georges Jourdan (Institut Universitaire des Systemes Thermiques Industriels, </w:t>
      </w:r>
      <w:r w:rsidRPr="007A4CB9">
        <w:rPr>
          <w:rStyle w:val="extended-textshort"/>
          <w:sz w:val="28"/>
          <w:szCs w:val="28"/>
          <w:lang w:val="en-US"/>
        </w:rPr>
        <w:t>Marseille</w:t>
      </w:r>
      <w:r w:rsidRPr="007A4CB9">
        <w:rPr>
          <w:sz w:val="28"/>
          <w:szCs w:val="28"/>
          <w:lang w:val="en-US"/>
        </w:rPr>
        <w:t>, France)</w:t>
      </w:r>
    </w:p>
    <w:p w:rsidR="00EE138B" w:rsidRPr="007A4CB9" w:rsidRDefault="00EE138B" w:rsidP="00964F73">
      <w:pPr>
        <w:ind w:firstLine="708"/>
        <w:jc w:val="both"/>
        <w:rPr>
          <w:sz w:val="28"/>
          <w:szCs w:val="28"/>
        </w:rPr>
      </w:pPr>
      <w:r w:rsidRPr="007A4CB9">
        <w:rPr>
          <w:sz w:val="28"/>
          <w:szCs w:val="28"/>
        </w:rPr>
        <w:t>(О. Игра, К. Такаяма, В.Х. Хейлиг, Дж. Фальковиц, Л. Хоуас, Дж. Журдан)</w:t>
      </w:r>
    </w:p>
    <w:p w:rsidR="00EE138B" w:rsidRPr="007A4CB9" w:rsidRDefault="00EE138B" w:rsidP="00964F73">
      <w:pPr>
        <w:ind w:firstLine="708"/>
        <w:jc w:val="both"/>
        <w:rPr>
          <w:sz w:val="28"/>
          <w:szCs w:val="28"/>
        </w:rPr>
      </w:pPr>
      <w:r w:rsidRPr="007A4CB9">
        <w:rPr>
          <w:sz w:val="28"/>
          <w:szCs w:val="28"/>
        </w:rPr>
        <w:t>Докладчик – ИГРА Озер, профессор Университета Негев им. Бен-Гуриона (Беэр-Шева, Израиль), доктор философии (</w:t>
      </w:r>
      <w:r w:rsidRPr="007A4CB9">
        <w:rPr>
          <w:sz w:val="28"/>
          <w:szCs w:val="28"/>
          <w:lang w:val="en-US"/>
        </w:rPr>
        <w:t>PhD</w:t>
      </w:r>
      <w:r w:rsidRPr="007A4CB9">
        <w:rPr>
          <w:sz w:val="28"/>
          <w:szCs w:val="28"/>
        </w:rPr>
        <w:t>).</w:t>
      </w:r>
    </w:p>
    <w:p w:rsidR="00EE138B" w:rsidRPr="007A4CB9" w:rsidRDefault="00EE138B" w:rsidP="0052412C">
      <w:pPr>
        <w:ind w:firstLine="708"/>
        <w:jc w:val="both"/>
        <w:rPr>
          <w:sz w:val="28"/>
          <w:szCs w:val="28"/>
        </w:rPr>
      </w:pPr>
    </w:p>
    <w:p w:rsidR="00EE138B" w:rsidRPr="00805463" w:rsidRDefault="00EE138B" w:rsidP="00973AEF">
      <w:pPr>
        <w:ind w:firstLine="709"/>
        <w:jc w:val="both"/>
        <w:rPr>
          <w:b/>
          <w:sz w:val="28"/>
          <w:szCs w:val="28"/>
        </w:rPr>
      </w:pPr>
      <w:r w:rsidRPr="00805463">
        <w:rPr>
          <w:b/>
          <w:sz w:val="28"/>
          <w:szCs w:val="28"/>
        </w:rPr>
        <w:t>Механическое действие взрыва и методы его подавления</w:t>
      </w:r>
    </w:p>
    <w:p w:rsidR="00EE138B" w:rsidRDefault="00EE138B" w:rsidP="00973AEF">
      <w:pPr>
        <w:ind w:firstLine="709"/>
        <w:jc w:val="both"/>
        <w:rPr>
          <w:color w:val="000000"/>
          <w:sz w:val="28"/>
          <w:szCs w:val="28"/>
        </w:rPr>
      </w:pPr>
      <w:r w:rsidRPr="007A4CB9">
        <w:rPr>
          <w:color w:val="000000"/>
          <w:sz w:val="28"/>
          <w:szCs w:val="28"/>
        </w:rPr>
        <w:t>Чл.-корр. РАН М.В. Сил</w:t>
      </w:r>
      <w:r>
        <w:rPr>
          <w:color w:val="000000"/>
          <w:sz w:val="28"/>
          <w:szCs w:val="28"/>
        </w:rPr>
        <w:t>ьников, А.И. Михайлин</w:t>
      </w:r>
    </w:p>
    <w:p w:rsidR="00EE138B" w:rsidRDefault="00EE138B" w:rsidP="0052412C">
      <w:pPr>
        <w:ind w:firstLine="709"/>
        <w:jc w:val="both"/>
        <w:rPr>
          <w:sz w:val="28"/>
          <w:szCs w:val="28"/>
        </w:rPr>
      </w:pPr>
      <w:r w:rsidRPr="007A4CB9">
        <w:rPr>
          <w:bCs/>
          <w:sz w:val="28"/>
          <w:szCs w:val="28"/>
        </w:rPr>
        <w:t>Докладчик</w:t>
      </w:r>
      <w:r>
        <w:rPr>
          <w:bCs/>
          <w:sz w:val="28"/>
          <w:szCs w:val="28"/>
        </w:rPr>
        <w:t>и</w:t>
      </w:r>
      <w:r w:rsidRPr="007A4CB9">
        <w:rPr>
          <w:bCs/>
          <w:sz w:val="28"/>
          <w:szCs w:val="28"/>
        </w:rPr>
        <w:t xml:space="preserve"> – СИЛЬНИКОВ Михаил Владимирович, </w:t>
      </w:r>
      <w:r w:rsidRPr="007A4CB9">
        <w:rPr>
          <w:sz w:val="28"/>
          <w:szCs w:val="28"/>
        </w:rPr>
        <w:t xml:space="preserve">Генеральный директор НПО Специальных материалов, профессор </w:t>
      </w:r>
      <w:r w:rsidRPr="007A4CB9">
        <w:rPr>
          <w:color w:val="000000"/>
          <w:sz w:val="28"/>
          <w:szCs w:val="28"/>
        </w:rPr>
        <w:t xml:space="preserve">Санкт-Петербургского университета ГПС МЧС России, доктор технических наук, профессор, </w:t>
      </w:r>
      <w:r w:rsidRPr="007A4CB9">
        <w:rPr>
          <w:sz w:val="28"/>
          <w:szCs w:val="28"/>
        </w:rPr>
        <w:t>член-корреспондент Российской академии наук, академик Российской академии ракетных и артиллерийских наук, Заслуженный деятель науки РФ, лауреат Государственной премии РФ, премий Пра</w:t>
      </w:r>
      <w:r>
        <w:rPr>
          <w:sz w:val="28"/>
          <w:szCs w:val="28"/>
        </w:rPr>
        <w:t>вительства РФ в области науки и </w:t>
      </w:r>
      <w:r w:rsidRPr="007A4CB9">
        <w:rPr>
          <w:sz w:val="28"/>
          <w:szCs w:val="28"/>
        </w:rPr>
        <w:t>техники, премии Президента РФ в области образования, кавале</w:t>
      </w:r>
      <w:r>
        <w:rPr>
          <w:sz w:val="28"/>
          <w:szCs w:val="28"/>
        </w:rPr>
        <w:t>р ордена «За </w:t>
      </w:r>
      <w:r w:rsidRPr="007A4CB9">
        <w:rPr>
          <w:sz w:val="28"/>
          <w:szCs w:val="28"/>
        </w:rPr>
        <w:t>в</w:t>
      </w:r>
      <w:r>
        <w:rPr>
          <w:sz w:val="28"/>
          <w:szCs w:val="28"/>
        </w:rPr>
        <w:t>оенные заслуги» и ордена Почёта;</w:t>
      </w:r>
    </w:p>
    <w:p w:rsidR="00EE138B" w:rsidRPr="007A4CB9" w:rsidRDefault="00EE138B" w:rsidP="0052412C">
      <w:pPr>
        <w:ind w:firstLine="709"/>
        <w:jc w:val="both"/>
        <w:rPr>
          <w:sz w:val="28"/>
          <w:szCs w:val="28"/>
        </w:rPr>
      </w:pPr>
      <w:r>
        <w:rPr>
          <w:sz w:val="28"/>
          <w:szCs w:val="28"/>
        </w:rPr>
        <w:t>МИХАЙЛИН Андрей Иванович, заместитель Генерального</w:t>
      </w:r>
      <w:r w:rsidRPr="007A4CB9">
        <w:rPr>
          <w:sz w:val="28"/>
          <w:szCs w:val="28"/>
        </w:rPr>
        <w:t xml:space="preserve"> директор</w:t>
      </w:r>
      <w:r>
        <w:rPr>
          <w:sz w:val="28"/>
          <w:szCs w:val="28"/>
        </w:rPr>
        <w:t>а</w:t>
      </w:r>
      <w:r w:rsidRPr="007A4CB9">
        <w:rPr>
          <w:sz w:val="28"/>
          <w:szCs w:val="28"/>
        </w:rPr>
        <w:t xml:space="preserve"> НПО Специальных материалов</w:t>
      </w:r>
      <w:r>
        <w:rPr>
          <w:sz w:val="28"/>
          <w:szCs w:val="28"/>
        </w:rPr>
        <w:t xml:space="preserve"> по науке и развитию, </w:t>
      </w:r>
      <w:r w:rsidRPr="007A4CB9">
        <w:rPr>
          <w:color w:val="000000"/>
          <w:sz w:val="28"/>
          <w:szCs w:val="28"/>
        </w:rPr>
        <w:t>доктор технических наук,</w:t>
      </w:r>
      <w:r>
        <w:rPr>
          <w:color w:val="000000"/>
          <w:sz w:val="28"/>
          <w:szCs w:val="28"/>
        </w:rPr>
        <w:t xml:space="preserve"> </w:t>
      </w:r>
      <w:r w:rsidRPr="007A4CB9">
        <w:rPr>
          <w:sz w:val="28"/>
          <w:szCs w:val="28"/>
        </w:rPr>
        <w:t>член-корреспондент</w:t>
      </w:r>
      <w:r>
        <w:rPr>
          <w:sz w:val="28"/>
          <w:szCs w:val="28"/>
        </w:rPr>
        <w:t xml:space="preserve"> </w:t>
      </w:r>
      <w:r w:rsidRPr="007A4CB9">
        <w:rPr>
          <w:sz w:val="28"/>
          <w:szCs w:val="28"/>
        </w:rPr>
        <w:t>Российской академии ракетных и артиллерийских наук,</w:t>
      </w:r>
      <w:r>
        <w:rPr>
          <w:sz w:val="28"/>
          <w:szCs w:val="28"/>
        </w:rPr>
        <w:t xml:space="preserve"> </w:t>
      </w:r>
      <w:r w:rsidRPr="007A4CB9">
        <w:rPr>
          <w:sz w:val="28"/>
          <w:szCs w:val="28"/>
        </w:rPr>
        <w:t>лауреат</w:t>
      </w:r>
      <w:r>
        <w:rPr>
          <w:sz w:val="28"/>
          <w:szCs w:val="28"/>
        </w:rPr>
        <w:t xml:space="preserve"> премий</w:t>
      </w:r>
      <w:r w:rsidRPr="007A4CB9">
        <w:rPr>
          <w:sz w:val="28"/>
          <w:szCs w:val="28"/>
        </w:rPr>
        <w:t xml:space="preserve"> Правительства РФ в области науки и техники</w:t>
      </w:r>
      <w:r>
        <w:rPr>
          <w:sz w:val="28"/>
          <w:szCs w:val="28"/>
        </w:rPr>
        <w:t>.</w:t>
      </w:r>
    </w:p>
    <w:p w:rsidR="00EE138B" w:rsidRPr="007A4CB9" w:rsidRDefault="00EE138B" w:rsidP="0052412C">
      <w:pPr>
        <w:ind w:firstLine="709"/>
        <w:jc w:val="both"/>
        <w:rPr>
          <w:sz w:val="28"/>
          <w:szCs w:val="28"/>
        </w:rPr>
      </w:pPr>
    </w:p>
    <w:p w:rsidR="00EE138B" w:rsidRPr="007A4CB9" w:rsidRDefault="00EE138B" w:rsidP="008A7B4E">
      <w:pPr>
        <w:ind w:firstLine="709"/>
        <w:jc w:val="both"/>
        <w:rPr>
          <w:b/>
          <w:sz w:val="28"/>
          <w:szCs w:val="28"/>
          <w:lang w:eastAsia="ru-RU"/>
        </w:rPr>
      </w:pPr>
      <w:r w:rsidRPr="007A4CB9">
        <w:rPr>
          <w:b/>
          <w:sz w:val="28"/>
          <w:szCs w:val="28"/>
          <w:lang w:eastAsia="ru-RU"/>
        </w:rPr>
        <w:t>Явление аномальной интенсификации теплообмена в отрывных течениях при формировании</w:t>
      </w:r>
      <w:r>
        <w:rPr>
          <w:b/>
          <w:sz w:val="28"/>
          <w:szCs w:val="28"/>
          <w:lang w:eastAsia="ru-RU"/>
        </w:rPr>
        <w:t xml:space="preserve"> закрученных струйных потоков в </w:t>
      </w:r>
      <w:r w:rsidRPr="007A4CB9">
        <w:rPr>
          <w:b/>
          <w:sz w:val="28"/>
          <w:szCs w:val="28"/>
          <w:lang w:eastAsia="ru-RU"/>
        </w:rPr>
        <w:t>наклоненных овально-траншейных лунках</w:t>
      </w:r>
    </w:p>
    <w:p w:rsidR="00EE138B" w:rsidRPr="007A4CB9" w:rsidRDefault="00EE138B" w:rsidP="008A7B4E">
      <w:pPr>
        <w:ind w:firstLine="708"/>
        <w:jc w:val="both"/>
        <w:rPr>
          <w:sz w:val="28"/>
          <w:szCs w:val="28"/>
        </w:rPr>
      </w:pPr>
      <w:r w:rsidRPr="007A4CB9">
        <w:rPr>
          <w:sz w:val="28"/>
          <w:szCs w:val="28"/>
        </w:rPr>
        <w:t>С.А. Исаев, акад. РАН А.И. Леонтьев</w:t>
      </w:r>
    </w:p>
    <w:p w:rsidR="00EE138B" w:rsidRPr="007A4CB9" w:rsidRDefault="00EE138B" w:rsidP="008A7B4E">
      <w:pPr>
        <w:ind w:firstLine="709"/>
        <w:jc w:val="both"/>
        <w:rPr>
          <w:rStyle w:val="extended-textshort"/>
          <w:sz w:val="28"/>
          <w:szCs w:val="28"/>
        </w:rPr>
      </w:pPr>
      <w:r w:rsidRPr="007A4CB9">
        <w:rPr>
          <w:sz w:val="28"/>
          <w:szCs w:val="28"/>
          <w:lang w:eastAsia="ru-RU"/>
        </w:rPr>
        <w:t xml:space="preserve">Докладчик – </w:t>
      </w:r>
      <w:r w:rsidRPr="007A4CB9">
        <w:rPr>
          <w:sz w:val="28"/>
          <w:szCs w:val="28"/>
        </w:rPr>
        <w:t>ИСАЕВ Сергей Александрович, профессор кафедры механики Санкт-Петербургского государственного университета гражданской авиации, ведущий ученый в Казанском национальном исследовательском техническом университете им. А.Н. Туполева – КАИ, доктор физико-математических наук, профессор, лауреат премии Правительства РФ в области науки и техники, международной премии им. А.В. Лыкова Национальной академии наук Республики Беларусь</w:t>
      </w:r>
      <w:r w:rsidRPr="007A4CB9">
        <w:rPr>
          <w:rStyle w:val="extended-textshort"/>
          <w:sz w:val="28"/>
          <w:szCs w:val="28"/>
        </w:rPr>
        <w:t>.</w:t>
      </w:r>
    </w:p>
    <w:p w:rsidR="00EE138B" w:rsidRPr="007A4CB9" w:rsidRDefault="00EE138B" w:rsidP="00DE4EB2">
      <w:pPr>
        <w:jc w:val="both"/>
        <w:rPr>
          <w:rStyle w:val="extended-textshort"/>
          <w:sz w:val="28"/>
          <w:szCs w:val="28"/>
        </w:rPr>
      </w:pPr>
    </w:p>
    <w:p w:rsidR="00EE138B" w:rsidRPr="007A4CB9" w:rsidRDefault="00EE138B" w:rsidP="00DE4EB2">
      <w:pPr>
        <w:jc w:val="center"/>
        <w:rPr>
          <w:b/>
          <w:sz w:val="28"/>
          <w:szCs w:val="28"/>
        </w:rPr>
      </w:pPr>
      <w:r w:rsidRPr="007A4CB9">
        <w:rPr>
          <w:b/>
          <w:sz w:val="28"/>
          <w:szCs w:val="28"/>
        </w:rPr>
        <w:t>Кофе-брейк, осмотр стендовых докладов (16.20-16.40)</w:t>
      </w:r>
    </w:p>
    <w:p w:rsidR="00EE138B" w:rsidRDefault="00EE138B" w:rsidP="00DE4EB2">
      <w:pPr>
        <w:jc w:val="center"/>
        <w:rPr>
          <w:b/>
          <w:sz w:val="28"/>
          <w:szCs w:val="28"/>
        </w:rPr>
      </w:pPr>
    </w:p>
    <w:p w:rsidR="00EE138B" w:rsidRPr="007A4CB9" w:rsidRDefault="00EE138B" w:rsidP="00DE4EB2">
      <w:pPr>
        <w:jc w:val="center"/>
        <w:rPr>
          <w:b/>
          <w:sz w:val="28"/>
          <w:szCs w:val="28"/>
        </w:rPr>
      </w:pPr>
    </w:p>
    <w:p w:rsidR="00EE138B" w:rsidRPr="007A4CB9" w:rsidRDefault="00EE138B" w:rsidP="00DE4EB2">
      <w:pPr>
        <w:jc w:val="center"/>
        <w:rPr>
          <w:b/>
          <w:sz w:val="28"/>
          <w:szCs w:val="28"/>
          <w:lang w:val="en-US"/>
        </w:rPr>
      </w:pPr>
      <w:r w:rsidRPr="007A4CB9">
        <w:rPr>
          <w:b/>
          <w:sz w:val="28"/>
          <w:szCs w:val="28"/>
        </w:rPr>
        <w:t>ПЛЕНАРНОЕ</w:t>
      </w:r>
      <w:r w:rsidRPr="007A4CB9">
        <w:rPr>
          <w:b/>
          <w:sz w:val="28"/>
          <w:szCs w:val="28"/>
          <w:lang w:val="en-US"/>
        </w:rPr>
        <w:t xml:space="preserve"> </w:t>
      </w:r>
      <w:r w:rsidRPr="007A4CB9">
        <w:rPr>
          <w:b/>
          <w:sz w:val="28"/>
          <w:szCs w:val="28"/>
        </w:rPr>
        <w:t>ЗАСЕДАНИЕ</w:t>
      </w:r>
      <w:r w:rsidRPr="007A4CB9">
        <w:rPr>
          <w:b/>
          <w:sz w:val="28"/>
          <w:szCs w:val="28"/>
          <w:lang w:val="en-US"/>
        </w:rPr>
        <w:t xml:space="preserve"> </w:t>
      </w:r>
      <w:r w:rsidRPr="007A4CB9">
        <w:rPr>
          <w:b/>
          <w:sz w:val="28"/>
          <w:szCs w:val="28"/>
        </w:rPr>
        <w:t>4</w:t>
      </w:r>
      <w:r w:rsidRPr="007A4CB9">
        <w:rPr>
          <w:b/>
          <w:sz w:val="28"/>
          <w:szCs w:val="28"/>
          <w:lang w:val="en-US"/>
        </w:rPr>
        <w:t xml:space="preserve"> (</w:t>
      </w:r>
      <w:r>
        <w:rPr>
          <w:b/>
          <w:sz w:val="28"/>
          <w:szCs w:val="28"/>
        </w:rPr>
        <w:t xml:space="preserve">11 сентября 2018 года, </w:t>
      </w:r>
      <w:r w:rsidRPr="007A4CB9">
        <w:rPr>
          <w:b/>
          <w:sz w:val="28"/>
          <w:szCs w:val="28"/>
          <w:lang w:val="en-US"/>
        </w:rPr>
        <w:t>1</w:t>
      </w:r>
      <w:r w:rsidRPr="007A4CB9">
        <w:rPr>
          <w:b/>
          <w:sz w:val="28"/>
          <w:szCs w:val="28"/>
        </w:rPr>
        <w:t>6</w:t>
      </w:r>
      <w:r w:rsidRPr="007A4CB9">
        <w:rPr>
          <w:b/>
          <w:sz w:val="28"/>
          <w:szCs w:val="28"/>
          <w:lang w:val="en-US"/>
        </w:rPr>
        <w:t>.40-1</w:t>
      </w:r>
      <w:r w:rsidRPr="007A4CB9">
        <w:rPr>
          <w:b/>
          <w:sz w:val="28"/>
          <w:szCs w:val="28"/>
        </w:rPr>
        <w:t>7</w:t>
      </w:r>
      <w:r w:rsidRPr="007A4CB9">
        <w:rPr>
          <w:b/>
          <w:sz w:val="28"/>
          <w:szCs w:val="28"/>
          <w:lang w:val="en-US"/>
        </w:rPr>
        <w:t>.</w:t>
      </w:r>
      <w:r w:rsidRPr="007A4CB9">
        <w:rPr>
          <w:b/>
          <w:sz w:val="28"/>
          <w:szCs w:val="28"/>
        </w:rPr>
        <w:t>4</w:t>
      </w:r>
      <w:r w:rsidRPr="007A4CB9">
        <w:rPr>
          <w:b/>
          <w:sz w:val="28"/>
          <w:szCs w:val="28"/>
          <w:lang w:val="en-US"/>
        </w:rPr>
        <w:t>0)</w:t>
      </w:r>
    </w:p>
    <w:p w:rsidR="00EE138B" w:rsidRPr="006203A5" w:rsidRDefault="00EE138B" w:rsidP="008A7B4E">
      <w:pPr>
        <w:jc w:val="both"/>
        <w:rPr>
          <w:b/>
          <w:color w:val="000000"/>
          <w:sz w:val="16"/>
          <w:szCs w:val="16"/>
        </w:rPr>
      </w:pPr>
    </w:p>
    <w:p w:rsidR="00EE138B" w:rsidRPr="007A4CB9" w:rsidRDefault="00EE138B" w:rsidP="00973AEF">
      <w:pPr>
        <w:ind w:firstLine="709"/>
        <w:jc w:val="both"/>
        <w:rPr>
          <w:b/>
          <w:sz w:val="28"/>
          <w:szCs w:val="28"/>
        </w:rPr>
      </w:pPr>
      <w:r w:rsidRPr="007A4CB9">
        <w:rPr>
          <w:b/>
          <w:sz w:val="28"/>
          <w:szCs w:val="28"/>
        </w:rPr>
        <w:t>Кумулятивные эффекты при взаимодействии головной ударной волны с газовыми пузырям</w:t>
      </w:r>
    </w:p>
    <w:p w:rsidR="00EE138B" w:rsidRPr="007A4CB9" w:rsidRDefault="00EE138B" w:rsidP="00973AEF">
      <w:pPr>
        <w:ind w:firstLine="709"/>
        <w:jc w:val="both"/>
        <w:rPr>
          <w:sz w:val="28"/>
          <w:szCs w:val="28"/>
        </w:rPr>
      </w:pPr>
      <w:r w:rsidRPr="007A4CB9">
        <w:rPr>
          <w:sz w:val="28"/>
          <w:szCs w:val="28"/>
        </w:rPr>
        <w:t>П.Г. Георгиевский, акад. РАН В.А. Левин, О.Г. Сутырин</w:t>
      </w:r>
    </w:p>
    <w:p w:rsidR="00EE138B" w:rsidRPr="007A4CB9" w:rsidRDefault="00EE138B" w:rsidP="0052412C">
      <w:pPr>
        <w:ind w:firstLine="709"/>
        <w:jc w:val="both"/>
        <w:rPr>
          <w:sz w:val="28"/>
          <w:szCs w:val="28"/>
        </w:rPr>
      </w:pPr>
      <w:r w:rsidRPr="007A4CB9">
        <w:rPr>
          <w:sz w:val="28"/>
          <w:szCs w:val="28"/>
        </w:rPr>
        <w:t>Докладчик – ГЕОРГИЕВСКИЙ Павел Георгиевич, ведущий научный сотрудник НИИ механики Московского государственного университета им. М.В. Ломоносова, кандидат физико-математических наук.</w:t>
      </w:r>
    </w:p>
    <w:p w:rsidR="00EE138B" w:rsidRDefault="00EE138B" w:rsidP="008A7B4E">
      <w:pPr>
        <w:jc w:val="both"/>
        <w:rPr>
          <w:sz w:val="28"/>
          <w:szCs w:val="28"/>
        </w:rPr>
      </w:pPr>
    </w:p>
    <w:p w:rsidR="00EE138B" w:rsidRPr="007A4CB9" w:rsidRDefault="00EE138B" w:rsidP="008A7B4E">
      <w:pPr>
        <w:jc w:val="both"/>
        <w:rPr>
          <w:b/>
          <w:sz w:val="28"/>
          <w:szCs w:val="28"/>
        </w:rPr>
      </w:pPr>
      <w:r w:rsidRPr="007A4CB9">
        <w:rPr>
          <w:b/>
          <w:sz w:val="28"/>
          <w:szCs w:val="28"/>
        </w:rPr>
        <w:tab/>
        <w:t>Проблемы теплообмена в отрывных потоках. Состояние и</w:t>
      </w:r>
      <w:r w:rsidRPr="007A4CB9">
        <w:rPr>
          <w:b/>
          <w:sz w:val="28"/>
          <w:szCs w:val="28"/>
          <w:lang w:val="en-US"/>
        </w:rPr>
        <w:t> </w:t>
      </w:r>
      <w:r w:rsidRPr="007A4CB9">
        <w:rPr>
          <w:b/>
          <w:sz w:val="28"/>
          <w:szCs w:val="28"/>
        </w:rPr>
        <w:t>перспективы</w:t>
      </w:r>
    </w:p>
    <w:p w:rsidR="00EE138B" w:rsidRPr="007A4CB9" w:rsidRDefault="00EE138B" w:rsidP="008A7B4E">
      <w:pPr>
        <w:pStyle w:val="340"/>
        <w:spacing w:before="0" w:after="0"/>
        <w:ind w:firstLine="708"/>
        <w:jc w:val="both"/>
        <w:rPr>
          <w:rStyle w:val="no-wikidata"/>
          <w:sz w:val="28"/>
          <w:szCs w:val="28"/>
        </w:rPr>
      </w:pPr>
      <w:r w:rsidRPr="007A4CB9">
        <w:rPr>
          <w:snapToGrid w:val="0"/>
          <w:sz w:val="28"/>
          <w:szCs w:val="28"/>
        </w:rPr>
        <w:t xml:space="preserve">ТЕРЕХОВ Виктор Иванович, заведующий отделом термогазодинамики </w:t>
      </w:r>
      <w:r w:rsidRPr="007A4CB9">
        <w:rPr>
          <w:rStyle w:val="no-wikidata"/>
          <w:sz w:val="28"/>
          <w:szCs w:val="28"/>
        </w:rPr>
        <w:t>Института теплофизики имени С.С. Кутателадзе Сибирского отделения РАН, доктор технических наук, профессор, Заслуженный деятель науки РФ, лауреат Государственной премии РФ в области науки и техники.</w:t>
      </w:r>
    </w:p>
    <w:p w:rsidR="00EE138B" w:rsidRDefault="00EE138B" w:rsidP="00DE4EB2">
      <w:pPr>
        <w:pStyle w:val="340"/>
        <w:spacing w:before="0" w:after="0"/>
        <w:jc w:val="both"/>
        <w:rPr>
          <w:rStyle w:val="no-wikidata"/>
          <w:sz w:val="28"/>
          <w:szCs w:val="28"/>
        </w:rPr>
      </w:pPr>
    </w:p>
    <w:p w:rsidR="00EE138B" w:rsidRPr="007A4CB9" w:rsidRDefault="00EE138B" w:rsidP="00DE4EB2">
      <w:pPr>
        <w:pStyle w:val="340"/>
        <w:spacing w:before="0" w:after="0"/>
        <w:jc w:val="both"/>
        <w:rPr>
          <w:rStyle w:val="no-wikidata"/>
          <w:sz w:val="28"/>
          <w:szCs w:val="28"/>
        </w:rPr>
      </w:pPr>
    </w:p>
    <w:p w:rsidR="00EE138B" w:rsidRPr="007A4CB9" w:rsidRDefault="00EE138B" w:rsidP="00DE4EB2">
      <w:pPr>
        <w:jc w:val="center"/>
        <w:rPr>
          <w:b/>
          <w:sz w:val="28"/>
          <w:szCs w:val="28"/>
        </w:rPr>
      </w:pPr>
      <w:r w:rsidRPr="007A4CB9">
        <w:rPr>
          <w:b/>
          <w:sz w:val="28"/>
          <w:szCs w:val="28"/>
        </w:rPr>
        <w:t>РЕЗЕРВНЫЕ ДОКЛАДЫ И СООБЩЕНИЯ</w:t>
      </w:r>
    </w:p>
    <w:p w:rsidR="00EE138B" w:rsidRPr="006203A5" w:rsidRDefault="00EE138B" w:rsidP="00DE4EB2">
      <w:pPr>
        <w:pStyle w:val="340"/>
        <w:spacing w:before="0" w:after="0"/>
        <w:jc w:val="both"/>
        <w:rPr>
          <w:sz w:val="16"/>
          <w:szCs w:val="16"/>
        </w:rPr>
      </w:pPr>
    </w:p>
    <w:p w:rsidR="00EE138B" w:rsidRPr="007A4CB9" w:rsidRDefault="00EE138B" w:rsidP="006D5476">
      <w:pPr>
        <w:ind w:firstLine="708"/>
        <w:jc w:val="both"/>
        <w:rPr>
          <w:b/>
          <w:sz w:val="28"/>
          <w:szCs w:val="28"/>
          <w:lang w:eastAsia="ru-RU"/>
        </w:rPr>
      </w:pPr>
      <w:r w:rsidRPr="007A4CB9">
        <w:rPr>
          <w:b/>
          <w:sz w:val="28"/>
          <w:szCs w:val="28"/>
          <w:lang w:eastAsia="ru-RU"/>
        </w:rPr>
        <w:t>Как коммерциализовать результаты научных разработок? Межрегиональная биржа интеллектуальной собственности – Ваш инструмент успеха</w:t>
      </w:r>
    </w:p>
    <w:p w:rsidR="00EE138B" w:rsidRPr="007A4CB9" w:rsidRDefault="00EE138B" w:rsidP="006D5476">
      <w:pPr>
        <w:ind w:firstLine="708"/>
        <w:jc w:val="both"/>
        <w:rPr>
          <w:sz w:val="28"/>
          <w:szCs w:val="28"/>
          <w:lang w:eastAsia="ru-RU"/>
        </w:rPr>
      </w:pPr>
      <w:r w:rsidRPr="007A4CB9">
        <w:rPr>
          <w:sz w:val="28"/>
          <w:szCs w:val="28"/>
          <w:lang w:eastAsia="ru-RU"/>
        </w:rPr>
        <w:t>СМИРНОВ Евгений Валенти</w:t>
      </w:r>
      <w:r>
        <w:rPr>
          <w:sz w:val="28"/>
          <w:szCs w:val="28"/>
          <w:lang w:eastAsia="ru-RU"/>
        </w:rPr>
        <w:t>нович, генеральный директор ЗАО </w:t>
      </w:r>
      <w:r w:rsidRPr="007A4CB9">
        <w:rPr>
          <w:sz w:val="28"/>
          <w:szCs w:val="28"/>
          <w:lang w:eastAsia="ru-RU"/>
        </w:rPr>
        <w:t>«Аналитик», Санкт-Петербург.</w:t>
      </w:r>
    </w:p>
    <w:p w:rsidR="00EE138B" w:rsidRPr="007A4CB9" w:rsidRDefault="00EE138B" w:rsidP="006D5476">
      <w:pPr>
        <w:ind w:firstLine="708"/>
        <w:jc w:val="both"/>
        <w:rPr>
          <w:sz w:val="28"/>
          <w:szCs w:val="28"/>
          <w:lang w:eastAsia="ru-RU"/>
        </w:rPr>
      </w:pPr>
    </w:p>
    <w:p w:rsidR="00EE138B" w:rsidRPr="007A4CB9" w:rsidRDefault="00EE138B" w:rsidP="008A7B4E">
      <w:pPr>
        <w:ind w:firstLine="708"/>
        <w:jc w:val="both"/>
        <w:rPr>
          <w:b/>
          <w:sz w:val="28"/>
          <w:szCs w:val="28"/>
        </w:rPr>
      </w:pPr>
      <w:r w:rsidRPr="007A4CB9">
        <w:rPr>
          <w:b/>
          <w:sz w:val="28"/>
          <w:szCs w:val="28"/>
        </w:rPr>
        <w:t>Интерференция стационарных газодинамических разрывов и волн в сверхзвуковых газовых струях</w:t>
      </w:r>
    </w:p>
    <w:p w:rsidR="00EE138B" w:rsidRPr="007A4CB9" w:rsidRDefault="00EE138B" w:rsidP="008A7B4E">
      <w:pPr>
        <w:ind w:firstLine="708"/>
        <w:jc w:val="both"/>
        <w:rPr>
          <w:sz w:val="28"/>
          <w:szCs w:val="28"/>
        </w:rPr>
      </w:pPr>
      <w:r w:rsidRPr="007A4CB9">
        <w:rPr>
          <w:sz w:val="28"/>
          <w:szCs w:val="28"/>
        </w:rPr>
        <w:t xml:space="preserve">ЧЕРНЫШОВ Михаил Викторович, профессор кафедры «Плазмогазодинамика и теплотехника» (А9) </w:t>
      </w:r>
      <w:r w:rsidRPr="007A4CB9">
        <w:rPr>
          <w:sz w:val="28"/>
        </w:rPr>
        <w:t xml:space="preserve">факультета ракетно-космической техники </w:t>
      </w:r>
      <w:r w:rsidRPr="007A4CB9">
        <w:rPr>
          <w:sz w:val="28"/>
          <w:szCs w:val="28"/>
        </w:rPr>
        <w:t>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w:t>
      </w:r>
      <w:r w:rsidRPr="007A4CB9">
        <w:rPr>
          <w:sz w:val="28"/>
        </w:rPr>
        <w:t xml:space="preserve"> </w:t>
      </w:r>
      <w:r w:rsidRPr="007A4CB9">
        <w:rPr>
          <w:sz w:val="28"/>
          <w:szCs w:val="28"/>
        </w:rPr>
        <w:t>заместитель проректора Балтийского государственного технического университета «ВОЕНМЕХ» им.</w:t>
      </w:r>
      <w:r>
        <w:rPr>
          <w:sz w:val="28"/>
          <w:szCs w:val="28"/>
        </w:rPr>
        <w:t> </w:t>
      </w:r>
      <w:r w:rsidRPr="007A4CB9">
        <w:rPr>
          <w:sz w:val="28"/>
          <w:szCs w:val="28"/>
        </w:rPr>
        <w:t>Д.Ф.</w:t>
      </w:r>
      <w:r w:rsidRPr="007A4CB9">
        <w:rPr>
          <w:sz w:val="28"/>
          <w:szCs w:val="28"/>
          <w:lang w:val="en-US"/>
        </w:rPr>
        <w:t> </w:t>
      </w:r>
      <w:r w:rsidRPr="007A4CB9">
        <w:rPr>
          <w:sz w:val="28"/>
          <w:szCs w:val="28"/>
        </w:rPr>
        <w:t>Устинова по научной работе и инновационно-коммуникационным технологиям, доктор технических наук, доцент.</w:t>
      </w:r>
    </w:p>
    <w:p w:rsidR="00EE138B" w:rsidRPr="007A4CB9" w:rsidRDefault="00EE138B" w:rsidP="00E86B39">
      <w:pPr>
        <w:jc w:val="both"/>
        <w:rPr>
          <w:sz w:val="28"/>
          <w:szCs w:val="28"/>
        </w:rPr>
      </w:pPr>
    </w:p>
    <w:p w:rsidR="00EE138B" w:rsidRPr="007A4CB9" w:rsidRDefault="00EE138B" w:rsidP="00E86B39">
      <w:pPr>
        <w:jc w:val="center"/>
        <w:rPr>
          <w:b/>
          <w:sz w:val="28"/>
          <w:szCs w:val="28"/>
        </w:rPr>
      </w:pPr>
      <w:r w:rsidRPr="007A4CB9">
        <w:rPr>
          <w:b/>
          <w:sz w:val="28"/>
          <w:szCs w:val="28"/>
        </w:rPr>
        <w:t xml:space="preserve">18.00-20.00 – ознакомительный фуршет </w:t>
      </w:r>
    </w:p>
    <w:p w:rsidR="00EE138B" w:rsidRPr="007A4CB9" w:rsidRDefault="00EE138B" w:rsidP="00E86B39">
      <w:pPr>
        <w:jc w:val="center"/>
        <w:rPr>
          <w:b/>
          <w:sz w:val="28"/>
          <w:szCs w:val="28"/>
        </w:rPr>
      </w:pPr>
      <w:r w:rsidRPr="007A4CB9">
        <w:rPr>
          <w:b/>
          <w:sz w:val="28"/>
          <w:szCs w:val="28"/>
        </w:rPr>
        <w:t>(столовая учебно-лабораторного корпуса университета)</w:t>
      </w:r>
    </w:p>
    <w:p w:rsidR="00EE138B" w:rsidRPr="006D5476" w:rsidRDefault="00EE138B">
      <w:pPr>
        <w:rPr>
          <w:rFonts w:ascii="Arial" w:hAnsi="Arial" w:cs="Arial"/>
          <w:sz w:val="28"/>
          <w:szCs w:val="28"/>
          <w:u w:val="single"/>
        </w:rPr>
      </w:pPr>
      <w:r w:rsidRPr="006D5476">
        <w:rPr>
          <w:rFonts w:ascii="Arial" w:hAnsi="Arial" w:cs="Arial"/>
          <w:sz w:val="28"/>
          <w:szCs w:val="28"/>
          <w:u w:val="single"/>
        </w:rPr>
        <w:br w:type="page"/>
      </w:r>
    </w:p>
    <w:p w:rsidR="00EE138B" w:rsidRPr="006203A5" w:rsidRDefault="00EE138B" w:rsidP="008D1BED">
      <w:pPr>
        <w:jc w:val="center"/>
        <w:rPr>
          <w:b/>
          <w:sz w:val="28"/>
          <w:szCs w:val="28"/>
        </w:rPr>
      </w:pPr>
      <w:r w:rsidRPr="006203A5">
        <w:rPr>
          <w:b/>
          <w:sz w:val="28"/>
          <w:szCs w:val="28"/>
        </w:rPr>
        <w:t>12 сентября 2018 года</w:t>
      </w:r>
    </w:p>
    <w:p w:rsidR="00EE138B" w:rsidRPr="006203A5" w:rsidRDefault="00EE138B" w:rsidP="008D1BED">
      <w:pPr>
        <w:jc w:val="center"/>
        <w:rPr>
          <w:b/>
          <w:sz w:val="28"/>
          <w:szCs w:val="28"/>
        </w:rPr>
      </w:pPr>
    </w:p>
    <w:p w:rsidR="00EE138B" w:rsidRPr="006203A5" w:rsidRDefault="00EE138B" w:rsidP="008D1BED">
      <w:pPr>
        <w:jc w:val="center"/>
        <w:rPr>
          <w:b/>
          <w:sz w:val="28"/>
          <w:szCs w:val="28"/>
        </w:rPr>
      </w:pPr>
      <w:r w:rsidRPr="006203A5">
        <w:rPr>
          <w:b/>
          <w:sz w:val="28"/>
          <w:szCs w:val="28"/>
        </w:rPr>
        <w:t>ЗАСЕДАНИЯ ПО СЕКЦИЯМ</w:t>
      </w:r>
    </w:p>
    <w:p w:rsidR="00EE138B" w:rsidRPr="006203A5" w:rsidRDefault="00EE138B" w:rsidP="008D1BED">
      <w:pPr>
        <w:jc w:val="center"/>
        <w:rPr>
          <w:b/>
          <w:sz w:val="28"/>
          <w:szCs w:val="28"/>
        </w:rPr>
      </w:pPr>
    </w:p>
    <w:p w:rsidR="00EE138B" w:rsidRPr="006203A5" w:rsidRDefault="00EE138B" w:rsidP="006203A5">
      <w:pPr>
        <w:jc w:val="center"/>
        <w:rPr>
          <w:b/>
          <w:sz w:val="28"/>
          <w:szCs w:val="28"/>
        </w:rPr>
      </w:pPr>
      <w:r>
        <w:rPr>
          <w:b/>
          <w:sz w:val="28"/>
          <w:szCs w:val="28"/>
        </w:rPr>
        <w:t xml:space="preserve">12 сентября 2018 года, </w:t>
      </w:r>
      <w:r w:rsidRPr="006203A5">
        <w:rPr>
          <w:b/>
          <w:sz w:val="28"/>
          <w:szCs w:val="28"/>
        </w:rPr>
        <w:t>9.00-1</w:t>
      </w:r>
      <w:r>
        <w:rPr>
          <w:b/>
          <w:sz w:val="28"/>
          <w:szCs w:val="28"/>
        </w:rPr>
        <w:t xml:space="preserve">1.00. </w:t>
      </w:r>
      <w:r w:rsidRPr="006203A5">
        <w:rPr>
          <w:b/>
          <w:sz w:val="28"/>
          <w:szCs w:val="28"/>
        </w:rPr>
        <w:t>Аудитория 1 – Заседание 3.1</w:t>
      </w:r>
    </w:p>
    <w:p w:rsidR="00EE138B" w:rsidRPr="006203A5" w:rsidRDefault="00EE138B" w:rsidP="008D1BED">
      <w:pPr>
        <w:jc w:val="center"/>
        <w:rPr>
          <w:b/>
          <w:sz w:val="28"/>
          <w:szCs w:val="28"/>
        </w:rPr>
      </w:pPr>
    </w:p>
    <w:p w:rsidR="00EE138B" w:rsidRPr="006203A5" w:rsidRDefault="00EE138B" w:rsidP="008D1BED">
      <w:pPr>
        <w:jc w:val="center"/>
        <w:rPr>
          <w:b/>
          <w:sz w:val="28"/>
          <w:szCs w:val="28"/>
        </w:rPr>
      </w:pPr>
      <w:r w:rsidRPr="006203A5">
        <w:rPr>
          <w:b/>
          <w:sz w:val="28"/>
          <w:szCs w:val="28"/>
        </w:rPr>
        <w:t>Нестационарные течения, аэро- и гидроакустика</w:t>
      </w:r>
    </w:p>
    <w:p w:rsidR="00EE138B" w:rsidRPr="006203A5" w:rsidRDefault="00EE138B" w:rsidP="008D1BED">
      <w:pPr>
        <w:jc w:val="center"/>
        <w:rPr>
          <w:b/>
          <w:sz w:val="16"/>
          <w:szCs w:val="16"/>
        </w:rPr>
      </w:pPr>
    </w:p>
    <w:p w:rsidR="00EE138B" w:rsidRPr="006203A5" w:rsidRDefault="00EE138B" w:rsidP="008D1BED">
      <w:pPr>
        <w:jc w:val="center"/>
        <w:rPr>
          <w:b/>
          <w:sz w:val="28"/>
          <w:szCs w:val="28"/>
        </w:rPr>
      </w:pPr>
      <w:r w:rsidRPr="006203A5">
        <w:rPr>
          <w:b/>
          <w:sz w:val="28"/>
          <w:szCs w:val="28"/>
        </w:rPr>
        <w:t>Сопредседатели:</w:t>
      </w:r>
    </w:p>
    <w:p w:rsidR="00EE138B" w:rsidRPr="006203A5" w:rsidRDefault="00EE138B" w:rsidP="008D1BED">
      <w:pPr>
        <w:jc w:val="center"/>
        <w:rPr>
          <w:b/>
          <w:sz w:val="16"/>
          <w:szCs w:val="16"/>
        </w:rPr>
      </w:pPr>
    </w:p>
    <w:p w:rsidR="00EE138B" w:rsidRPr="006203A5" w:rsidRDefault="00EE138B" w:rsidP="003845BA">
      <w:pPr>
        <w:ind w:firstLine="708"/>
        <w:jc w:val="both"/>
        <w:rPr>
          <w:sz w:val="28"/>
          <w:szCs w:val="28"/>
        </w:rPr>
      </w:pPr>
      <w:r w:rsidRPr="006203A5">
        <w:rPr>
          <w:sz w:val="28"/>
          <w:szCs w:val="28"/>
        </w:rPr>
        <w:t xml:space="preserve">ЛЕБИГА Вадим Аксентьевич – </w:t>
      </w:r>
      <w:r w:rsidRPr="006203A5">
        <w:rPr>
          <w:rStyle w:val="extended-textshort"/>
          <w:sz w:val="28"/>
          <w:szCs w:val="28"/>
        </w:rPr>
        <w:t xml:space="preserve">исполнительный директор Международного центра аэрофизических исследований </w:t>
      </w:r>
      <w:r w:rsidRPr="006203A5">
        <w:rPr>
          <w:sz w:val="28"/>
          <w:szCs w:val="28"/>
        </w:rPr>
        <w:t>Института теоретической и прикладной механики им. С.А. Христиановича Сибирского отделения РАН</w:t>
      </w:r>
      <w:r w:rsidRPr="006203A5">
        <w:rPr>
          <w:rStyle w:val="extended-textshort"/>
          <w:sz w:val="28"/>
          <w:szCs w:val="28"/>
        </w:rPr>
        <w:t>, профессор кафедры аэрофизики и газовой динамики Новосибирского государственного университета, профессор кафедры аэрогидродинамики Новосибирского государственного технического университета, доктор технических наук, профессор,</w:t>
      </w:r>
      <w:r>
        <w:rPr>
          <w:sz w:val="28"/>
          <w:szCs w:val="28"/>
        </w:rPr>
        <w:t xml:space="preserve"> лауреат премии им. Н.Е. </w:t>
      </w:r>
      <w:r w:rsidRPr="006203A5">
        <w:rPr>
          <w:sz w:val="28"/>
          <w:szCs w:val="28"/>
        </w:rPr>
        <w:t>Жуковского</w:t>
      </w:r>
      <w:r w:rsidRPr="006203A5">
        <w:rPr>
          <w:rStyle w:val="extended-textshort"/>
          <w:sz w:val="28"/>
          <w:szCs w:val="28"/>
        </w:rPr>
        <w:t>;</w:t>
      </w:r>
    </w:p>
    <w:p w:rsidR="00EE138B" w:rsidRPr="006203A5" w:rsidRDefault="00EE138B" w:rsidP="003845BA">
      <w:pPr>
        <w:ind w:firstLine="708"/>
        <w:jc w:val="both"/>
        <w:rPr>
          <w:sz w:val="28"/>
          <w:szCs w:val="28"/>
        </w:rPr>
      </w:pPr>
      <w:r w:rsidRPr="006203A5">
        <w:rPr>
          <w:sz w:val="28"/>
          <w:szCs w:val="28"/>
        </w:rPr>
        <w:t>МАЛЬКОВ Виктор Михайлович –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Устинова, доктор технических наук.</w:t>
      </w:r>
    </w:p>
    <w:p w:rsidR="00EE138B" w:rsidRPr="006203A5" w:rsidRDefault="00EE138B" w:rsidP="000C242B">
      <w:pPr>
        <w:jc w:val="both"/>
        <w:rPr>
          <w:sz w:val="28"/>
          <w:szCs w:val="28"/>
        </w:rPr>
      </w:pPr>
    </w:p>
    <w:p w:rsidR="00EE138B" w:rsidRPr="006203A5" w:rsidRDefault="00EE138B" w:rsidP="003845BA">
      <w:pPr>
        <w:pStyle w:val="BodyText2"/>
        <w:spacing w:line="240" w:lineRule="auto"/>
        <w:ind w:firstLine="708"/>
        <w:contextualSpacing/>
        <w:jc w:val="both"/>
        <w:rPr>
          <w:b/>
          <w:sz w:val="28"/>
          <w:szCs w:val="28"/>
        </w:rPr>
      </w:pPr>
      <w:r w:rsidRPr="006203A5">
        <w:rPr>
          <w:b/>
          <w:sz w:val="28"/>
          <w:szCs w:val="28"/>
        </w:rPr>
        <w:t>Структура гидродинамически нестационарного турбулентного течения и физическая модель</w:t>
      </w:r>
    </w:p>
    <w:p w:rsidR="00EE138B" w:rsidRPr="006203A5" w:rsidRDefault="00EE138B" w:rsidP="003845BA">
      <w:pPr>
        <w:pStyle w:val="BodyText2"/>
        <w:spacing w:line="240" w:lineRule="auto"/>
        <w:ind w:firstLine="708"/>
        <w:contextualSpacing/>
        <w:jc w:val="both"/>
        <w:rPr>
          <w:sz w:val="28"/>
          <w:szCs w:val="28"/>
          <w:lang w:eastAsia="ru-RU"/>
        </w:rPr>
      </w:pPr>
      <w:r w:rsidRPr="006203A5">
        <w:rPr>
          <w:sz w:val="28"/>
          <w:szCs w:val="28"/>
        </w:rPr>
        <w:t>КРАЕВ Вячеслав Михайлович, профессор кафедры «Авиационная и ракетно-космическая теплотехника» Московского авиационного института (национального исследовательского университет)</w:t>
      </w:r>
      <w:r w:rsidRPr="006203A5">
        <w:rPr>
          <w:sz w:val="28"/>
          <w:szCs w:val="28"/>
          <w:lang w:eastAsia="ru-RU"/>
        </w:rPr>
        <w:t>, доктор технических наук, доцент.</w:t>
      </w:r>
    </w:p>
    <w:p w:rsidR="00EE138B" w:rsidRPr="006203A5" w:rsidRDefault="00EE138B" w:rsidP="003845BA">
      <w:pPr>
        <w:pStyle w:val="BodyText2"/>
        <w:spacing w:line="240" w:lineRule="auto"/>
        <w:ind w:firstLine="708"/>
        <w:contextualSpacing/>
        <w:jc w:val="both"/>
        <w:rPr>
          <w:sz w:val="28"/>
          <w:szCs w:val="28"/>
          <w:lang w:eastAsia="ru-RU"/>
        </w:rPr>
      </w:pPr>
    </w:p>
    <w:p w:rsidR="00EE138B" w:rsidRPr="006203A5" w:rsidRDefault="00EE138B" w:rsidP="003845BA">
      <w:pPr>
        <w:ind w:firstLine="708"/>
        <w:jc w:val="both"/>
        <w:rPr>
          <w:b/>
          <w:bCs/>
          <w:sz w:val="28"/>
          <w:szCs w:val="28"/>
        </w:rPr>
      </w:pPr>
      <w:r w:rsidRPr="006203A5">
        <w:rPr>
          <w:b/>
          <w:bCs/>
          <w:sz w:val="28"/>
          <w:szCs w:val="28"/>
        </w:rPr>
        <w:t>Расчетно-экспериментальное исследование турбулентного отрывного обтекания конуса трансзвуковым потоком</w:t>
      </w:r>
    </w:p>
    <w:p w:rsidR="00EE138B" w:rsidRPr="006203A5" w:rsidRDefault="00EE138B" w:rsidP="003845BA">
      <w:pPr>
        <w:ind w:firstLine="709"/>
        <w:jc w:val="both"/>
        <w:rPr>
          <w:sz w:val="28"/>
          <w:szCs w:val="28"/>
        </w:rPr>
      </w:pPr>
      <w:r w:rsidRPr="006203A5">
        <w:rPr>
          <w:sz w:val="28"/>
          <w:szCs w:val="28"/>
        </w:rPr>
        <w:t>А.К. Травин</w:t>
      </w:r>
      <w:r w:rsidRPr="006203A5">
        <w:rPr>
          <w:bCs/>
          <w:sz w:val="28"/>
          <w:szCs w:val="28"/>
          <w:vertAlign w:val="superscript"/>
        </w:rPr>
        <w:t>1</w:t>
      </w:r>
      <w:r w:rsidRPr="006203A5">
        <w:rPr>
          <w:sz w:val="28"/>
          <w:szCs w:val="28"/>
        </w:rPr>
        <w:t>, М.Х. Стрелец</w:t>
      </w:r>
      <w:r w:rsidRPr="006203A5">
        <w:rPr>
          <w:bCs/>
          <w:sz w:val="28"/>
          <w:szCs w:val="28"/>
          <w:vertAlign w:val="superscript"/>
        </w:rPr>
        <w:t>1</w:t>
      </w:r>
      <w:r w:rsidRPr="006203A5">
        <w:rPr>
          <w:sz w:val="28"/>
          <w:szCs w:val="28"/>
        </w:rPr>
        <w:t>, М.Л. Шур</w:t>
      </w:r>
      <w:r w:rsidRPr="006203A5">
        <w:rPr>
          <w:bCs/>
          <w:sz w:val="28"/>
          <w:szCs w:val="28"/>
          <w:vertAlign w:val="superscript"/>
        </w:rPr>
        <w:t>1</w:t>
      </w:r>
      <w:r w:rsidRPr="006203A5">
        <w:rPr>
          <w:sz w:val="28"/>
          <w:szCs w:val="28"/>
        </w:rPr>
        <w:t xml:space="preserve">, </w:t>
      </w:r>
      <w:r w:rsidRPr="006203A5">
        <w:rPr>
          <w:bCs/>
          <w:sz w:val="28"/>
          <w:szCs w:val="28"/>
        </w:rPr>
        <w:t>В.И. Запрягаев</w:t>
      </w:r>
      <w:r w:rsidRPr="006203A5">
        <w:rPr>
          <w:bCs/>
          <w:sz w:val="28"/>
          <w:szCs w:val="28"/>
          <w:vertAlign w:val="superscript"/>
        </w:rPr>
        <w:t>2</w:t>
      </w:r>
      <w:r w:rsidRPr="006203A5">
        <w:rPr>
          <w:sz w:val="28"/>
          <w:szCs w:val="28"/>
        </w:rPr>
        <w:t>, И.Н. Кавун</w:t>
      </w:r>
      <w:r w:rsidRPr="006203A5">
        <w:rPr>
          <w:sz w:val="28"/>
          <w:szCs w:val="28"/>
          <w:vertAlign w:val="superscript"/>
        </w:rPr>
        <w:t>2</w:t>
      </w:r>
      <w:r w:rsidRPr="006203A5">
        <w:rPr>
          <w:sz w:val="28"/>
          <w:szCs w:val="28"/>
        </w:rPr>
        <w:t>, Д.А. Губанов</w:t>
      </w:r>
      <w:r w:rsidRPr="006203A5">
        <w:rPr>
          <w:sz w:val="28"/>
          <w:szCs w:val="28"/>
          <w:vertAlign w:val="superscript"/>
        </w:rPr>
        <w:t>2</w:t>
      </w:r>
      <w:r w:rsidRPr="006203A5">
        <w:rPr>
          <w:sz w:val="28"/>
          <w:szCs w:val="28"/>
        </w:rPr>
        <w:t>, А.А. Дядькин</w:t>
      </w:r>
      <w:r w:rsidRPr="006203A5">
        <w:rPr>
          <w:sz w:val="28"/>
          <w:szCs w:val="28"/>
          <w:vertAlign w:val="superscript"/>
        </w:rPr>
        <w:t>3</w:t>
      </w:r>
      <w:r w:rsidRPr="006203A5">
        <w:rPr>
          <w:sz w:val="28"/>
          <w:szCs w:val="28"/>
        </w:rPr>
        <w:t>, С.П. Рыбак</w:t>
      </w:r>
      <w:r w:rsidRPr="006203A5">
        <w:rPr>
          <w:bCs/>
          <w:sz w:val="28"/>
          <w:szCs w:val="28"/>
          <w:vertAlign w:val="superscript"/>
        </w:rPr>
        <w:t>3</w:t>
      </w:r>
      <w:r w:rsidRPr="006203A5">
        <w:rPr>
          <w:bCs/>
          <w:sz w:val="28"/>
          <w:szCs w:val="28"/>
        </w:rPr>
        <w:t xml:space="preserve"> </w:t>
      </w:r>
    </w:p>
    <w:p w:rsidR="00EE138B" w:rsidRPr="006203A5" w:rsidRDefault="00EE138B" w:rsidP="003845BA">
      <w:pPr>
        <w:ind w:firstLine="709"/>
        <w:jc w:val="both"/>
        <w:rPr>
          <w:sz w:val="28"/>
          <w:szCs w:val="28"/>
        </w:rPr>
      </w:pPr>
      <w:r w:rsidRPr="006203A5">
        <w:rPr>
          <w:sz w:val="28"/>
          <w:szCs w:val="28"/>
          <w:vertAlign w:val="superscript"/>
        </w:rPr>
        <w:t xml:space="preserve">1 </w:t>
      </w:r>
      <w:r w:rsidRPr="006203A5">
        <w:rPr>
          <w:sz w:val="28"/>
          <w:szCs w:val="28"/>
        </w:rPr>
        <w:t xml:space="preserve">Санкт-Петербургский политехнический университет Петра Великого; </w:t>
      </w:r>
    </w:p>
    <w:p w:rsidR="00EE138B" w:rsidRPr="006203A5" w:rsidRDefault="00EE138B" w:rsidP="003845BA">
      <w:pPr>
        <w:ind w:firstLine="709"/>
        <w:jc w:val="both"/>
        <w:rPr>
          <w:iCs/>
          <w:sz w:val="28"/>
          <w:szCs w:val="28"/>
        </w:rPr>
      </w:pPr>
      <w:r w:rsidRPr="006203A5">
        <w:rPr>
          <w:iCs/>
          <w:sz w:val="28"/>
          <w:szCs w:val="28"/>
          <w:vertAlign w:val="superscript"/>
        </w:rPr>
        <w:t xml:space="preserve">2 </w:t>
      </w:r>
      <w:r w:rsidRPr="006203A5">
        <w:rPr>
          <w:iCs/>
          <w:sz w:val="28"/>
          <w:szCs w:val="28"/>
        </w:rPr>
        <w:t>Институт теоретической и прикладной механики Сибирского отделения РАН;</w:t>
      </w:r>
    </w:p>
    <w:p w:rsidR="00EE138B" w:rsidRPr="006203A5" w:rsidRDefault="00EE138B" w:rsidP="003845BA">
      <w:pPr>
        <w:ind w:firstLine="709"/>
        <w:jc w:val="both"/>
        <w:rPr>
          <w:sz w:val="28"/>
          <w:szCs w:val="28"/>
        </w:rPr>
      </w:pPr>
      <w:r w:rsidRPr="006203A5">
        <w:rPr>
          <w:iCs/>
          <w:sz w:val="28"/>
          <w:szCs w:val="28"/>
          <w:vertAlign w:val="superscript"/>
        </w:rPr>
        <w:t xml:space="preserve">3 </w:t>
      </w:r>
      <w:r w:rsidRPr="006203A5">
        <w:rPr>
          <w:iCs/>
          <w:sz w:val="28"/>
          <w:szCs w:val="28"/>
        </w:rPr>
        <w:t>РКК «Энергия»</w:t>
      </w:r>
      <w:r w:rsidRPr="006203A5">
        <w:rPr>
          <w:sz w:val="28"/>
          <w:szCs w:val="28"/>
        </w:rPr>
        <w:t>, г. Королёв, Московская область.</w:t>
      </w:r>
    </w:p>
    <w:p w:rsidR="00EE138B" w:rsidRPr="006203A5" w:rsidRDefault="00EE138B" w:rsidP="003845BA">
      <w:pPr>
        <w:ind w:firstLine="709"/>
        <w:jc w:val="both"/>
        <w:rPr>
          <w:sz w:val="28"/>
          <w:szCs w:val="28"/>
        </w:rPr>
      </w:pPr>
      <w:r w:rsidRPr="006203A5">
        <w:rPr>
          <w:sz w:val="28"/>
          <w:szCs w:val="28"/>
        </w:rPr>
        <w:t>Докладчик – ТРАВИН Андрей Константинович, старший научный сотрудник лаборатории «Вычислительная гидроакустика и турбулентность» Санкт-Петербургского политехнического университета Петра Великого, кандидат физико-математических наук.</w:t>
      </w:r>
    </w:p>
    <w:p w:rsidR="00EE138B" w:rsidRDefault="00EE138B" w:rsidP="003845BA">
      <w:pPr>
        <w:ind w:firstLine="708"/>
        <w:jc w:val="both"/>
        <w:rPr>
          <w:sz w:val="28"/>
          <w:szCs w:val="28"/>
        </w:rPr>
      </w:pPr>
    </w:p>
    <w:p w:rsidR="00EE138B" w:rsidRPr="006203A5" w:rsidRDefault="00EE138B" w:rsidP="003845BA">
      <w:pPr>
        <w:ind w:firstLine="708"/>
        <w:jc w:val="both"/>
        <w:rPr>
          <w:sz w:val="28"/>
          <w:szCs w:val="28"/>
        </w:rPr>
      </w:pPr>
    </w:p>
    <w:p w:rsidR="00EE138B" w:rsidRPr="006203A5" w:rsidRDefault="00EE138B" w:rsidP="003845BA">
      <w:pPr>
        <w:jc w:val="both"/>
        <w:rPr>
          <w:b/>
          <w:sz w:val="28"/>
          <w:szCs w:val="28"/>
        </w:rPr>
      </w:pPr>
      <w:r w:rsidRPr="006203A5">
        <w:rPr>
          <w:b/>
          <w:color w:val="002060"/>
          <w:sz w:val="28"/>
          <w:szCs w:val="28"/>
        </w:rPr>
        <w:tab/>
      </w:r>
      <w:r w:rsidRPr="006203A5">
        <w:rPr>
          <w:b/>
          <w:sz w:val="28"/>
          <w:szCs w:val="28"/>
        </w:rPr>
        <w:t>Расчет нестационарных воздействий на поверхность пилотируемого транспортного корабля при отделении головного блока</w:t>
      </w:r>
    </w:p>
    <w:p w:rsidR="00EE138B" w:rsidRPr="006203A5" w:rsidRDefault="00EE138B" w:rsidP="003845BA">
      <w:pPr>
        <w:ind w:firstLine="708"/>
        <w:jc w:val="both"/>
        <w:rPr>
          <w:sz w:val="28"/>
          <w:szCs w:val="28"/>
        </w:rPr>
      </w:pPr>
      <w:r w:rsidRPr="006203A5">
        <w:rPr>
          <w:sz w:val="28"/>
          <w:szCs w:val="28"/>
        </w:rPr>
        <w:t>А.В. Гарбарук</w:t>
      </w:r>
      <w:r w:rsidRPr="006203A5">
        <w:rPr>
          <w:bCs/>
          <w:sz w:val="28"/>
          <w:szCs w:val="28"/>
          <w:vertAlign w:val="superscript"/>
        </w:rPr>
        <w:t>1</w:t>
      </w:r>
      <w:r w:rsidRPr="006203A5">
        <w:rPr>
          <w:sz w:val="28"/>
          <w:szCs w:val="28"/>
        </w:rPr>
        <w:t>, М.Х. Стрелец</w:t>
      </w:r>
      <w:r w:rsidRPr="006203A5">
        <w:rPr>
          <w:bCs/>
          <w:sz w:val="28"/>
          <w:szCs w:val="28"/>
          <w:vertAlign w:val="superscript"/>
        </w:rPr>
        <w:t>1</w:t>
      </w:r>
      <w:r w:rsidRPr="006203A5">
        <w:rPr>
          <w:sz w:val="28"/>
          <w:szCs w:val="28"/>
        </w:rPr>
        <w:t>, М.Л. Шур</w:t>
      </w:r>
      <w:r w:rsidRPr="006203A5">
        <w:rPr>
          <w:bCs/>
          <w:sz w:val="28"/>
          <w:szCs w:val="28"/>
          <w:vertAlign w:val="superscript"/>
        </w:rPr>
        <w:t>1</w:t>
      </w:r>
      <w:r w:rsidRPr="006203A5">
        <w:rPr>
          <w:sz w:val="28"/>
          <w:szCs w:val="28"/>
        </w:rPr>
        <w:t>, А.А. Дядькин</w:t>
      </w:r>
      <w:r w:rsidRPr="006203A5">
        <w:rPr>
          <w:sz w:val="28"/>
          <w:szCs w:val="28"/>
          <w:vertAlign w:val="superscript"/>
        </w:rPr>
        <w:t>2</w:t>
      </w:r>
      <w:r w:rsidRPr="006203A5">
        <w:rPr>
          <w:sz w:val="28"/>
          <w:szCs w:val="28"/>
        </w:rPr>
        <w:t>, С.П. Рыбак</w:t>
      </w:r>
      <w:r w:rsidRPr="006203A5">
        <w:rPr>
          <w:bCs/>
          <w:sz w:val="28"/>
          <w:szCs w:val="28"/>
          <w:vertAlign w:val="superscript"/>
        </w:rPr>
        <w:t>2</w:t>
      </w:r>
    </w:p>
    <w:p w:rsidR="00EE138B" w:rsidRPr="006203A5" w:rsidRDefault="00EE138B" w:rsidP="003845BA">
      <w:pPr>
        <w:ind w:firstLine="708"/>
        <w:jc w:val="both"/>
        <w:rPr>
          <w:sz w:val="28"/>
          <w:szCs w:val="28"/>
        </w:rPr>
      </w:pPr>
      <w:r w:rsidRPr="006203A5">
        <w:rPr>
          <w:sz w:val="28"/>
          <w:szCs w:val="28"/>
          <w:vertAlign w:val="superscript"/>
        </w:rPr>
        <w:t xml:space="preserve">1 </w:t>
      </w:r>
      <w:r w:rsidRPr="006203A5">
        <w:rPr>
          <w:sz w:val="28"/>
          <w:szCs w:val="28"/>
        </w:rPr>
        <w:t>Санкт-Петербургский политехнический университет Петра Великого;</w:t>
      </w:r>
    </w:p>
    <w:p w:rsidR="00EE138B" w:rsidRPr="006203A5" w:rsidRDefault="00EE138B" w:rsidP="003845BA">
      <w:pPr>
        <w:ind w:firstLine="708"/>
        <w:jc w:val="both"/>
        <w:rPr>
          <w:sz w:val="28"/>
          <w:szCs w:val="28"/>
        </w:rPr>
      </w:pPr>
      <w:r w:rsidRPr="006203A5">
        <w:rPr>
          <w:iCs/>
          <w:sz w:val="28"/>
          <w:szCs w:val="28"/>
          <w:vertAlign w:val="superscript"/>
        </w:rPr>
        <w:t xml:space="preserve">2 </w:t>
      </w:r>
      <w:r w:rsidRPr="006203A5">
        <w:rPr>
          <w:iCs/>
          <w:sz w:val="28"/>
          <w:szCs w:val="28"/>
        </w:rPr>
        <w:t>РКК «Энергия»</w:t>
      </w:r>
      <w:r w:rsidRPr="006203A5">
        <w:rPr>
          <w:sz w:val="28"/>
          <w:szCs w:val="28"/>
        </w:rPr>
        <w:t>, г. Королев, Московская область.</w:t>
      </w:r>
    </w:p>
    <w:p w:rsidR="00EE138B" w:rsidRPr="006203A5" w:rsidRDefault="00EE138B" w:rsidP="003845BA">
      <w:pPr>
        <w:ind w:firstLine="708"/>
        <w:jc w:val="both"/>
        <w:rPr>
          <w:sz w:val="28"/>
          <w:szCs w:val="28"/>
        </w:rPr>
      </w:pPr>
      <w:r w:rsidRPr="006203A5">
        <w:rPr>
          <w:sz w:val="28"/>
          <w:szCs w:val="28"/>
        </w:rPr>
        <w:t>Докладчик – ГАРБАРУК Андрей Викторович, доцент кафедры «Гидроаэродинамика, горение и теплообмен», старший научный сотрудник лаборатории «Вычислительная гидроаэроакустика и турбулентность» Санкт-Петербургского политехнического университета Петра Великого, кандидат-физико-математических наук, доцент.</w:t>
      </w:r>
    </w:p>
    <w:p w:rsidR="00EE138B" w:rsidRPr="006203A5" w:rsidRDefault="00EE138B" w:rsidP="003845BA">
      <w:pPr>
        <w:jc w:val="both"/>
        <w:rPr>
          <w:sz w:val="28"/>
          <w:szCs w:val="28"/>
        </w:rPr>
      </w:pPr>
    </w:p>
    <w:p w:rsidR="00EE138B" w:rsidRPr="006203A5" w:rsidRDefault="00EE138B" w:rsidP="003845BA">
      <w:pPr>
        <w:ind w:firstLine="708"/>
        <w:jc w:val="both"/>
        <w:rPr>
          <w:b/>
          <w:snapToGrid w:val="0"/>
          <w:sz w:val="28"/>
          <w:szCs w:val="28"/>
        </w:rPr>
      </w:pPr>
      <w:r w:rsidRPr="006203A5">
        <w:rPr>
          <w:b/>
          <w:snapToGrid w:val="0"/>
          <w:sz w:val="28"/>
          <w:szCs w:val="28"/>
        </w:rPr>
        <w:t>Газодинамика дозвуковых струйных излучателей гартмановского типа</w:t>
      </w:r>
    </w:p>
    <w:p w:rsidR="00EE138B" w:rsidRPr="006203A5" w:rsidRDefault="00EE138B" w:rsidP="003845BA">
      <w:pPr>
        <w:ind w:firstLine="708"/>
        <w:jc w:val="both"/>
        <w:rPr>
          <w:snapToGrid w:val="0"/>
          <w:sz w:val="28"/>
          <w:szCs w:val="28"/>
          <w:vertAlign w:val="superscript"/>
        </w:rPr>
      </w:pPr>
      <w:r w:rsidRPr="006203A5">
        <w:rPr>
          <w:snapToGrid w:val="0"/>
          <w:sz w:val="28"/>
          <w:szCs w:val="28"/>
        </w:rPr>
        <w:t>А.И. Цветков</w:t>
      </w:r>
      <w:r w:rsidRPr="006203A5">
        <w:rPr>
          <w:snapToGrid w:val="0"/>
          <w:sz w:val="28"/>
          <w:szCs w:val="28"/>
          <w:vertAlign w:val="superscript"/>
        </w:rPr>
        <w:t>1</w:t>
      </w:r>
      <w:r w:rsidRPr="006203A5">
        <w:rPr>
          <w:snapToGrid w:val="0"/>
          <w:sz w:val="28"/>
          <w:szCs w:val="28"/>
        </w:rPr>
        <w:t>, Б.А. Щепанюк</w:t>
      </w:r>
      <w:r w:rsidRPr="006203A5">
        <w:rPr>
          <w:snapToGrid w:val="0"/>
          <w:sz w:val="28"/>
          <w:szCs w:val="28"/>
          <w:vertAlign w:val="superscript"/>
        </w:rPr>
        <w:t>2</w:t>
      </w:r>
    </w:p>
    <w:p w:rsidR="00EE138B" w:rsidRPr="006203A5" w:rsidRDefault="00EE138B" w:rsidP="003845BA">
      <w:pPr>
        <w:ind w:firstLine="708"/>
        <w:jc w:val="both"/>
        <w:rPr>
          <w:sz w:val="28"/>
          <w:szCs w:val="28"/>
        </w:rPr>
      </w:pPr>
      <w:r w:rsidRPr="006203A5">
        <w:rPr>
          <w:snapToGrid w:val="0"/>
          <w:sz w:val="28"/>
          <w:szCs w:val="28"/>
          <w:vertAlign w:val="superscript"/>
        </w:rPr>
        <w:t>1</w:t>
      </w:r>
      <w:r w:rsidRPr="006203A5">
        <w:rPr>
          <w:snapToGrid w:val="0"/>
          <w:sz w:val="28"/>
          <w:szCs w:val="28"/>
        </w:rPr>
        <w:t xml:space="preserve"> </w:t>
      </w:r>
      <w:r w:rsidRPr="006203A5">
        <w:rPr>
          <w:sz w:val="28"/>
          <w:szCs w:val="28"/>
        </w:rPr>
        <w:t>Балтийский государственный технический университет «ВОЕНМЕХ» им. Д.Ф.</w:t>
      </w:r>
      <w:r w:rsidRPr="006203A5">
        <w:rPr>
          <w:sz w:val="28"/>
          <w:szCs w:val="28"/>
          <w:lang w:val="en-US"/>
        </w:rPr>
        <w:t> </w:t>
      </w:r>
      <w:r w:rsidRPr="006203A5">
        <w:rPr>
          <w:sz w:val="28"/>
          <w:szCs w:val="28"/>
        </w:rPr>
        <w:t>Устинова</w:t>
      </w:r>
    </w:p>
    <w:p w:rsidR="00EE138B" w:rsidRPr="006203A5" w:rsidRDefault="00EE138B" w:rsidP="003845BA">
      <w:pPr>
        <w:ind w:firstLine="708"/>
        <w:jc w:val="both"/>
        <w:rPr>
          <w:snapToGrid w:val="0"/>
          <w:sz w:val="28"/>
          <w:szCs w:val="28"/>
        </w:rPr>
      </w:pPr>
      <w:r w:rsidRPr="006203A5">
        <w:rPr>
          <w:sz w:val="28"/>
          <w:szCs w:val="28"/>
          <w:vertAlign w:val="superscript"/>
        </w:rPr>
        <w:t>2</w:t>
      </w:r>
      <w:r w:rsidRPr="006203A5">
        <w:rPr>
          <w:sz w:val="28"/>
          <w:szCs w:val="28"/>
        </w:rPr>
        <w:t xml:space="preserve"> ООО «Кибертех», Санкт-Петербург</w:t>
      </w:r>
    </w:p>
    <w:p w:rsidR="00EE138B" w:rsidRPr="006203A5" w:rsidRDefault="00EE138B" w:rsidP="003845BA">
      <w:pPr>
        <w:ind w:firstLine="708"/>
        <w:jc w:val="both"/>
        <w:rPr>
          <w:b/>
          <w:sz w:val="28"/>
          <w:szCs w:val="28"/>
        </w:rPr>
      </w:pPr>
      <w:r w:rsidRPr="006203A5">
        <w:rPr>
          <w:snapToGrid w:val="0"/>
          <w:sz w:val="28"/>
          <w:szCs w:val="28"/>
        </w:rPr>
        <w:t xml:space="preserve">Докладчик – ЦВЕТКОВ Алексей Иванович, доцент кафедры </w:t>
      </w:r>
      <w:r w:rsidRPr="006203A5">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Устинова, кандидат технических наук.</w:t>
      </w:r>
    </w:p>
    <w:p w:rsidR="00EE138B" w:rsidRPr="006203A5" w:rsidRDefault="00EE138B" w:rsidP="003845BA">
      <w:pPr>
        <w:ind w:firstLine="708"/>
        <w:jc w:val="both"/>
        <w:rPr>
          <w:sz w:val="28"/>
          <w:szCs w:val="28"/>
        </w:rPr>
      </w:pPr>
    </w:p>
    <w:p w:rsidR="00EE138B" w:rsidRPr="006203A5" w:rsidRDefault="00EE138B" w:rsidP="003845BA">
      <w:pPr>
        <w:ind w:firstLine="708"/>
        <w:jc w:val="both"/>
        <w:rPr>
          <w:b/>
          <w:sz w:val="28"/>
          <w:szCs w:val="28"/>
        </w:rPr>
      </w:pPr>
      <w:r w:rsidRPr="006203A5">
        <w:rPr>
          <w:b/>
          <w:sz w:val="28"/>
          <w:szCs w:val="28"/>
        </w:rPr>
        <w:t>Параметрическое исследование автоколебательных течений в резонаторе Гартмана</w:t>
      </w:r>
    </w:p>
    <w:p w:rsidR="00EE138B" w:rsidRPr="006203A5" w:rsidRDefault="00EE138B" w:rsidP="003845BA">
      <w:pPr>
        <w:ind w:firstLine="708"/>
        <w:jc w:val="both"/>
        <w:rPr>
          <w:sz w:val="28"/>
          <w:szCs w:val="28"/>
        </w:rPr>
      </w:pPr>
      <w:r w:rsidRPr="006203A5">
        <w:rPr>
          <w:sz w:val="28"/>
          <w:szCs w:val="28"/>
        </w:rPr>
        <w:t>М.Г. Лебедев, О.В. Бочарова</w:t>
      </w:r>
    </w:p>
    <w:p w:rsidR="00EE138B" w:rsidRPr="006203A5" w:rsidRDefault="00EE138B" w:rsidP="003845BA">
      <w:pPr>
        <w:ind w:firstLine="708"/>
        <w:jc w:val="both"/>
        <w:rPr>
          <w:sz w:val="28"/>
          <w:szCs w:val="28"/>
        </w:rPr>
      </w:pPr>
      <w:r w:rsidRPr="006203A5">
        <w:rPr>
          <w:sz w:val="28"/>
          <w:szCs w:val="28"/>
        </w:rPr>
        <w:t>Московский государственный университет им. М.В. Ломоносова</w:t>
      </w:r>
    </w:p>
    <w:p w:rsidR="00EE138B" w:rsidRPr="006203A5" w:rsidRDefault="00EE138B" w:rsidP="003845BA">
      <w:pPr>
        <w:ind w:firstLine="708"/>
        <w:jc w:val="both"/>
        <w:rPr>
          <w:sz w:val="28"/>
          <w:szCs w:val="28"/>
        </w:rPr>
      </w:pPr>
      <w:r w:rsidRPr="006203A5">
        <w:rPr>
          <w:sz w:val="28"/>
          <w:szCs w:val="28"/>
        </w:rPr>
        <w:t>Докладчик – ЛЕБЕДЕВ Михаил Глебович, главный научный сотрудник факультета вычислительной математики и кибернетики Московского государственного университета им М.В. Ломоносова, доктор физико-математических наук.</w:t>
      </w:r>
    </w:p>
    <w:p w:rsidR="00EE138B" w:rsidRPr="006203A5" w:rsidRDefault="00EE138B" w:rsidP="003845BA">
      <w:pPr>
        <w:jc w:val="both"/>
        <w:rPr>
          <w:sz w:val="28"/>
          <w:szCs w:val="28"/>
        </w:rPr>
      </w:pPr>
    </w:p>
    <w:p w:rsidR="00EE138B" w:rsidRPr="006203A5" w:rsidRDefault="00EE138B" w:rsidP="003845BA">
      <w:pPr>
        <w:ind w:firstLine="709"/>
        <w:jc w:val="both"/>
        <w:rPr>
          <w:b/>
          <w:sz w:val="28"/>
          <w:szCs w:val="28"/>
        </w:rPr>
      </w:pPr>
      <w:r w:rsidRPr="006203A5">
        <w:rPr>
          <w:b/>
          <w:sz w:val="28"/>
          <w:szCs w:val="28"/>
        </w:rPr>
        <w:t xml:space="preserve">Математическое моделирование трехмерного нестационарного течения в рабочей части акустоконвективной сушильной установки </w:t>
      </w:r>
    </w:p>
    <w:p w:rsidR="00EE138B" w:rsidRPr="006203A5" w:rsidRDefault="00EE138B" w:rsidP="003845BA">
      <w:pPr>
        <w:ind w:firstLine="709"/>
        <w:jc w:val="both"/>
        <w:rPr>
          <w:b/>
          <w:sz w:val="28"/>
          <w:szCs w:val="28"/>
        </w:rPr>
      </w:pPr>
      <w:r w:rsidRPr="006203A5">
        <w:rPr>
          <w:sz w:val="28"/>
          <w:szCs w:val="28"/>
        </w:rPr>
        <w:t>С.В. Погудалина, Н.Н. Федорова, А.А. Жилин</w:t>
      </w:r>
    </w:p>
    <w:p w:rsidR="00EE138B" w:rsidRPr="006203A5" w:rsidRDefault="00EE138B" w:rsidP="003845BA">
      <w:pPr>
        <w:ind w:firstLine="709"/>
        <w:jc w:val="both"/>
        <w:rPr>
          <w:sz w:val="28"/>
          <w:szCs w:val="28"/>
          <w:lang w:eastAsia="ru-RU"/>
        </w:rPr>
      </w:pPr>
      <w:r w:rsidRPr="006203A5">
        <w:rPr>
          <w:sz w:val="28"/>
          <w:szCs w:val="28"/>
          <w:lang w:eastAsia="ru-RU"/>
        </w:rPr>
        <w:t>Институт теоретической и прикладной механики им. С.А. Христиановича Сибирского отделения РАН</w:t>
      </w:r>
    </w:p>
    <w:p w:rsidR="00EE138B" w:rsidRPr="006203A5" w:rsidRDefault="00EE138B" w:rsidP="003845BA">
      <w:pPr>
        <w:ind w:firstLine="709"/>
        <w:jc w:val="both"/>
        <w:rPr>
          <w:sz w:val="28"/>
          <w:szCs w:val="28"/>
          <w:lang w:eastAsia="ru-RU"/>
        </w:rPr>
      </w:pPr>
      <w:r w:rsidRPr="006203A5">
        <w:rPr>
          <w:sz w:val="28"/>
          <w:szCs w:val="28"/>
          <w:lang w:eastAsia="ru-RU"/>
        </w:rPr>
        <w:t xml:space="preserve">Докладчик – ПОГУДАЛИНА Светлана Владимировна, аспирант 1 курса Института теоретической и прикладной механики им. С.А. Христиановича Сибирского отделения РАН </w:t>
      </w:r>
    </w:p>
    <w:p w:rsidR="00EE138B" w:rsidRPr="006203A5" w:rsidRDefault="00EE138B" w:rsidP="003845BA">
      <w:pPr>
        <w:ind w:firstLine="709"/>
        <w:jc w:val="both"/>
        <w:rPr>
          <w:sz w:val="28"/>
          <w:szCs w:val="28"/>
        </w:rPr>
      </w:pPr>
    </w:p>
    <w:p w:rsidR="00EE138B" w:rsidRPr="006203A5" w:rsidRDefault="00EE138B" w:rsidP="003845BA">
      <w:pPr>
        <w:ind w:firstLine="708"/>
        <w:contextualSpacing/>
        <w:jc w:val="both"/>
        <w:rPr>
          <w:b/>
          <w:sz w:val="28"/>
          <w:szCs w:val="28"/>
        </w:rPr>
      </w:pPr>
      <w:r w:rsidRPr="006203A5">
        <w:rPr>
          <w:b/>
          <w:sz w:val="28"/>
          <w:szCs w:val="28"/>
        </w:rPr>
        <w:t>Нестационарные процессы в струйных течениях</w:t>
      </w:r>
    </w:p>
    <w:p w:rsidR="00EE138B" w:rsidRPr="006203A5" w:rsidRDefault="00EE138B" w:rsidP="003845BA">
      <w:pPr>
        <w:spacing w:after="200"/>
        <w:ind w:firstLine="709"/>
        <w:contextualSpacing/>
        <w:jc w:val="both"/>
        <w:rPr>
          <w:rFonts w:eastAsia="Arial Unicode MS"/>
          <w:iCs/>
          <w:sz w:val="28"/>
          <w:szCs w:val="28"/>
          <w:u w:color="000000"/>
          <w:shd w:val="clear" w:color="auto" w:fill="FFFFFF"/>
          <w:lang w:eastAsia="ru-RU"/>
        </w:rPr>
      </w:pPr>
      <w:r w:rsidRPr="006203A5">
        <w:rPr>
          <w:rFonts w:eastAsia="Arial Unicode MS"/>
          <w:iCs/>
          <w:sz w:val="28"/>
          <w:szCs w:val="28"/>
          <w:u w:color="000000"/>
          <w:shd w:val="clear" w:color="auto" w:fill="FFFFFF"/>
          <w:lang w:eastAsia="ru-RU"/>
        </w:rPr>
        <w:t xml:space="preserve">П.В. Булат, Н.В. Продан </w:t>
      </w:r>
    </w:p>
    <w:p w:rsidR="00EE138B" w:rsidRPr="006203A5" w:rsidRDefault="00EE138B" w:rsidP="003845BA">
      <w:pPr>
        <w:ind w:firstLine="709"/>
        <w:contextualSpacing/>
        <w:jc w:val="both"/>
        <w:rPr>
          <w:rFonts w:eastAsia="Arial Unicode MS"/>
          <w:iCs/>
          <w:sz w:val="28"/>
          <w:szCs w:val="28"/>
          <w:u w:color="000000"/>
          <w:shd w:val="clear" w:color="auto" w:fill="FFFFFF"/>
          <w:lang w:eastAsia="ru-RU"/>
        </w:rPr>
      </w:pPr>
      <w:r w:rsidRPr="006203A5">
        <w:rPr>
          <w:sz w:val="28"/>
          <w:szCs w:val="28"/>
        </w:rPr>
        <w:t>Санкт-Петербургский национальный исследовательский университет информационных технологий, механики и оптики (Университет ИТМО)</w:t>
      </w:r>
    </w:p>
    <w:p w:rsidR="00EE138B" w:rsidRPr="006203A5" w:rsidRDefault="00EE138B" w:rsidP="003845BA">
      <w:pPr>
        <w:ind w:firstLine="709"/>
        <w:contextualSpacing/>
        <w:jc w:val="both"/>
        <w:rPr>
          <w:sz w:val="28"/>
          <w:szCs w:val="28"/>
        </w:rPr>
      </w:pPr>
      <w:r w:rsidRPr="006203A5">
        <w:rPr>
          <w:sz w:val="28"/>
          <w:szCs w:val="28"/>
        </w:rPr>
        <w:t>Докладчик – ПРОДАН Николай Васильевич, научный сотрудник Международной лаборатории механики и энергетических систем Санкт-Петербургского национального исследовательского университета информационных технологий, механики и оптики (Университет ИТМО), кандидат физико-математических наук.</w:t>
      </w:r>
    </w:p>
    <w:p w:rsidR="00EE138B" w:rsidRDefault="00EE138B" w:rsidP="003845BA">
      <w:pPr>
        <w:contextualSpacing/>
        <w:jc w:val="both"/>
        <w:rPr>
          <w:sz w:val="28"/>
          <w:szCs w:val="28"/>
        </w:rPr>
      </w:pPr>
    </w:p>
    <w:p w:rsidR="00EE138B" w:rsidRPr="006203A5" w:rsidRDefault="00EE138B" w:rsidP="003845BA">
      <w:pPr>
        <w:contextualSpacing/>
        <w:jc w:val="both"/>
        <w:rPr>
          <w:sz w:val="28"/>
          <w:szCs w:val="28"/>
        </w:rPr>
      </w:pPr>
    </w:p>
    <w:p w:rsidR="00EE138B" w:rsidRPr="006203A5" w:rsidRDefault="00EE138B" w:rsidP="006203A5">
      <w:pPr>
        <w:jc w:val="center"/>
        <w:rPr>
          <w:b/>
          <w:sz w:val="28"/>
          <w:szCs w:val="28"/>
        </w:rPr>
      </w:pPr>
      <w:r>
        <w:rPr>
          <w:b/>
          <w:sz w:val="28"/>
          <w:szCs w:val="28"/>
        </w:rPr>
        <w:t xml:space="preserve">12 сентября 2018 года, 9.00-11.00. </w:t>
      </w:r>
      <w:r w:rsidRPr="006203A5">
        <w:rPr>
          <w:b/>
          <w:sz w:val="28"/>
          <w:szCs w:val="28"/>
        </w:rPr>
        <w:t>Аудитория 2 – Заседание 2.1</w:t>
      </w:r>
    </w:p>
    <w:p w:rsidR="00EE138B" w:rsidRPr="006203A5" w:rsidRDefault="00EE138B" w:rsidP="003845BA">
      <w:pPr>
        <w:jc w:val="center"/>
        <w:rPr>
          <w:sz w:val="16"/>
          <w:szCs w:val="16"/>
        </w:rPr>
      </w:pPr>
    </w:p>
    <w:p w:rsidR="00EE138B" w:rsidRPr="006203A5" w:rsidRDefault="00EE138B" w:rsidP="003845BA">
      <w:pPr>
        <w:jc w:val="center"/>
        <w:rPr>
          <w:b/>
          <w:sz w:val="28"/>
          <w:szCs w:val="28"/>
        </w:rPr>
      </w:pPr>
      <w:r w:rsidRPr="006203A5">
        <w:rPr>
          <w:b/>
          <w:sz w:val="28"/>
          <w:szCs w:val="28"/>
        </w:rPr>
        <w:t>Отрывные течения, проблемы аэродинамики и тепломассопереноса</w:t>
      </w:r>
    </w:p>
    <w:p w:rsidR="00EE138B" w:rsidRPr="006203A5" w:rsidRDefault="00EE138B" w:rsidP="003845BA">
      <w:pPr>
        <w:jc w:val="center"/>
        <w:rPr>
          <w:b/>
          <w:sz w:val="16"/>
          <w:szCs w:val="16"/>
        </w:rPr>
      </w:pPr>
    </w:p>
    <w:p w:rsidR="00EE138B" w:rsidRPr="006203A5" w:rsidRDefault="00EE138B" w:rsidP="003845BA">
      <w:pPr>
        <w:jc w:val="center"/>
        <w:rPr>
          <w:b/>
          <w:sz w:val="28"/>
          <w:szCs w:val="28"/>
        </w:rPr>
      </w:pPr>
      <w:r w:rsidRPr="006203A5">
        <w:rPr>
          <w:b/>
          <w:sz w:val="28"/>
          <w:szCs w:val="28"/>
        </w:rPr>
        <w:t>Сопредседатели:</w:t>
      </w:r>
    </w:p>
    <w:p w:rsidR="00EE138B" w:rsidRPr="006203A5" w:rsidRDefault="00EE138B" w:rsidP="003845BA">
      <w:pPr>
        <w:jc w:val="center"/>
        <w:rPr>
          <w:b/>
          <w:sz w:val="16"/>
          <w:szCs w:val="16"/>
        </w:rPr>
      </w:pPr>
    </w:p>
    <w:p w:rsidR="00EE138B" w:rsidRPr="006203A5" w:rsidRDefault="00EE138B" w:rsidP="003845BA">
      <w:pPr>
        <w:ind w:firstLine="709"/>
        <w:jc w:val="both"/>
        <w:rPr>
          <w:sz w:val="28"/>
          <w:szCs w:val="28"/>
        </w:rPr>
      </w:pPr>
      <w:r w:rsidRPr="007A4CB9">
        <w:rPr>
          <w:sz w:val="28"/>
          <w:szCs w:val="28"/>
        </w:rPr>
        <w:t>НИКУЛИН Евгений Николаевич – профессор кафедры «Средства поражения и боеприпасы» (Е3) факультета «Оружие и системы вооружения»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руководитель ЧУООДПО «</w:t>
      </w:r>
      <w:r w:rsidRPr="007A4CB9">
        <w:rPr>
          <w:bCs/>
          <w:sz w:val="28"/>
          <w:szCs w:val="28"/>
        </w:rPr>
        <w:t>Санкт-Петербургский институт экономики и бизнеса»,</w:t>
      </w:r>
      <w:r w:rsidRPr="007A4CB9">
        <w:rPr>
          <w:sz w:val="28"/>
          <w:szCs w:val="28"/>
        </w:rPr>
        <w:t xml:space="preserve"> доктор технических наук, профессор;</w:t>
      </w:r>
    </w:p>
    <w:p w:rsidR="00EE138B" w:rsidRPr="006203A5" w:rsidRDefault="00EE138B" w:rsidP="003845BA">
      <w:pPr>
        <w:ind w:firstLine="709"/>
        <w:jc w:val="both"/>
        <w:rPr>
          <w:sz w:val="28"/>
          <w:szCs w:val="28"/>
        </w:rPr>
      </w:pPr>
      <w:r w:rsidRPr="006203A5">
        <w:rPr>
          <w:snapToGrid w:val="0"/>
          <w:sz w:val="28"/>
          <w:szCs w:val="28"/>
        </w:rPr>
        <w:t xml:space="preserve">СОКОЛОВ Евгений Иванович – профессор кафедры </w:t>
      </w:r>
      <w:r w:rsidRPr="006203A5">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 xml:space="preserve">Устинова, </w:t>
      </w:r>
      <w:r>
        <w:rPr>
          <w:sz w:val="28"/>
          <w:szCs w:val="28"/>
        </w:rPr>
        <w:t xml:space="preserve">ведущий научный сотрудник Центра перспективных исследований Санкт-Петербургского политехнического университета Петра Великого, </w:t>
      </w:r>
      <w:r w:rsidRPr="006203A5">
        <w:rPr>
          <w:sz w:val="28"/>
          <w:szCs w:val="28"/>
        </w:rPr>
        <w:t>доктор физико-математических наук, старший научный сотрудник.</w:t>
      </w:r>
    </w:p>
    <w:p w:rsidR="00EE138B" w:rsidRDefault="00EE138B" w:rsidP="003845BA">
      <w:pPr>
        <w:jc w:val="center"/>
        <w:rPr>
          <w:b/>
          <w:sz w:val="28"/>
          <w:szCs w:val="28"/>
        </w:rPr>
      </w:pPr>
    </w:p>
    <w:p w:rsidR="00EE138B" w:rsidRPr="006203A5" w:rsidRDefault="00EE138B" w:rsidP="003845BA">
      <w:pPr>
        <w:ind w:firstLine="708"/>
        <w:jc w:val="both"/>
        <w:rPr>
          <w:b/>
          <w:sz w:val="28"/>
          <w:szCs w:val="28"/>
        </w:rPr>
      </w:pPr>
      <w:r w:rsidRPr="006203A5">
        <w:rPr>
          <w:b/>
          <w:sz w:val="28"/>
          <w:szCs w:val="28"/>
        </w:rPr>
        <w:t>Численное моделирование гиперзвукового обтекания планера потоком воздуха с использованием графических процессоров</w:t>
      </w:r>
    </w:p>
    <w:p w:rsidR="00EE138B" w:rsidRPr="006203A5" w:rsidRDefault="00EE138B" w:rsidP="003845BA">
      <w:pPr>
        <w:ind w:firstLine="708"/>
        <w:jc w:val="both"/>
        <w:rPr>
          <w:sz w:val="28"/>
          <w:szCs w:val="28"/>
          <w:vertAlign w:val="superscript"/>
        </w:rPr>
      </w:pPr>
      <w:r w:rsidRPr="006203A5">
        <w:rPr>
          <w:sz w:val="28"/>
          <w:szCs w:val="28"/>
        </w:rPr>
        <w:t>К.Н. Волков</w:t>
      </w:r>
      <w:r w:rsidRPr="006203A5">
        <w:rPr>
          <w:sz w:val="28"/>
          <w:szCs w:val="28"/>
          <w:vertAlign w:val="superscript"/>
        </w:rPr>
        <w:t>1</w:t>
      </w:r>
      <w:r w:rsidRPr="006203A5">
        <w:rPr>
          <w:sz w:val="28"/>
          <w:szCs w:val="28"/>
        </w:rPr>
        <w:t>, В.Н. Емельянов</w:t>
      </w:r>
      <w:r w:rsidRPr="006203A5">
        <w:rPr>
          <w:sz w:val="28"/>
          <w:szCs w:val="28"/>
          <w:vertAlign w:val="superscript"/>
        </w:rPr>
        <w:t>2</w:t>
      </w:r>
      <w:r w:rsidRPr="006203A5">
        <w:rPr>
          <w:sz w:val="28"/>
          <w:szCs w:val="28"/>
        </w:rPr>
        <w:t>, А.Г. Карпенко</w:t>
      </w:r>
      <w:r w:rsidRPr="006203A5">
        <w:rPr>
          <w:sz w:val="28"/>
          <w:szCs w:val="28"/>
          <w:vertAlign w:val="superscript"/>
        </w:rPr>
        <w:t>3</w:t>
      </w:r>
    </w:p>
    <w:p w:rsidR="00EE138B" w:rsidRPr="006203A5" w:rsidRDefault="00EE138B" w:rsidP="003845BA">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6203A5">
        <w:rPr>
          <w:rFonts w:ascii="Times New Roman" w:hAnsi="Times New Roman" w:cs="Times New Roman"/>
          <w:color w:val="auto"/>
          <w:sz w:val="28"/>
          <w:szCs w:val="28"/>
          <w:vertAlign w:val="superscript"/>
          <w:lang w:val="ru-RU"/>
        </w:rPr>
        <w:t xml:space="preserve">1 </w:t>
      </w:r>
      <w:r w:rsidRPr="006203A5">
        <w:rPr>
          <w:rFonts w:ascii="Times New Roman" w:hAnsi="Times New Roman" w:cs="Times New Roman"/>
          <w:color w:val="auto"/>
          <w:sz w:val="28"/>
          <w:szCs w:val="28"/>
          <w:lang w:val="ru-RU"/>
        </w:rPr>
        <w:t>Университет Кингстон (</w:t>
      </w:r>
      <w:r w:rsidRPr="006203A5">
        <w:rPr>
          <w:rFonts w:ascii="Times New Roman" w:hAnsi="Times New Roman" w:cs="Times New Roman"/>
          <w:color w:val="auto"/>
          <w:sz w:val="28"/>
          <w:szCs w:val="28"/>
          <w:lang w:val="en-US"/>
        </w:rPr>
        <w:t>Kingston</w:t>
      </w:r>
      <w:r w:rsidRPr="006203A5">
        <w:rPr>
          <w:rFonts w:ascii="Times New Roman" w:hAnsi="Times New Roman" w:cs="Times New Roman"/>
          <w:color w:val="auto"/>
          <w:sz w:val="28"/>
          <w:szCs w:val="28"/>
          <w:lang w:val="ru-RU"/>
        </w:rPr>
        <w:t xml:space="preserve"> </w:t>
      </w:r>
      <w:r w:rsidRPr="006203A5">
        <w:rPr>
          <w:rFonts w:ascii="Times New Roman" w:hAnsi="Times New Roman" w:cs="Times New Roman"/>
          <w:color w:val="auto"/>
          <w:sz w:val="28"/>
          <w:szCs w:val="28"/>
          <w:lang w:val="en-US"/>
        </w:rPr>
        <w:t>University</w:t>
      </w:r>
      <w:r w:rsidRPr="006203A5">
        <w:rPr>
          <w:rFonts w:ascii="Times New Roman" w:hAnsi="Times New Roman" w:cs="Times New Roman"/>
          <w:color w:val="auto"/>
          <w:sz w:val="28"/>
          <w:szCs w:val="28"/>
          <w:lang w:val="ru-RU"/>
        </w:rPr>
        <w:t>), Лондон, Соединенное Королевство Великобритании и Северной Ирландии</w:t>
      </w:r>
    </w:p>
    <w:p w:rsidR="00EE138B" w:rsidRPr="006203A5" w:rsidRDefault="00EE138B" w:rsidP="003845BA">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6203A5">
        <w:rPr>
          <w:rFonts w:ascii="Times New Roman" w:hAnsi="Times New Roman" w:cs="Times New Roman"/>
          <w:color w:val="auto"/>
          <w:sz w:val="28"/>
          <w:szCs w:val="28"/>
          <w:vertAlign w:val="superscript"/>
          <w:lang w:val="ru-RU"/>
        </w:rPr>
        <w:t xml:space="preserve">2 </w:t>
      </w:r>
      <w:r w:rsidRPr="006203A5">
        <w:rPr>
          <w:rFonts w:ascii="Times New Roman" w:hAnsi="Times New Roman" w:cs="Times New Roman"/>
          <w:color w:val="auto"/>
          <w:sz w:val="28"/>
          <w:szCs w:val="28"/>
          <w:lang w:val="ru-RU"/>
        </w:rPr>
        <w:t>Балтийский государственный технический университет «Военмех» им. Д.Ф. Устинова</w:t>
      </w:r>
    </w:p>
    <w:p w:rsidR="00EE138B" w:rsidRPr="006203A5" w:rsidRDefault="00EE138B" w:rsidP="003845BA">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6203A5">
        <w:rPr>
          <w:rFonts w:ascii="Times New Roman" w:hAnsi="Times New Roman" w:cs="Times New Roman"/>
          <w:color w:val="auto"/>
          <w:sz w:val="28"/>
          <w:szCs w:val="28"/>
          <w:vertAlign w:val="superscript"/>
          <w:lang w:val="ru-RU"/>
        </w:rPr>
        <w:t>3</w:t>
      </w:r>
      <w:r w:rsidRPr="006203A5">
        <w:rPr>
          <w:rFonts w:ascii="Times New Roman" w:hAnsi="Times New Roman" w:cs="Times New Roman"/>
          <w:color w:val="auto"/>
          <w:sz w:val="28"/>
          <w:szCs w:val="28"/>
          <w:lang w:val="ru-RU"/>
        </w:rPr>
        <w:t>Санкт-Петербургский государственный университет</w:t>
      </w:r>
    </w:p>
    <w:p w:rsidR="00EE138B" w:rsidRPr="006203A5" w:rsidRDefault="00EE138B" w:rsidP="003845BA">
      <w:pPr>
        <w:ind w:firstLine="708"/>
        <w:jc w:val="both"/>
        <w:rPr>
          <w:sz w:val="28"/>
          <w:szCs w:val="28"/>
        </w:rPr>
      </w:pPr>
      <w:r w:rsidRPr="006203A5">
        <w:rPr>
          <w:sz w:val="28"/>
          <w:szCs w:val="28"/>
        </w:rPr>
        <w:t>Докладчик – КАРПЕНКО Антон Геннадьевич, доцент кафедры гидроаэромеханики математико-механического факультета Санкт-Петербургского государственного университета, кандидат физико-математических наук.</w:t>
      </w:r>
    </w:p>
    <w:p w:rsidR="00EE138B" w:rsidRDefault="00EE138B" w:rsidP="003845BA">
      <w:pPr>
        <w:jc w:val="both"/>
        <w:rPr>
          <w:i/>
          <w:sz w:val="28"/>
          <w:szCs w:val="28"/>
        </w:rPr>
      </w:pPr>
    </w:p>
    <w:p w:rsidR="00EE138B" w:rsidRPr="006203A5" w:rsidRDefault="00EE138B" w:rsidP="003845BA">
      <w:pPr>
        <w:jc w:val="both"/>
        <w:rPr>
          <w:b/>
          <w:sz w:val="28"/>
          <w:szCs w:val="28"/>
        </w:rPr>
      </w:pPr>
      <w:r w:rsidRPr="006203A5">
        <w:rPr>
          <w:b/>
          <w:sz w:val="28"/>
          <w:szCs w:val="28"/>
        </w:rPr>
        <w:tab/>
        <w:t>Особенности в аэродинамике тонкостенных оболочек и элементов конструкций летательных аппаратов при до- и сверхзвуковых скоростях обтекания</w:t>
      </w:r>
    </w:p>
    <w:p w:rsidR="00EE138B" w:rsidRPr="006203A5" w:rsidRDefault="00EE138B" w:rsidP="003845BA">
      <w:pPr>
        <w:ind w:firstLine="708"/>
        <w:jc w:val="both"/>
        <w:rPr>
          <w:sz w:val="28"/>
          <w:szCs w:val="28"/>
        </w:rPr>
      </w:pPr>
      <w:r w:rsidRPr="006203A5">
        <w:rPr>
          <w:sz w:val="28"/>
          <w:szCs w:val="28"/>
        </w:rPr>
        <w:t>В.Т. Калугин</w:t>
      </w:r>
      <w:r w:rsidRPr="006203A5">
        <w:rPr>
          <w:sz w:val="28"/>
          <w:szCs w:val="28"/>
          <w:vertAlign w:val="superscript"/>
        </w:rPr>
        <w:t>1</w:t>
      </w:r>
      <w:r w:rsidRPr="006203A5">
        <w:rPr>
          <w:sz w:val="28"/>
          <w:szCs w:val="28"/>
        </w:rPr>
        <w:t>, А.Ю. Луценко</w:t>
      </w:r>
      <w:r w:rsidRPr="006203A5">
        <w:rPr>
          <w:sz w:val="28"/>
          <w:szCs w:val="28"/>
          <w:vertAlign w:val="superscript"/>
        </w:rPr>
        <w:t>1</w:t>
      </w:r>
      <w:r w:rsidRPr="006203A5">
        <w:rPr>
          <w:sz w:val="28"/>
          <w:szCs w:val="28"/>
        </w:rPr>
        <w:t>, Д.К. Назарова</w:t>
      </w:r>
      <w:r w:rsidRPr="006203A5">
        <w:rPr>
          <w:sz w:val="28"/>
          <w:szCs w:val="28"/>
          <w:vertAlign w:val="superscript"/>
        </w:rPr>
        <w:t>1,2</w:t>
      </w:r>
    </w:p>
    <w:p w:rsidR="00EE138B" w:rsidRPr="006203A5" w:rsidRDefault="00EE138B" w:rsidP="003845BA">
      <w:pPr>
        <w:ind w:firstLine="708"/>
        <w:jc w:val="both"/>
        <w:rPr>
          <w:bCs/>
          <w:sz w:val="28"/>
          <w:szCs w:val="28"/>
        </w:rPr>
      </w:pPr>
      <w:r w:rsidRPr="006203A5">
        <w:rPr>
          <w:bCs/>
          <w:sz w:val="28"/>
          <w:szCs w:val="28"/>
          <w:vertAlign w:val="superscript"/>
        </w:rPr>
        <w:t>1</w:t>
      </w:r>
      <w:r w:rsidRPr="006203A5">
        <w:rPr>
          <w:bCs/>
          <w:sz w:val="28"/>
          <w:szCs w:val="28"/>
        </w:rPr>
        <w:t xml:space="preserve"> Московский государственн</w:t>
      </w:r>
      <w:r>
        <w:rPr>
          <w:bCs/>
          <w:sz w:val="28"/>
          <w:szCs w:val="28"/>
        </w:rPr>
        <w:t>ый технический университет им. Н.Э. </w:t>
      </w:r>
      <w:r w:rsidRPr="006203A5">
        <w:rPr>
          <w:bCs/>
          <w:sz w:val="28"/>
          <w:szCs w:val="28"/>
        </w:rPr>
        <w:t>Баумана (национальный исследовательский университет)</w:t>
      </w:r>
    </w:p>
    <w:p w:rsidR="00EE138B" w:rsidRPr="006203A5" w:rsidRDefault="00EE138B" w:rsidP="003845BA">
      <w:pPr>
        <w:ind w:firstLine="708"/>
        <w:jc w:val="both"/>
        <w:rPr>
          <w:bCs/>
          <w:sz w:val="28"/>
          <w:szCs w:val="28"/>
        </w:rPr>
      </w:pPr>
      <w:r w:rsidRPr="006203A5">
        <w:rPr>
          <w:bCs/>
          <w:sz w:val="28"/>
          <w:szCs w:val="28"/>
          <w:vertAlign w:val="superscript"/>
        </w:rPr>
        <w:t>2</w:t>
      </w:r>
      <w:r w:rsidRPr="006203A5">
        <w:rPr>
          <w:bCs/>
          <w:sz w:val="28"/>
          <w:szCs w:val="28"/>
        </w:rPr>
        <w:t xml:space="preserve"> ПАО «Ракетно-космическая корпорация «Энергия» им. С.П. Королева»</w:t>
      </w:r>
    </w:p>
    <w:p w:rsidR="00EE138B" w:rsidRPr="006203A5" w:rsidRDefault="00EE138B" w:rsidP="003845BA">
      <w:pPr>
        <w:ind w:firstLine="708"/>
        <w:jc w:val="both"/>
        <w:rPr>
          <w:sz w:val="28"/>
          <w:szCs w:val="28"/>
        </w:rPr>
      </w:pPr>
      <w:r w:rsidRPr="006203A5">
        <w:rPr>
          <w:bCs/>
          <w:sz w:val="28"/>
          <w:szCs w:val="28"/>
        </w:rPr>
        <w:t xml:space="preserve">Докладчики – </w:t>
      </w:r>
      <w:r w:rsidRPr="006203A5">
        <w:rPr>
          <w:sz w:val="28"/>
          <w:szCs w:val="28"/>
        </w:rPr>
        <w:t xml:space="preserve">КАЛУГИН Владимир Тимофеевич – декан факультета «Специальное машиностроение» </w:t>
      </w:r>
      <w:r w:rsidRPr="006203A5">
        <w:rPr>
          <w:bCs/>
          <w:sz w:val="28"/>
          <w:szCs w:val="28"/>
        </w:rPr>
        <w:t xml:space="preserve">Московского государственного технического университета </w:t>
      </w:r>
      <w:r w:rsidRPr="006203A5">
        <w:rPr>
          <w:sz w:val="28"/>
          <w:szCs w:val="28"/>
        </w:rPr>
        <w:t>им. Н.Э. Баумана, профессор кафедры «Динамика и управление полетом ракет и космических аппаратов», доктор технических наук, профессор;</w:t>
      </w:r>
    </w:p>
    <w:p w:rsidR="00EE138B" w:rsidRPr="006203A5" w:rsidRDefault="00EE138B" w:rsidP="003845BA">
      <w:pPr>
        <w:ind w:firstLine="708"/>
        <w:jc w:val="both"/>
        <w:rPr>
          <w:sz w:val="28"/>
          <w:szCs w:val="28"/>
        </w:rPr>
      </w:pPr>
      <w:r w:rsidRPr="006203A5">
        <w:rPr>
          <w:sz w:val="28"/>
          <w:szCs w:val="28"/>
        </w:rPr>
        <w:t xml:space="preserve">ЛУЦЕНКО Александр Юрьевич – доцент кафедры «Динамика и управление полетом ракет и космических аппаратов» факультета «Специальное машиностроение» </w:t>
      </w:r>
      <w:r w:rsidRPr="006203A5">
        <w:rPr>
          <w:bCs/>
          <w:sz w:val="28"/>
          <w:szCs w:val="28"/>
        </w:rPr>
        <w:t xml:space="preserve">Московского государственного технического университета </w:t>
      </w:r>
      <w:r w:rsidRPr="006203A5">
        <w:rPr>
          <w:sz w:val="28"/>
          <w:szCs w:val="28"/>
        </w:rPr>
        <w:t>им. Н.Э. Баумана, кандидат технических наук, доцент;</w:t>
      </w:r>
    </w:p>
    <w:p w:rsidR="00EE138B" w:rsidRPr="006203A5" w:rsidRDefault="00EE138B" w:rsidP="003845BA">
      <w:pPr>
        <w:ind w:firstLine="708"/>
        <w:jc w:val="both"/>
        <w:rPr>
          <w:sz w:val="28"/>
          <w:szCs w:val="28"/>
        </w:rPr>
      </w:pPr>
      <w:r w:rsidRPr="006203A5">
        <w:rPr>
          <w:bCs/>
          <w:sz w:val="28"/>
          <w:szCs w:val="28"/>
        </w:rPr>
        <w:t xml:space="preserve">НАЗАРОВА Динара Камилевна, </w:t>
      </w:r>
      <w:r w:rsidRPr="006203A5">
        <w:rPr>
          <w:sz w:val="28"/>
          <w:szCs w:val="28"/>
        </w:rPr>
        <w:t xml:space="preserve">аспирант и ассистент кафедры «Динамика и управление полетом ракет и космических аппаратов» факультета «Специальное машиностроение» </w:t>
      </w:r>
      <w:r w:rsidRPr="006203A5">
        <w:rPr>
          <w:bCs/>
          <w:sz w:val="28"/>
          <w:szCs w:val="28"/>
        </w:rPr>
        <w:t xml:space="preserve">Московского государственного технического университета </w:t>
      </w:r>
      <w:r w:rsidRPr="006203A5">
        <w:rPr>
          <w:sz w:val="28"/>
          <w:szCs w:val="28"/>
        </w:rPr>
        <w:t>им. Н.Э. Баумана.</w:t>
      </w:r>
    </w:p>
    <w:p w:rsidR="00EE138B" w:rsidRDefault="00EE138B" w:rsidP="003845BA">
      <w:pPr>
        <w:rPr>
          <w:b/>
          <w:sz w:val="28"/>
          <w:szCs w:val="28"/>
        </w:rPr>
      </w:pPr>
    </w:p>
    <w:p w:rsidR="00EE138B" w:rsidRPr="006203A5" w:rsidRDefault="00EE138B" w:rsidP="003845BA">
      <w:pPr>
        <w:jc w:val="both"/>
        <w:rPr>
          <w:b/>
          <w:sz w:val="28"/>
          <w:szCs w:val="28"/>
        </w:rPr>
      </w:pPr>
      <w:r w:rsidRPr="006203A5">
        <w:rPr>
          <w:b/>
          <w:sz w:val="28"/>
          <w:szCs w:val="28"/>
        </w:rPr>
        <w:tab/>
        <w:t>Теоретические и экспериментальные исследования конических течений с вихревыми структурами</w:t>
      </w:r>
    </w:p>
    <w:p w:rsidR="00EE138B" w:rsidRPr="006203A5" w:rsidRDefault="00EE138B" w:rsidP="003845BA">
      <w:pPr>
        <w:ind w:firstLine="708"/>
        <w:jc w:val="both"/>
        <w:rPr>
          <w:b/>
          <w:sz w:val="28"/>
          <w:szCs w:val="28"/>
        </w:rPr>
      </w:pPr>
      <w:r w:rsidRPr="006203A5">
        <w:rPr>
          <w:sz w:val="28"/>
          <w:szCs w:val="28"/>
        </w:rPr>
        <w:t>М.А. Зубин</w:t>
      </w:r>
      <w:r w:rsidRPr="006203A5">
        <w:rPr>
          <w:sz w:val="28"/>
          <w:szCs w:val="28"/>
          <w:vertAlign w:val="superscript"/>
        </w:rPr>
        <w:t>1</w:t>
      </w:r>
      <w:r w:rsidRPr="006203A5">
        <w:rPr>
          <w:sz w:val="28"/>
          <w:szCs w:val="28"/>
        </w:rPr>
        <w:t>, Ф.А. Максимов</w:t>
      </w:r>
      <w:r w:rsidRPr="006203A5">
        <w:rPr>
          <w:sz w:val="28"/>
          <w:szCs w:val="28"/>
          <w:vertAlign w:val="superscript"/>
        </w:rPr>
        <w:t>1,2</w:t>
      </w:r>
      <w:r w:rsidRPr="006203A5">
        <w:rPr>
          <w:sz w:val="28"/>
          <w:szCs w:val="28"/>
        </w:rPr>
        <w:t>, Н.А. Остапенко</w:t>
      </w:r>
      <w:r w:rsidRPr="006203A5">
        <w:rPr>
          <w:sz w:val="28"/>
          <w:szCs w:val="28"/>
          <w:vertAlign w:val="superscript"/>
        </w:rPr>
        <w:t>1</w:t>
      </w:r>
    </w:p>
    <w:p w:rsidR="00EE138B" w:rsidRPr="006203A5" w:rsidRDefault="00EE138B" w:rsidP="003845BA">
      <w:pPr>
        <w:ind w:firstLine="708"/>
        <w:jc w:val="both"/>
        <w:rPr>
          <w:sz w:val="28"/>
          <w:szCs w:val="28"/>
        </w:rPr>
      </w:pPr>
      <w:r w:rsidRPr="006203A5">
        <w:rPr>
          <w:sz w:val="28"/>
          <w:szCs w:val="28"/>
          <w:vertAlign w:val="superscript"/>
        </w:rPr>
        <w:t>1</w:t>
      </w:r>
      <w:r w:rsidRPr="006203A5">
        <w:rPr>
          <w:sz w:val="28"/>
          <w:szCs w:val="28"/>
        </w:rPr>
        <w:t xml:space="preserve"> НИИ Механики Московского государственного университета им. М.В. Ломоносова</w:t>
      </w:r>
    </w:p>
    <w:p w:rsidR="00EE138B" w:rsidRPr="006203A5" w:rsidRDefault="00EE138B" w:rsidP="003845BA">
      <w:pPr>
        <w:ind w:firstLine="708"/>
        <w:jc w:val="both"/>
        <w:rPr>
          <w:b/>
          <w:sz w:val="28"/>
          <w:szCs w:val="28"/>
        </w:rPr>
      </w:pPr>
      <w:r w:rsidRPr="006203A5">
        <w:rPr>
          <w:sz w:val="28"/>
          <w:szCs w:val="28"/>
          <w:vertAlign w:val="superscript"/>
        </w:rPr>
        <w:t>2</w:t>
      </w:r>
      <w:r w:rsidRPr="006203A5">
        <w:rPr>
          <w:sz w:val="28"/>
          <w:szCs w:val="28"/>
        </w:rPr>
        <w:t xml:space="preserve"> Институт автоматизации проектирования РАН, г. Москва, Россия</w:t>
      </w:r>
    </w:p>
    <w:p w:rsidR="00EE138B" w:rsidRPr="006203A5" w:rsidRDefault="00EE138B" w:rsidP="003845BA">
      <w:pPr>
        <w:ind w:firstLine="567"/>
        <w:jc w:val="both"/>
        <w:rPr>
          <w:sz w:val="28"/>
          <w:szCs w:val="28"/>
        </w:rPr>
      </w:pPr>
      <w:r w:rsidRPr="006203A5">
        <w:rPr>
          <w:sz w:val="28"/>
          <w:szCs w:val="28"/>
        </w:rPr>
        <w:t xml:space="preserve">Докладчик – МАКСИМОВ Федор Александрович, ведущий научный сотрудник Института автоматизации проектирования РАН (г. Москва), доктор технических наук. </w:t>
      </w:r>
    </w:p>
    <w:p w:rsidR="00EE138B" w:rsidRDefault="00EE138B" w:rsidP="003845BA">
      <w:pPr>
        <w:jc w:val="both"/>
        <w:rPr>
          <w:sz w:val="28"/>
          <w:szCs w:val="28"/>
        </w:rPr>
      </w:pPr>
    </w:p>
    <w:p w:rsidR="00EE138B" w:rsidRPr="006203A5" w:rsidRDefault="00EE138B" w:rsidP="003845BA">
      <w:pPr>
        <w:jc w:val="both"/>
        <w:rPr>
          <w:b/>
          <w:sz w:val="28"/>
          <w:szCs w:val="28"/>
        </w:rPr>
      </w:pPr>
      <w:r w:rsidRPr="006203A5">
        <w:rPr>
          <w:b/>
          <w:sz w:val="28"/>
          <w:szCs w:val="28"/>
        </w:rPr>
        <w:tab/>
        <w:t>Колебания упруго закрепленных Н-образных тел в потоке газа</w:t>
      </w:r>
    </w:p>
    <w:p w:rsidR="00EE138B" w:rsidRPr="006203A5" w:rsidRDefault="00EE138B" w:rsidP="003845BA">
      <w:pPr>
        <w:ind w:firstLine="708"/>
        <w:rPr>
          <w:sz w:val="28"/>
          <w:szCs w:val="28"/>
        </w:rPr>
      </w:pPr>
      <w:r w:rsidRPr="006203A5">
        <w:rPr>
          <w:sz w:val="28"/>
          <w:szCs w:val="28"/>
        </w:rPr>
        <w:t>О.В. Браун, А.Н. Рябинин</w:t>
      </w:r>
    </w:p>
    <w:p w:rsidR="00EE138B" w:rsidRPr="006203A5" w:rsidRDefault="00EE138B" w:rsidP="003845BA">
      <w:pPr>
        <w:ind w:firstLine="708"/>
        <w:jc w:val="both"/>
        <w:rPr>
          <w:sz w:val="28"/>
          <w:szCs w:val="28"/>
        </w:rPr>
      </w:pPr>
      <w:r w:rsidRPr="006203A5">
        <w:rPr>
          <w:sz w:val="28"/>
          <w:szCs w:val="28"/>
        </w:rPr>
        <w:t>Санкт-Петербургский государственный университет</w:t>
      </w:r>
    </w:p>
    <w:p w:rsidR="00EE138B" w:rsidRPr="006203A5" w:rsidRDefault="00EE138B" w:rsidP="003845BA">
      <w:pPr>
        <w:ind w:firstLine="708"/>
        <w:jc w:val="both"/>
        <w:rPr>
          <w:sz w:val="28"/>
          <w:szCs w:val="28"/>
          <w:lang w:eastAsia="ru-RU"/>
        </w:rPr>
      </w:pPr>
      <w:r w:rsidRPr="006203A5">
        <w:rPr>
          <w:sz w:val="28"/>
          <w:szCs w:val="28"/>
        </w:rPr>
        <w:t xml:space="preserve">Докладчики – РЯБИНИН Анатолий Николаевич, главный научный сотрудник кафедры гидроаэромеханики математико-механического факультета Санкт-Петербургского государственного университета, </w:t>
      </w:r>
      <w:r w:rsidRPr="006203A5">
        <w:rPr>
          <w:sz w:val="28"/>
          <w:szCs w:val="28"/>
          <w:lang w:eastAsia="ru-RU"/>
        </w:rPr>
        <w:t>доктор физико-математических наук, старший научный сотрудник;</w:t>
      </w:r>
    </w:p>
    <w:p w:rsidR="00EE138B" w:rsidRPr="006203A5" w:rsidRDefault="00EE138B" w:rsidP="003845BA">
      <w:pPr>
        <w:ind w:firstLine="709"/>
        <w:jc w:val="both"/>
        <w:rPr>
          <w:sz w:val="28"/>
          <w:szCs w:val="28"/>
        </w:rPr>
      </w:pPr>
      <w:r w:rsidRPr="006203A5">
        <w:rPr>
          <w:sz w:val="28"/>
          <w:szCs w:val="28"/>
        </w:rPr>
        <w:t>БРАУН Олег Витальевич, аспирант 1 курса кафедры гидроаэромеханики математико-механического факультета Санкт-Петербургского государственного университета.</w:t>
      </w:r>
    </w:p>
    <w:p w:rsidR="00EE138B" w:rsidRDefault="00EE138B" w:rsidP="003845BA">
      <w:pPr>
        <w:rPr>
          <w:b/>
          <w:sz w:val="28"/>
          <w:szCs w:val="28"/>
        </w:rPr>
      </w:pPr>
    </w:p>
    <w:p w:rsidR="00EE138B" w:rsidRPr="006203A5" w:rsidRDefault="00EE138B" w:rsidP="006203A5">
      <w:pPr>
        <w:ind w:firstLine="539"/>
        <w:jc w:val="both"/>
        <w:rPr>
          <w:b/>
          <w:sz w:val="28"/>
          <w:szCs w:val="28"/>
        </w:rPr>
      </w:pPr>
      <w:r w:rsidRPr="006203A5">
        <w:rPr>
          <w:b/>
          <w:sz w:val="28"/>
          <w:szCs w:val="28"/>
        </w:rPr>
        <w:t>О крупномасштабной структуре перемежающегося следа от группы цилиндров</w:t>
      </w:r>
    </w:p>
    <w:p w:rsidR="00EE138B" w:rsidRPr="006203A5" w:rsidRDefault="00EE138B" w:rsidP="006203A5">
      <w:pPr>
        <w:ind w:firstLine="539"/>
        <w:jc w:val="both"/>
        <w:rPr>
          <w:sz w:val="28"/>
          <w:szCs w:val="28"/>
        </w:rPr>
      </w:pPr>
      <w:r w:rsidRPr="006203A5">
        <w:rPr>
          <w:sz w:val="28"/>
          <w:szCs w:val="28"/>
        </w:rPr>
        <w:t>ГЕМБАРЖЕВСКИЙ Геннадий Владимирович, старший научный сотрудник лаборатории лазерных разрядов Института проблем механики им. А.Ю. Ишлинского РАН (Москва), доцент кафедры «Инженерная физика» Московского авиационного института, кандидат физико-математических наук, старший научный сотрудник.</w:t>
      </w:r>
    </w:p>
    <w:p w:rsidR="00EE138B" w:rsidRDefault="00EE138B" w:rsidP="006203A5">
      <w:pPr>
        <w:ind w:firstLine="539"/>
        <w:jc w:val="both"/>
        <w:rPr>
          <w:sz w:val="28"/>
          <w:szCs w:val="28"/>
        </w:rPr>
      </w:pPr>
    </w:p>
    <w:p w:rsidR="00EE138B" w:rsidRDefault="00EE138B" w:rsidP="006203A5">
      <w:pPr>
        <w:ind w:firstLine="539"/>
        <w:jc w:val="both"/>
        <w:rPr>
          <w:sz w:val="28"/>
          <w:szCs w:val="28"/>
        </w:rPr>
      </w:pPr>
    </w:p>
    <w:p w:rsidR="00EE138B" w:rsidRPr="006203A5" w:rsidRDefault="00EE138B" w:rsidP="003845BA">
      <w:pPr>
        <w:jc w:val="both"/>
        <w:rPr>
          <w:b/>
          <w:sz w:val="28"/>
          <w:szCs w:val="28"/>
        </w:rPr>
      </w:pPr>
      <w:r w:rsidRPr="006203A5">
        <w:rPr>
          <w:b/>
          <w:sz w:val="28"/>
          <w:szCs w:val="28"/>
        </w:rPr>
        <w:tab/>
        <w:t>Прямые задачи управления пограничным слоем при гиперзвуковых режимах полёта</w:t>
      </w:r>
    </w:p>
    <w:p w:rsidR="00EE138B" w:rsidRPr="006203A5" w:rsidRDefault="00EE138B" w:rsidP="003845BA">
      <w:pPr>
        <w:ind w:firstLine="708"/>
        <w:jc w:val="both"/>
        <w:rPr>
          <w:sz w:val="28"/>
          <w:szCs w:val="28"/>
        </w:rPr>
      </w:pPr>
      <w:r w:rsidRPr="006203A5">
        <w:rPr>
          <w:sz w:val="28"/>
          <w:szCs w:val="28"/>
        </w:rPr>
        <w:t>Г.Г. Бильченко, Н.Г. Бильченко</w:t>
      </w:r>
    </w:p>
    <w:p w:rsidR="00EE138B" w:rsidRPr="006203A5" w:rsidRDefault="00EE138B" w:rsidP="003845BA">
      <w:pPr>
        <w:ind w:firstLine="708"/>
        <w:jc w:val="both"/>
        <w:rPr>
          <w:b/>
          <w:sz w:val="28"/>
          <w:szCs w:val="28"/>
        </w:rPr>
      </w:pPr>
      <w:r w:rsidRPr="006203A5">
        <w:rPr>
          <w:sz w:val="28"/>
          <w:szCs w:val="28"/>
        </w:rPr>
        <w:t>Казанский национальный исследовательский технический университет им. А.Н. Туполева – КАИ</w:t>
      </w:r>
    </w:p>
    <w:p w:rsidR="00EE138B" w:rsidRPr="006203A5" w:rsidRDefault="00EE138B" w:rsidP="003845BA">
      <w:pPr>
        <w:ind w:firstLine="539"/>
        <w:jc w:val="both"/>
        <w:rPr>
          <w:sz w:val="28"/>
          <w:szCs w:val="28"/>
        </w:rPr>
      </w:pPr>
      <w:r w:rsidRPr="006203A5">
        <w:rPr>
          <w:sz w:val="28"/>
          <w:szCs w:val="28"/>
        </w:rPr>
        <w:t xml:space="preserve">Докладчик – БИЛЬЧЕНКО Наталья Григорьевна, научный сотрудник кафедры </w:t>
      </w:r>
      <w:r w:rsidRPr="006203A5">
        <w:rPr>
          <w:rStyle w:val="extended-textshort"/>
          <w:sz w:val="28"/>
          <w:szCs w:val="28"/>
        </w:rPr>
        <w:t>теплотехники и энергетического машиностроения</w:t>
      </w:r>
      <w:r w:rsidRPr="006203A5">
        <w:rPr>
          <w:sz w:val="28"/>
          <w:szCs w:val="28"/>
        </w:rPr>
        <w:t xml:space="preserve"> Казанского национального исследовательского технического университета им. А.Н. Туполева – КАИ, кандидат физико-математических наук.</w:t>
      </w:r>
    </w:p>
    <w:p w:rsidR="00EE138B" w:rsidRPr="006203A5" w:rsidRDefault="00EE138B" w:rsidP="003845BA">
      <w:pPr>
        <w:ind w:firstLine="539"/>
        <w:jc w:val="both"/>
        <w:rPr>
          <w:sz w:val="28"/>
          <w:szCs w:val="28"/>
        </w:rPr>
      </w:pPr>
    </w:p>
    <w:p w:rsidR="00EE138B" w:rsidRPr="006203A5" w:rsidRDefault="00EE138B" w:rsidP="003845BA">
      <w:pPr>
        <w:jc w:val="both"/>
        <w:rPr>
          <w:b/>
          <w:sz w:val="28"/>
          <w:szCs w:val="28"/>
        </w:rPr>
      </w:pPr>
      <w:r w:rsidRPr="006203A5">
        <w:rPr>
          <w:b/>
          <w:sz w:val="28"/>
          <w:szCs w:val="28"/>
        </w:rPr>
        <w:tab/>
        <w:t>Обратные задачи управления пограничным слоем при гиперзвуковых режимах полёта</w:t>
      </w:r>
    </w:p>
    <w:p w:rsidR="00EE138B" w:rsidRPr="006203A5" w:rsidRDefault="00EE138B" w:rsidP="003845BA">
      <w:pPr>
        <w:ind w:firstLine="708"/>
        <w:jc w:val="both"/>
        <w:rPr>
          <w:sz w:val="28"/>
          <w:szCs w:val="28"/>
        </w:rPr>
      </w:pPr>
      <w:r w:rsidRPr="006203A5">
        <w:rPr>
          <w:sz w:val="28"/>
          <w:szCs w:val="28"/>
        </w:rPr>
        <w:t>Г.Г. Бильченко, Н.Г. Бильченко</w:t>
      </w:r>
    </w:p>
    <w:p w:rsidR="00EE138B" w:rsidRPr="006203A5" w:rsidRDefault="00EE138B" w:rsidP="003845BA">
      <w:pPr>
        <w:ind w:firstLine="708"/>
        <w:jc w:val="both"/>
        <w:rPr>
          <w:b/>
          <w:sz w:val="28"/>
          <w:szCs w:val="28"/>
        </w:rPr>
      </w:pPr>
      <w:r w:rsidRPr="006203A5">
        <w:rPr>
          <w:sz w:val="28"/>
          <w:szCs w:val="28"/>
        </w:rPr>
        <w:t>Казанский национальный исследовательский технический университет им. А.Н. Туполева – КАИ</w:t>
      </w:r>
    </w:p>
    <w:p w:rsidR="00EE138B" w:rsidRPr="006203A5" w:rsidRDefault="00EE138B" w:rsidP="003845BA">
      <w:pPr>
        <w:ind w:firstLine="539"/>
        <w:jc w:val="both"/>
        <w:rPr>
          <w:sz w:val="28"/>
          <w:szCs w:val="28"/>
        </w:rPr>
      </w:pPr>
      <w:r w:rsidRPr="006203A5">
        <w:rPr>
          <w:sz w:val="28"/>
          <w:szCs w:val="28"/>
        </w:rPr>
        <w:t xml:space="preserve">Докладчик – БИЛЬЧЕНКО Григорий Григорьевич, научный сотрудник кафедры </w:t>
      </w:r>
      <w:r w:rsidRPr="006203A5">
        <w:rPr>
          <w:rStyle w:val="extended-textshort"/>
          <w:sz w:val="28"/>
          <w:szCs w:val="28"/>
        </w:rPr>
        <w:t>теплотехники и энергетического машиностроения</w:t>
      </w:r>
      <w:r w:rsidRPr="006203A5">
        <w:rPr>
          <w:sz w:val="28"/>
          <w:szCs w:val="28"/>
        </w:rPr>
        <w:t xml:space="preserve"> Казанского национального исследовательского технического университета им. А.Н. Туполева – КАИ, кандидат физико-математических наук.</w:t>
      </w:r>
    </w:p>
    <w:p w:rsidR="00EE138B" w:rsidRPr="006203A5" w:rsidRDefault="00EE138B" w:rsidP="003845BA">
      <w:pPr>
        <w:ind w:firstLine="539"/>
        <w:jc w:val="both"/>
        <w:rPr>
          <w:sz w:val="28"/>
          <w:szCs w:val="28"/>
        </w:rPr>
      </w:pPr>
    </w:p>
    <w:p w:rsidR="00EE138B" w:rsidRPr="006203A5" w:rsidRDefault="00EE138B" w:rsidP="009E1FD9">
      <w:pPr>
        <w:jc w:val="both"/>
        <w:rPr>
          <w:sz w:val="28"/>
          <w:szCs w:val="28"/>
        </w:rPr>
      </w:pPr>
      <w:r w:rsidRPr="006203A5">
        <w:rPr>
          <w:b/>
          <w:color w:val="0070C0"/>
          <w:sz w:val="28"/>
          <w:szCs w:val="28"/>
        </w:rPr>
        <w:tab/>
      </w:r>
      <w:r w:rsidRPr="006203A5">
        <w:rPr>
          <w:b/>
          <w:sz w:val="28"/>
          <w:szCs w:val="28"/>
        </w:rPr>
        <w:t>Струйное обтекание симметричного клина идеальной жидкостью</w:t>
      </w:r>
    </w:p>
    <w:p w:rsidR="00EE138B" w:rsidRPr="006203A5" w:rsidRDefault="00EE138B" w:rsidP="009E1FD9">
      <w:pPr>
        <w:ind w:firstLine="708"/>
        <w:jc w:val="both"/>
        <w:rPr>
          <w:sz w:val="28"/>
          <w:szCs w:val="28"/>
        </w:rPr>
      </w:pPr>
      <w:r w:rsidRPr="006203A5">
        <w:rPr>
          <w:sz w:val="28"/>
          <w:szCs w:val="28"/>
        </w:rPr>
        <w:t>Докладчик – ЗАКИРОВ Аскар Халилович</w:t>
      </w:r>
      <w:r w:rsidRPr="006203A5">
        <w:rPr>
          <w:sz w:val="28"/>
          <w:szCs w:val="28"/>
          <w:lang w:eastAsia="ru-RU"/>
        </w:rPr>
        <w:t xml:space="preserve">, заведующий кафедрой «Общетехнические дисциплины» Джизакского политехнического института, кандидат физико-математических наук, доцент. </w:t>
      </w:r>
    </w:p>
    <w:p w:rsidR="00EE138B" w:rsidRPr="001D49AF" w:rsidRDefault="00EE138B" w:rsidP="009E1FD9">
      <w:pPr>
        <w:jc w:val="center"/>
        <w:rPr>
          <w:b/>
          <w:sz w:val="28"/>
          <w:szCs w:val="28"/>
        </w:rPr>
      </w:pPr>
    </w:p>
    <w:p w:rsidR="00EE138B" w:rsidRPr="001D49AF" w:rsidRDefault="00EE138B" w:rsidP="009E1FD9">
      <w:pPr>
        <w:jc w:val="center"/>
        <w:rPr>
          <w:b/>
          <w:sz w:val="28"/>
          <w:szCs w:val="28"/>
        </w:rPr>
      </w:pPr>
    </w:p>
    <w:p w:rsidR="00EE138B" w:rsidRPr="006203A5" w:rsidRDefault="00EE138B" w:rsidP="0067320D">
      <w:pPr>
        <w:jc w:val="center"/>
        <w:rPr>
          <w:b/>
          <w:sz w:val="28"/>
          <w:szCs w:val="28"/>
        </w:rPr>
      </w:pPr>
      <w:r>
        <w:rPr>
          <w:b/>
          <w:sz w:val="28"/>
          <w:szCs w:val="28"/>
        </w:rPr>
        <w:t>12 сентября 2018 года, 9.00-11.00.</w:t>
      </w:r>
      <w:r w:rsidRPr="006203A5">
        <w:rPr>
          <w:b/>
          <w:sz w:val="28"/>
          <w:szCs w:val="28"/>
        </w:rPr>
        <w:t>Аудитория 3 – Заседание 7.1</w:t>
      </w:r>
    </w:p>
    <w:p w:rsidR="00EE138B" w:rsidRPr="006203A5" w:rsidRDefault="00EE138B" w:rsidP="00972705">
      <w:pPr>
        <w:jc w:val="center"/>
        <w:rPr>
          <w:sz w:val="16"/>
          <w:szCs w:val="16"/>
        </w:rPr>
      </w:pPr>
    </w:p>
    <w:p w:rsidR="00EE138B" w:rsidRPr="006203A5" w:rsidRDefault="00EE138B" w:rsidP="00972705">
      <w:pPr>
        <w:jc w:val="center"/>
        <w:rPr>
          <w:b/>
          <w:sz w:val="28"/>
          <w:szCs w:val="28"/>
        </w:rPr>
      </w:pPr>
      <w:r w:rsidRPr="006203A5">
        <w:rPr>
          <w:b/>
          <w:sz w:val="28"/>
          <w:szCs w:val="28"/>
        </w:rPr>
        <w:t>Неравновесные течения и процессы, горение и детонация</w:t>
      </w:r>
    </w:p>
    <w:p w:rsidR="00EE138B" w:rsidRPr="006203A5" w:rsidRDefault="00EE138B" w:rsidP="00972705">
      <w:pPr>
        <w:jc w:val="center"/>
        <w:rPr>
          <w:b/>
          <w:sz w:val="16"/>
          <w:szCs w:val="16"/>
        </w:rPr>
      </w:pPr>
    </w:p>
    <w:p w:rsidR="00EE138B" w:rsidRPr="006203A5" w:rsidRDefault="00EE138B" w:rsidP="00814556">
      <w:pPr>
        <w:jc w:val="center"/>
        <w:rPr>
          <w:b/>
          <w:sz w:val="28"/>
          <w:szCs w:val="28"/>
        </w:rPr>
      </w:pPr>
      <w:r w:rsidRPr="006203A5">
        <w:rPr>
          <w:b/>
          <w:sz w:val="28"/>
          <w:szCs w:val="28"/>
        </w:rPr>
        <w:t>Сопредседатели:</w:t>
      </w:r>
    </w:p>
    <w:p w:rsidR="00EE138B" w:rsidRPr="006203A5" w:rsidRDefault="00EE138B" w:rsidP="00814556">
      <w:pPr>
        <w:jc w:val="center"/>
        <w:rPr>
          <w:b/>
          <w:sz w:val="16"/>
          <w:szCs w:val="16"/>
        </w:rPr>
      </w:pPr>
    </w:p>
    <w:p w:rsidR="00EE138B" w:rsidRPr="006203A5" w:rsidRDefault="00EE138B" w:rsidP="00814556">
      <w:pPr>
        <w:ind w:firstLine="708"/>
        <w:jc w:val="both"/>
        <w:rPr>
          <w:sz w:val="28"/>
          <w:szCs w:val="28"/>
        </w:rPr>
      </w:pPr>
      <w:r w:rsidRPr="006203A5">
        <w:rPr>
          <w:snapToGrid w:val="0"/>
          <w:sz w:val="28"/>
          <w:szCs w:val="28"/>
        </w:rPr>
        <w:t>МЕДВЕДЕВ Сергей Павлович –</w:t>
      </w:r>
      <w:r w:rsidRPr="006203A5">
        <w:rPr>
          <w:sz w:val="28"/>
          <w:szCs w:val="28"/>
        </w:rPr>
        <w:t xml:space="preserve"> заведующий лабораторией гетерогенного горения Института химической физики им. Н.Н. Семенова РАН, доктор физико-математических наук;</w:t>
      </w:r>
    </w:p>
    <w:p w:rsidR="00EE138B" w:rsidRPr="006203A5" w:rsidRDefault="00EE138B" w:rsidP="00814556">
      <w:pPr>
        <w:ind w:firstLine="708"/>
        <w:jc w:val="both"/>
        <w:rPr>
          <w:sz w:val="28"/>
          <w:szCs w:val="28"/>
        </w:rPr>
      </w:pPr>
      <w:r w:rsidRPr="006203A5">
        <w:rPr>
          <w:spacing w:val="-4"/>
          <w:sz w:val="28"/>
          <w:szCs w:val="28"/>
        </w:rPr>
        <w:t xml:space="preserve">НАГНИБЕДА Екатерина Алексеевна – </w:t>
      </w:r>
      <w:r w:rsidRPr="006203A5">
        <w:rPr>
          <w:sz w:val="28"/>
          <w:szCs w:val="28"/>
        </w:rPr>
        <w:t>профессор кафедры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6203A5" w:rsidRDefault="00EE138B" w:rsidP="00814556">
      <w:pPr>
        <w:ind w:firstLine="708"/>
        <w:jc w:val="both"/>
        <w:rPr>
          <w:sz w:val="28"/>
          <w:szCs w:val="28"/>
        </w:rPr>
      </w:pPr>
    </w:p>
    <w:p w:rsidR="00EE138B" w:rsidRPr="006203A5" w:rsidRDefault="00EE138B" w:rsidP="00455D77">
      <w:pPr>
        <w:ind w:firstLine="708"/>
        <w:contextualSpacing/>
        <w:jc w:val="both"/>
        <w:rPr>
          <w:b/>
          <w:sz w:val="28"/>
          <w:szCs w:val="28"/>
        </w:rPr>
      </w:pPr>
      <w:r w:rsidRPr="006203A5">
        <w:rPr>
          <w:b/>
          <w:sz w:val="28"/>
          <w:szCs w:val="28"/>
        </w:rPr>
        <w:t>Система предсказательного вычислительного моделирования гибридных твердотопливных двигательных устройств</w:t>
      </w:r>
    </w:p>
    <w:p w:rsidR="00EE138B" w:rsidRPr="006203A5" w:rsidRDefault="00EE138B" w:rsidP="00455D77">
      <w:pPr>
        <w:ind w:firstLine="708"/>
        <w:contextualSpacing/>
        <w:jc w:val="both"/>
        <w:rPr>
          <w:sz w:val="28"/>
          <w:szCs w:val="28"/>
        </w:rPr>
      </w:pPr>
      <w:r w:rsidRPr="006203A5">
        <w:rPr>
          <w:sz w:val="28"/>
          <w:szCs w:val="28"/>
        </w:rPr>
        <w:t>А.Г. Кушниренко</w:t>
      </w:r>
      <w:r w:rsidRPr="006203A5">
        <w:rPr>
          <w:sz w:val="28"/>
          <w:szCs w:val="28"/>
          <w:vertAlign w:val="superscript"/>
        </w:rPr>
        <w:t>2</w:t>
      </w:r>
      <w:r w:rsidRPr="006203A5">
        <w:rPr>
          <w:sz w:val="28"/>
          <w:szCs w:val="28"/>
        </w:rPr>
        <w:t>, Л.И. Стамов</w:t>
      </w:r>
      <w:r w:rsidRPr="006203A5">
        <w:rPr>
          <w:sz w:val="28"/>
          <w:szCs w:val="28"/>
          <w:vertAlign w:val="superscript"/>
        </w:rPr>
        <w:t>1,2</w:t>
      </w:r>
      <w:r w:rsidRPr="006203A5">
        <w:rPr>
          <w:sz w:val="28"/>
          <w:szCs w:val="28"/>
        </w:rPr>
        <w:t>, В.Ф. Никитин</w:t>
      </w:r>
      <w:r w:rsidRPr="006203A5">
        <w:rPr>
          <w:sz w:val="28"/>
          <w:szCs w:val="28"/>
          <w:vertAlign w:val="superscript"/>
        </w:rPr>
        <w:t>1,2</w:t>
      </w:r>
      <w:r w:rsidRPr="006203A5">
        <w:rPr>
          <w:sz w:val="28"/>
          <w:szCs w:val="28"/>
        </w:rPr>
        <w:t>, Н.Н. Смирнов</w:t>
      </w:r>
      <w:r w:rsidRPr="006203A5">
        <w:rPr>
          <w:sz w:val="28"/>
          <w:szCs w:val="28"/>
          <w:vertAlign w:val="superscript"/>
        </w:rPr>
        <w:t>1,2</w:t>
      </w:r>
      <w:r w:rsidRPr="006203A5">
        <w:rPr>
          <w:sz w:val="28"/>
          <w:szCs w:val="28"/>
        </w:rPr>
        <w:t>, Е.В. Михальченко</w:t>
      </w:r>
      <w:r w:rsidRPr="006203A5">
        <w:rPr>
          <w:sz w:val="28"/>
          <w:szCs w:val="28"/>
          <w:vertAlign w:val="superscript"/>
        </w:rPr>
        <w:t>1,2</w:t>
      </w:r>
    </w:p>
    <w:p w:rsidR="00EE138B" w:rsidRPr="006203A5" w:rsidRDefault="00EE138B" w:rsidP="00455D77">
      <w:pPr>
        <w:ind w:firstLine="708"/>
        <w:contextualSpacing/>
        <w:jc w:val="both"/>
        <w:rPr>
          <w:sz w:val="28"/>
          <w:szCs w:val="28"/>
        </w:rPr>
      </w:pPr>
      <w:r w:rsidRPr="006203A5">
        <w:rPr>
          <w:sz w:val="28"/>
          <w:szCs w:val="28"/>
          <w:vertAlign w:val="superscript"/>
        </w:rPr>
        <w:t xml:space="preserve">1 </w:t>
      </w:r>
      <w:r w:rsidRPr="006203A5">
        <w:rPr>
          <w:sz w:val="28"/>
          <w:szCs w:val="28"/>
        </w:rPr>
        <w:t>Московский государственный университет им. М.В. Ломоносова;</w:t>
      </w:r>
    </w:p>
    <w:p w:rsidR="00EE138B" w:rsidRPr="006203A5" w:rsidRDefault="00EE138B" w:rsidP="00455D77">
      <w:pPr>
        <w:ind w:firstLine="708"/>
        <w:contextualSpacing/>
        <w:jc w:val="both"/>
        <w:rPr>
          <w:sz w:val="28"/>
          <w:szCs w:val="28"/>
        </w:rPr>
      </w:pPr>
      <w:r w:rsidRPr="006203A5">
        <w:rPr>
          <w:sz w:val="28"/>
          <w:szCs w:val="28"/>
          <w:vertAlign w:val="superscript"/>
        </w:rPr>
        <w:t xml:space="preserve">2 </w:t>
      </w:r>
      <w:r w:rsidRPr="006203A5">
        <w:rPr>
          <w:rFonts w:eastAsia="MS Mincho"/>
          <w:sz w:val="28"/>
          <w:szCs w:val="28"/>
          <w:lang w:eastAsia="ja-JP"/>
        </w:rPr>
        <w:t>Научно-исследовательский институт системных исследований РАН.</w:t>
      </w:r>
    </w:p>
    <w:p w:rsidR="00EE138B" w:rsidRPr="006203A5" w:rsidRDefault="00EE138B" w:rsidP="00455D77">
      <w:pPr>
        <w:ind w:firstLine="708"/>
        <w:contextualSpacing/>
        <w:jc w:val="both"/>
        <w:rPr>
          <w:sz w:val="28"/>
          <w:szCs w:val="28"/>
        </w:rPr>
      </w:pPr>
      <w:r w:rsidRPr="006203A5">
        <w:rPr>
          <w:sz w:val="28"/>
          <w:szCs w:val="28"/>
        </w:rPr>
        <w:t xml:space="preserve">Докладчик – СТАМОВ Любен Иванович, младший научный сотрудник отдела вычислительных систем </w:t>
      </w:r>
      <w:r w:rsidRPr="006203A5">
        <w:rPr>
          <w:rFonts w:eastAsia="MS Mincho"/>
          <w:sz w:val="28"/>
          <w:szCs w:val="28"/>
          <w:lang w:eastAsia="ja-JP"/>
        </w:rPr>
        <w:t>Научно-исследовательского института системных исследований РАН</w:t>
      </w:r>
      <w:r w:rsidRPr="006203A5">
        <w:rPr>
          <w:sz w:val="28"/>
          <w:szCs w:val="28"/>
        </w:rPr>
        <w:t>.</w:t>
      </w:r>
    </w:p>
    <w:p w:rsidR="00EE138B" w:rsidRPr="006203A5" w:rsidRDefault="00EE138B" w:rsidP="00814556">
      <w:pPr>
        <w:spacing w:line="360" w:lineRule="auto"/>
        <w:rPr>
          <w:sz w:val="28"/>
          <w:szCs w:val="28"/>
        </w:rPr>
      </w:pPr>
    </w:p>
    <w:p w:rsidR="00EE138B" w:rsidRPr="006203A5" w:rsidRDefault="00EE138B" w:rsidP="00814556">
      <w:pPr>
        <w:ind w:firstLine="709"/>
        <w:jc w:val="both"/>
        <w:rPr>
          <w:b/>
          <w:sz w:val="28"/>
          <w:szCs w:val="28"/>
          <w:shd w:val="clear" w:color="auto" w:fill="FFFFFF"/>
        </w:rPr>
      </w:pPr>
      <w:r w:rsidRPr="006203A5">
        <w:rPr>
          <w:b/>
          <w:sz w:val="28"/>
          <w:szCs w:val="28"/>
          <w:shd w:val="clear" w:color="auto" w:fill="FFFFFF"/>
        </w:rPr>
        <w:t>Использование подкритического стримерного разряда для инициирования горения топливно-воздушной смеси в канале</w:t>
      </w:r>
    </w:p>
    <w:p w:rsidR="00EE138B" w:rsidRPr="006203A5" w:rsidRDefault="00EE138B" w:rsidP="00814556">
      <w:pPr>
        <w:ind w:firstLine="709"/>
        <w:jc w:val="both"/>
        <w:rPr>
          <w:sz w:val="28"/>
          <w:szCs w:val="28"/>
          <w:vertAlign w:val="superscript"/>
        </w:rPr>
      </w:pPr>
      <w:r w:rsidRPr="006203A5">
        <w:rPr>
          <w:sz w:val="28"/>
          <w:szCs w:val="28"/>
        </w:rPr>
        <w:t>М.П. Булат</w:t>
      </w:r>
      <w:r w:rsidRPr="006203A5">
        <w:rPr>
          <w:sz w:val="28"/>
          <w:szCs w:val="28"/>
          <w:vertAlign w:val="superscript"/>
        </w:rPr>
        <w:t>1</w:t>
      </w:r>
      <w:r w:rsidRPr="006203A5">
        <w:rPr>
          <w:sz w:val="28"/>
          <w:szCs w:val="28"/>
        </w:rPr>
        <w:t>, П.В. Булат</w:t>
      </w:r>
      <w:r w:rsidRPr="006203A5">
        <w:rPr>
          <w:sz w:val="28"/>
          <w:szCs w:val="28"/>
          <w:vertAlign w:val="superscript"/>
        </w:rPr>
        <w:t>1</w:t>
      </w:r>
      <w:r w:rsidRPr="006203A5">
        <w:rPr>
          <w:sz w:val="28"/>
          <w:szCs w:val="28"/>
        </w:rPr>
        <w:t>, К.Н. Волков</w:t>
      </w:r>
      <w:r w:rsidRPr="006203A5">
        <w:rPr>
          <w:sz w:val="28"/>
          <w:szCs w:val="28"/>
          <w:vertAlign w:val="superscript"/>
        </w:rPr>
        <w:t>2</w:t>
      </w:r>
      <w:r w:rsidRPr="006203A5">
        <w:rPr>
          <w:sz w:val="28"/>
          <w:szCs w:val="28"/>
        </w:rPr>
        <w:t>, И.А. Волобуев</w:t>
      </w:r>
      <w:r w:rsidRPr="006203A5">
        <w:rPr>
          <w:sz w:val="28"/>
          <w:szCs w:val="28"/>
          <w:vertAlign w:val="superscript"/>
        </w:rPr>
        <w:t>1</w:t>
      </w:r>
      <w:r w:rsidRPr="006203A5">
        <w:rPr>
          <w:sz w:val="28"/>
          <w:szCs w:val="28"/>
        </w:rPr>
        <w:t>, Л.П. Грачёв</w:t>
      </w:r>
      <w:r w:rsidRPr="006203A5">
        <w:rPr>
          <w:sz w:val="28"/>
          <w:szCs w:val="28"/>
          <w:vertAlign w:val="superscript"/>
        </w:rPr>
        <w:t>3</w:t>
      </w:r>
      <w:r w:rsidRPr="006203A5">
        <w:rPr>
          <w:sz w:val="28"/>
          <w:szCs w:val="28"/>
        </w:rPr>
        <w:t>, П.В. Денисенко</w:t>
      </w:r>
      <w:r w:rsidRPr="006203A5">
        <w:rPr>
          <w:sz w:val="28"/>
          <w:szCs w:val="28"/>
          <w:vertAlign w:val="superscript"/>
        </w:rPr>
        <w:t>4,1</w:t>
      </w:r>
      <w:r w:rsidRPr="006203A5">
        <w:rPr>
          <w:sz w:val="28"/>
          <w:szCs w:val="28"/>
        </w:rPr>
        <w:t>, И.И. Есаков</w:t>
      </w:r>
      <w:r w:rsidRPr="006203A5">
        <w:rPr>
          <w:sz w:val="28"/>
          <w:szCs w:val="28"/>
          <w:vertAlign w:val="superscript"/>
        </w:rPr>
        <w:t>3</w:t>
      </w:r>
    </w:p>
    <w:p w:rsidR="00EE138B" w:rsidRPr="006203A5" w:rsidRDefault="00EE138B" w:rsidP="00814556">
      <w:pPr>
        <w:spacing w:after="240"/>
        <w:ind w:firstLine="709"/>
        <w:contextualSpacing/>
        <w:jc w:val="both"/>
        <w:rPr>
          <w:sz w:val="28"/>
          <w:szCs w:val="28"/>
        </w:rPr>
      </w:pPr>
      <w:r w:rsidRPr="006203A5">
        <w:rPr>
          <w:sz w:val="28"/>
          <w:szCs w:val="28"/>
          <w:vertAlign w:val="superscript"/>
        </w:rPr>
        <w:t xml:space="preserve">1 </w:t>
      </w:r>
      <w:r w:rsidRPr="006203A5">
        <w:rPr>
          <w:sz w:val="28"/>
          <w:szCs w:val="28"/>
        </w:rPr>
        <w:t>Санкт-Петербургский национальный исследовательский университет информационных технологий, механики и оптики (Университет ИТМО);</w:t>
      </w:r>
    </w:p>
    <w:p w:rsidR="00EE138B" w:rsidRPr="006203A5" w:rsidRDefault="00EE138B" w:rsidP="00814556">
      <w:pPr>
        <w:ind w:firstLine="709"/>
        <w:jc w:val="both"/>
        <w:rPr>
          <w:sz w:val="28"/>
          <w:szCs w:val="28"/>
          <w:shd w:val="clear" w:color="auto" w:fill="FFFFFF"/>
        </w:rPr>
      </w:pPr>
      <w:r w:rsidRPr="006203A5">
        <w:rPr>
          <w:sz w:val="28"/>
          <w:szCs w:val="28"/>
          <w:vertAlign w:val="superscript"/>
        </w:rPr>
        <w:t xml:space="preserve">2 </w:t>
      </w:r>
      <w:r w:rsidRPr="006203A5">
        <w:rPr>
          <w:sz w:val="28"/>
          <w:szCs w:val="28"/>
          <w:shd w:val="clear" w:color="auto" w:fill="FFFFFF"/>
        </w:rPr>
        <w:t xml:space="preserve">Университет Кингстон, г. Лондон, </w:t>
      </w:r>
      <w:r w:rsidRPr="006203A5">
        <w:rPr>
          <w:sz w:val="28"/>
          <w:szCs w:val="28"/>
        </w:rPr>
        <w:t>Соединенное Королевство Великобритании и Северной Ирландии</w:t>
      </w:r>
      <w:r w:rsidRPr="006203A5">
        <w:rPr>
          <w:sz w:val="28"/>
          <w:szCs w:val="28"/>
          <w:shd w:val="clear" w:color="auto" w:fill="FFFFFF"/>
        </w:rPr>
        <w:t>;</w:t>
      </w:r>
    </w:p>
    <w:p w:rsidR="00EE138B" w:rsidRPr="006203A5" w:rsidRDefault="00EE138B" w:rsidP="00814556">
      <w:pPr>
        <w:ind w:firstLine="709"/>
        <w:jc w:val="both"/>
        <w:rPr>
          <w:b/>
          <w:sz w:val="28"/>
          <w:szCs w:val="28"/>
          <w:shd w:val="clear" w:color="auto" w:fill="FFFFFF"/>
        </w:rPr>
      </w:pPr>
      <w:r w:rsidRPr="006203A5">
        <w:rPr>
          <w:sz w:val="28"/>
          <w:szCs w:val="28"/>
          <w:vertAlign w:val="superscript"/>
        </w:rPr>
        <w:t xml:space="preserve">3 </w:t>
      </w:r>
      <w:r w:rsidRPr="006203A5">
        <w:rPr>
          <w:sz w:val="28"/>
          <w:szCs w:val="28"/>
          <w:shd w:val="clear" w:color="auto" w:fill="FFFFFF"/>
        </w:rPr>
        <w:t>Московский радиотехнический институт РАН, г. Москва, Россия;</w:t>
      </w:r>
    </w:p>
    <w:p w:rsidR="00EE138B" w:rsidRPr="006203A5" w:rsidRDefault="00EE138B" w:rsidP="00814556">
      <w:pPr>
        <w:ind w:firstLine="709"/>
        <w:jc w:val="both"/>
        <w:rPr>
          <w:b/>
          <w:sz w:val="28"/>
          <w:szCs w:val="28"/>
          <w:shd w:val="clear" w:color="auto" w:fill="FFFFFF"/>
        </w:rPr>
      </w:pPr>
      <w:r w:rsidRPr="006203A5">
        <w:rPr>
          <w:sz w:val="28"/>
          <w:szCs w:val="28"/>
          <w:vertAlign w:val="superscript"/>
        </w:rPr>
        <w:t>4</w:t>
      </w:r>
      <w:r w:rsidRPr="006203A5">
        <w:rPr>
          <w:sz w:val="28"/>
          <w:szCs w:val="28"/>
          <w:shd w:val="clear" w:color="auto" w:fill="FFFFFF"/>
        </w:rPr>
        <w:t>Университет Уорика, Ковентри, Великобритания.</w:t>
      </w:r>
    </w:p>
    <w:p w:rsidR="00EE138B" w:rsidRPr="006203A5" w:rsidRDefault="00EE138B" w:rsidP="00814556">
      <w:pPr>
        <w:ind w:firstLine="709"/>
        <w:jc w:val="both"/>
        <w:rPr>
          <w:sz w:val="28"/>
          <w:szCs w:val="28"/>
        </w:rPr>
      </w:pPr>
      <w:r w:rsidRPr="006203A5">
        <w:rPr>
          <w:sz w:val="28"/>
          <w:szCs w:val="28"/>
        </w:rPr>
        <w:t>Докладчики – БУЛАТ Павел Викторович, руководитель лаборатории «Механика и энергетические системы» Санкт-Петербургского национального исследовательского университета информационных технологий, механики и оптики (Университет ИТМО</w:t>
      </w:r>
      <w:r>
        <w:rPr>
          <w:sz w:val="28"/>
          <w:szCs w:val="28"/>
        </w:rPr>
        <w:t>)</w:t>
      </w:r>
      <w:r w:rsidRPr="006203A5">
        <w:rPr>
          <w:sz w:val="28"/>
          <w:szCs w:val="28"/>
        </w:rPr>
        <w:t>, доктор физико-математических наук, кандидат экономических наук;</w:t>
      </w:r>
    </w:p>
    <w:p w:rsidR="00EE138B" w:rsidRPr="006203A5" w:rsidRDefault="00EE138B" w:rsidP="00814556">
      <w:pPr>
        <w:ind w:firstLine="709"/>
        <w:jc w:val="both"/>
        <w:rPr>
          <w:sz w:val="28"/>
          <w:szCs w:val="28"/>
        </w:rPr>
      </w:pPr>
      <w:r w:rsidRPr="006203A5">
        <w:rPr>
          <w:sz w:val="28"/>
          <w:szCs w:val="28"/>
        </w:rPr>
        <w:t>ВОЛКОВ Константин Николаевич, профессор университета Кингстон (</w:t>
      </w:r>
      <w:r w:rsidRPr="006203A5">
        <w:rPr>
          <w:sz w:val="28"/>
          <w:szCs w:val="28"/>
          <w:lang w:val="en-US"/>
        </w:rPr>
        <w:t>Kingston</w:t>
      </w:r>
      <w:r w:rsidRPr="006203A5">
        <w:rPr>
          <w:sz w:val="28"/>
          <w:szCs w:val="28"/>
        </w:rPr>
        <w:t xml:space="preserve"> </w:t>
      </w:r>
      <w:r w:rsidRPr="006203A5">
        <w:rPr>
          <w:sz w:val="28"/>
          <w:szCs w:val="28"/>
          <w:lang w:val="en-US"/>
        </w:rPr>
        <w:t>University</w:t>
      </w:r>
      <w:r w:rsidRPr="006203A5">
        <w:rPr>
          <w:sz w:val="28"/>
          <w:szCs w:val="28"/>
        </w:rPr>
        <w:t>, Лондон, Соединенное Королевство Великобритании и Северной Ирландии), доктор физико-математических наук.</w:t>
      </w:r>
    </w:p>
    <w:p w:rsidR="00EE138B" w:rsidRPr="006203A5" w:rsidRDefault="00EE138B" w:rsidP="00814556">
      <w:pPr>
        <w:ind w:firstLine="709"/>
        <w:jc w:val="both"/>
        <w:rPr>
          <w:sz w:val="28"/>
          <w:szCs w:val="28"/>
        </w:rPr>
      </w:pPr>
    </w:p>
    <w:p w:rsidR="00EE138B" w:rsidRPr="006203A5" w:rsidRDefault="00EE138B" w:rsidP="006C139D">
      <w:pPr>
        <w:ind w:firstLine="708"/>
        <w:jc w:val="both"/>
        <w:rPr>
          <w:b/>
          <w:sz w:val="28"/>
          <w:szCs w:val="28"/>
        </w:rPr>
      </w:pPr>
      <w:r w:rsidRPr="006203A5">
        <w:rPr>
          <w:b/>
          <w:sz w:val="28"/>
          <w:szCs w:val="28"/>
        </w:rPr>
        <w:t>Влияние плотности дислокаций на сопротивление высокоскоростной деформации и разрушению в меди М1 и аустенитной нержавеющей стали</w:t>
      </w:r>
    </w:p>
    <w:p w:rsidR="00EE138B" w:rsidRPr="006203A5" w:rsidRDefault="00EE138B" w:rsidP="006C139D">
      <w:pPr>
        <w:ind w:firstLine="708"/>
        <w:jc w:val="both"/>
        <w:rPr>
          <w:sz w:val="28"/>
          <w:szCs w:val="28"/>
          <w:lang w:eastAsia="ru-RU"/>
        </w:rPr>
      </w:pPr>
      <w:r w:rsidRPr="006203A5">
        <w:rPr>
          <w:sz w:val="28"/>
          <w:szCs w:val="28"/>
          <w:lang w:eastAsia="ru-RU"/>
        </w:rPr>
        <w:t xml:space="preserve">С.В. Разоренов, Г.В. Гаркушин, Е.Г. Астафурова, В.А. Москвина, О.Н. Игнатова, А.Н. Малышев, М.И. Ткаченко </w:t>
      </w:r>
    </w:p>
    <w:p w:rsidR="00EE138B" w:rsidRDefault="00EE138B" w:rsidP="006C139D">
      <w:pPr>
        <w:ind w:firstLine="708"/>
        <w:jc w:val="both"/>
        <w:rPr>
          <w:sz w:val="28"/>
          <w:szCs w:val="28"/>
        </w:rPr>
      </w:pPr>
      <w:r w:rsidRPr="006203A5">
        <w:rPr>
          <w:sz w:val="28"/>
          <w:szCs w:val="28"/>
        </w:rPr>
        <w:t>Докладчик – РАЗОРЕНОВ Сергей Владимирович, заведующий лабораторией реологических свойств конденсированных сред при импульсных воздействиях Института пр</w:t>
      </w:r>
      <w:r>
        <w:rPr>
          <w:sz w:val="28"/>
          <w:szCs w:val="28"/>
        </w:rPr>
        <w:t>облем химической физики РАН (г. </w:t>
      </w:r>
      <w:r w:rsidRPr="006203A5">
        <w:rPr>
          <w:sz w:val="28"/>
          <w:szCs w:val="28"/>
        </w:rPr>
        <w:t xml:space="preserve">Черноголовка Московской области), доктор физико-математических наук, профессор. </w:t>
      </w:r>
    </w:p>
    <w:p w:rsidR="00EE138B" w:rsidRPr="006203A5" w:rsidRDefault="00EE138B" w:rsidP="006C139D">
      <w:pPr>
        <w:ind w:firstLine="708"/>
        <w:jc w:val="both"/>
        <w:rPr>
          <w:sz w:val="28"/>
          <w:szCs w:val="28"/>
        </w:rPr>
      </w:pPr>
    </w:p>
    <w:p w:rsidR="00EE138B" w:rsidRPr="00C74EEB" w:rsidRDefault="00EE138B" w:rsidP="00C74EEB">
      <w:pPr>
        <w:ind w:firstLine="708"/>
        <w:jc w:val="both"/>
        <w:rPr>
          <w:b/>
          <w:sz w:val="28"/>
          <w:szCs w:val="28"/>
          <w:shd w:val="clear" w:color="auto" w:fill="FFFFFF"/>
        </w:rPr>
      </w:pPr>
      <w:r w:rsidRPr="00C74EEB">
        <w:rPr>
          <w:b/>
          <w:sz w:val="28"/>
          <w:szCs w:val="28"/>
          <w:shd w:val="clear" w:color="auto" w:fill="FFFFFF"/>
        </w:rPr>
        <w:t>Динамика распространения волны горения при выходе детонации из трубы в свободный цилиндрический газовый заряд</w:t>
      </w:r>
    </w:p>
    <w:p w:rsidR="00EE138B" w:rsidRPr="00C74EEB" w:rsidRDefault="00EE138B" w:rsidP="00C74EEB">
      <w:pPr>
        <w:ind w:firstLine="708"/>
        <w:jc w:val="both"/>
        <w:rPr>
          <w:sz w:val="28"/>
          <w:szCs w:val="28"/>
          <w:shd w:val="clear" w:color="auto" w:fill="FFFFFF"/>
        </w:rPr>
      </w:pPr>
      <w:r w:rsidRPr="00C74EEB">
        <w:rPr>
          <w:sz w:val="28"/>
          <w:szCs w:val="28"/>
          <w:shd w:val="clear" w:color="auto" w:fill="FFFFFF"/>
        </w:rPr>
        <w:t>В.Н. Михалкин</w:t>
      </w:r>
      <w:r w:rsidRPr="00C74EEB">
        <w:rPr>
          <w:sz w:val="28"/>
          <w:szCs w:val="28"/>
          <w:shd w:val="clear" w:color="auto" w:fill="FFFFFF"/>
          <w:vertAlign w:val="superscript"/>
        </w:rPr>
        <w:t>1,2</w:t>
      </w:r>
      <w:r w:rsidRPr="00C74EEB">
        <w:rPr>
          <w:sz w:val="28"/>
          <w:szCs w:val="28"/>
          <w:shd w:val="clear" w:color="auto" w:fill="FFFFFF"/>
        </w:rPr>
        <w:t>, С.П. Медведев</w:t>
      </w:r>
      <w:r w:rsidRPr="00C74EEB">
        <w:rPr>
          <w:sz w:val="28"/>
          <w:szCs w:val="28"/>
          <w:shd w:val="clear" w:color="auto" w:fill="FFFFFF"/>
          <w:vertAlign w:val="superscript"/>
        </w:rPr>
        <w:t>2</w:t>
      </w:r>
      <w:r w:rsidRPr="00C74EEB">
        <w:rPr>
          <w:sz w:val="28"/>
          <w:szCs w:val="28"/>
          <w:shd w:val="clear" w:color="auto" w:fill="FFFFFF"/>
        </w:rPr>
        <w:t>, С.В. Хомик</w:t>
      </w:r>
      <w:r w:rsidRPr="00C74EEB">
        <w:rPr>
          <w:sz w:val="28"/>
          <w:szCs w:val="28"/>
          <w:shd w:val="clear" w:color="auto" w:fill="FFFFFF"/>
          <w:vertAlign w:val="superscript"/>
        </w:rPr>
        <w:t>2</w:t>
      </w:r>
      <w:r w:rsidRPr="00C74EEB">
        <w:rPr>
          <w:sz w:val="28"/>
          <w:szCs w:val="28"/>
          <w:shd w:val="clear" w:color="auto" w:fill="FFFFFF"/>
        </w:rPr>
        <w:t xml:space="preserve"> </w:t>
      </w:r>
    </w:p>
    <w:p w:rsidR="00EE138B" w:rsidRPr="00C74EEB" w:rsidRDefault="00EE138B" w:rsidP="00C74EEB">
      <w:pPr>
        <w:ind w:firstLine="708"/>
        <w:jc w:val="both"/>
        <w:rPr>
          <w:sz w:val="28"/>
          <w:szCs w:val="28"/>
          <w:lang w:eastAsia="ru-RU"/>
        </w:rPr>
      </w:pPr>
      <w:r w:rsidRPr="00C74EEB">
        <w:rPr>
          <w:sz w:val="28"/>
          <w:szCs w:val="28"/>
          <w:vertAlign w:val="superscript"/>
          <w:lang w:eastAsia="ru-RU"/>
        </w:rPr>
        <w:t xml:space="preserve">1 </w:t>
      </w:r>
      <w:r w:rsidRPr="00C74EEB">
        <w:rPr>
          <w:sz w:val="28"/>
          <w:szCs w:val="28"/>
          <w:lang w:eastAsia="ru-RU"/>
        </w:rPr>
        <w:t>Академия Государственной противопожарной службы МЧС России, Москва</w:t>
      </w:r>
    </w:p>
    <w:p w:rsidR="00EE138B" w:rsidRPr="00C74EEB" w:rsidRDefault="00EE138B" w:rsidP="00C74EEB">
      <w:pPr>
        <w:ind w:firstLine="708"/>
        <w:jc w:val="both"/>
        <w:rPr>
          <w:sz w:val="28"/>
          <w:szCs w:val="28"/>
        </w:rPr>
      </w:pPr>
      <w:r w:rsidRPr="00C74EEB">
        <w:rPr>
          <w:sz w:val="28"/>
          <w:szCs w:val="28"/>
          <w:vertAlign w:val="superscript"/>
          <w:lang w:eastAsia="ru-RU"/>
        </w:rPr>
        <w:t xml:space="preserve">2   </w:t>
      </w:r>
      <w:r w:rsidRPr="00C74EEB">
        <w:rPr>
          <w:sz w:val="28"/>
          <w:szCs w:val="28"/>
          <w:lang w:eastAsia="ru-RU"/>
        </w:rPr>
        <w:t>Институт химической физики им. Н.Н. Семенова РАН</w:t>
      </w:r>
    </w:p>
    <w:p w:rsidR="00EE138B" w:rsidRPr="00C74EEB" w:rsidRDefault="00EE138B" w:rsidP="00C74EEB">
      <w:pPr>
        <w:ind w:firstLine="708"/>
        <w:jc w:val="both"/>
        <w:rPr>
          <w:sz w:val="28"/>
          <w:szCs w:val="28"/>
          <w:lang w:eastAsia="ru-RU"/>
        </w:rPr>
      </w:pPr>
      <w:r w:rsidRPr="00C74EEB">
        <w:rPr>
          <w:sz w:val="28"/>
          <w:szCs w:val="28"/>
        </w:rPr>
        <w:t xml:space="preserve">Докладчики – МИХАЛКИН Виктор Николаевич, профессор кафедры физики </w:t>
      </w:r>
      <w:r w:rsidRPr="00C74EEB">
        <w:rPr>
          <w:sz w:val="28"/>
          <w:szCs w:val="28"/>
          <w:lang w:eastAsia="ru-RU"/>
        </w:rPr>
        <w:t>Академии государственной противопожарной службы МЧС России, кандидат физико-математических наук, профессор;</w:t>
      </w:r>
    </w:p>
    <w:p w:rsidR="00EE138B" w:rsidRPr="00C74EEB" w:rsidRDefault="00EE138B" w:rsidP="00C74EEB">
      <w:pPr>
        <w:ind w:firstLine="708"/>
        <w:jc w:val="both"/>
        <w:rPr>
          <w:b/>
          <w:sz w:val="28"/>
          <w:szCs w:val="28"/>
          <w:shd w:val="clear" w:color="auto" w:fill="FFFFFF"/>
        </w:rPr>
      </w:pPr>
      <w:r w:rsidRPr="00C74EEB">
        <w:rPr>
          <w:snapToGrid w:val="0"/>
          <w:sz w:val="28"/>
          <w:szCs w:val="28"/>
        </w:rPr>
        <w:t>МЕДВЕДЕВ Сергей Павлович –</w:t>
      </w:r>
      <w:r w:rsidRPr="00C74EEB">
        <w:rPr>
          <w:sz w:val="28"/>
          <w:szCs w:val="28"/>
        </w:rPr>
        <w:t xml:space="preserve"> заведующий лабораторией гетерогенного горения Института химической физики им. Н.Н. Семенова РАН, доктор физико-математических наук.</w:t>
      </w:r>
    </w:p>
    <w:p w:rsidR="00EE138B" w:rsidRPr="006203A5" w:rsidRDefault="00EE138B" w:rsidP="00C74EEB">
      <w:pPr>
        <w:rPr>
          <w:sz w:val="28"/>
          <w:szCs w:val="28"/>
        </w:rPr>
      </w:pPr>
    </w:p>
    <w:p w:rsidR="00EE138B" w:rsidRPr="006203A5" w:rsidRDefault="00EE138B" w:rsidP="00814556">
      <w:pPr>
        <w:jc w:val="both"/>
        <w:rPr>
          <w:b/>
          <w:sz w:val="28"/>
          <w:szCs w:val="28"/>
        </w:rPr>
      </w:pPr>
      <w:r w:rsidRPr="006203A5">
        <w:rPr>
          <w:b/>
          <w:sz w:val="28"/>
          <w:szCs w:val="28"/>
        </w:rPr>
        <w:tab/>
        <w:t>Управление положением стабилизированной волны детонации в высокоскоростном потоке газа в плоском канале с сужением</w:t>
      </w:r>
    </w:p>
    <w:p w:rsidR="00EE138B" w:rsidRPr="006203A5" w:rsidRDefault="00EE138B" w:rsidP="00814556">
      <w:pPr>
        <w:ind w:firstLine="708"/>
        <w:jc w:val="both"/>
        <w:rPr>
          <w:b/>
          <w:sz w:val="28"/>
          <w:szCs w:val="28"/>
        </w:rPr>
      </w:pPr>
      <w:r w:rsidRPr="006203A5">
        <w:rPr>
          <w:bCs/>
          <w:iCs/>
          <w:sz w:val="28"/>
          <w:szCs w:val="28"/>
        </w:rPr>
        <w:t>Акад. РАН В.А. Левин</w:t>
      </w:r>
      <w:r w:rsidRPr="006203A5">
        <w:rPr>
          <w:bCs/>
          <w:sz w:val="28"/>
          <w:szCs w:val="28"/>
          <w:vertAlign w:val="superscript"/>
        </w:rPr>
        <w:t>1-3</w:t>
      </w:r>
      <w:r w:rsidRPr="006203A5">
        <w:rPr>
          <w:bCs/>
          <w:iCs/>
          <w:sz w:val="28"/>
          <w:szCs w:val="28"/>
        </w:rPr>
        <w:t>, Т.А. Журавская</w:t>
      </w:r>
      <w:r w:rsidRPr="006203A5">
        <w:rPr>
          <w:bCs/>
          <w:sz w:val="28"/>
          <w:szCs w:val="28"/>
          <w:vertAlign w:val="superscript"/>
        </w:rPr>
        <w:t>1,2</w:t>
      </w:r>
    </w:p>
    <w:p w:rsidR="00EE138B" w:rsidRPr="006203A5" w:rsidRDefault="00EE138B" w:rsidP="00814556">
      <w:pPr>
        <w:ind w:firstLine="708"/>
        <w:jc w:val="both"/>
        <w:rPr>
          <w:b/>
          <w:sz w:val="28"/>
          <w:szCs w:val="28"/>
        </w:rPr>
      </w:pPr>
      <w:r w:rsidRPr="006203A5">
        <w:rPr>
          <w:bCs/>
          <w:sz w:val="28"/>
          <w:szCs w:val="28"/>
          <w:vertAlign w:val="superscript"/>
        </w:rPr>
        <w:t xml:space="preserve">1 </w:t>
      </w:r>
      <w:r w:rsidRPr="006203A5">
        <w:rPr>
          <w:sz w:val="28"/>
          <w:szCs w:val="28"/>
        </w:rPr>
        <w:t>НИИ механики Московского государственного университета им. М.В. Ломоносова;</w:t>
      </w:r>
    </w:p>
    <w:p w:rsidR="00EE138B" w:rsidRPr="006203A5" w:rsidRDefault="00EE138B" w:rsidP="00814556">
      <w:pPr>
        <w:ind w:firstLine="708"/>
        <w:jc w:val="both"/>
        <w:rPr>
          <w:b/>
          <w:sz w:val="28"/>
          <w:szCs w:val="28"/>
        </w:rPr>
      </w:pPr>
      <w:r w:rsidRPr="006203A5">
        <w:rPr>
          <w:bCs/>
          <w:sz w:val="28"/>
          <w:szCs w:val="28"/>
          <w:vertAlign w:val="superscript"/>
        </w:rPr>
        <w:t>2</w:t>
      </w:r>
      <w:r w:rsidRPr="006203A5">
        <w:rPr>
          <w:bCs/>
          <w:i/>
          <w:sz w:val="28"/>
          <w:szCs w:val="28"/>
        </w:rPr>
        <w:t xml:space="preserve"> </w:t>
      </w:r>
      <w:r w:rsidRPr="006203A5">
        <w:rPr>
          <w:bCs/>
          <w:iCs/>
          <w:sz w:val="28"/>
          <w:szCs w:val="28"/>
        </w:rPr>
        <w:t>Центральный аэрогидродинамический институт им. Н.Е. Жуковского</w:t>
      </w:r>
    </w:p>
    <w:p w:rsidR="00EE138B" w:rsidRPr="006203A5" w:rsidRDefault="00EE138B" w:rsidP="00814556">
      <w:pPr>
        <w:ind w:firstLine="708"/>
        <w:jc w:val="both"/>
        <w:rPr>
          <w:b/>
          <w:sz w:val="28"/>
          <w:szCs w:val="28"/>
        </w:rPr>
      </w:pPr>
      <w:r w:rsidRPr="006203A5">
        <w:rPr>
          <w:bCs/>
          <w:sz w:val="28"/>
          <w:szCs w:val="28"/>
          <w:vertAlign w:val="superscript"/>
        </w:rPr>
        <w:t>3</w:t>
      </w:r>
      <w:r w:rsidRPr="006203A5">
        <w:rPr>
          <w:bCs/>
          <w:i/>
          <w:sz w:val="28"/>
          <w:szCs w:val="28"/>
        </w:rPr>
        <w:t xml:space="preserve"> </w:t>
      </w:r>
      <w:hyperlink r:id="rId22" w:tooltip="Институт автоматики и процессов управления ДВО РАН" w:history="1">
        <w:r w:rsidRPr="006203A5">
          <w:rPr>
            <w:rStyle w:val="Hyperlink"/>
            <w:color w:val="auto"/>
            <w:sz w:val="28"/>
            <w:szCs w:val="28"/>
            <w:u w:val="none"/>
          </w:rPr>
          <w:t>Институт автоматики и процессов управления</w:t>
        </w:r>
      </w:hyperlink>
      <w:r w:rsidRPr="006203A5">
        <w:rPr>
          <w:sz w:val="28"/>
          <w:szCs w:val="28"/>
        </w:rPr>
        <w:t xml:space="preserve"> </w:t>
      </w:r>
      <w:hyperlink r:id="rId23" w:tooltip="Дальневосточное отделение Российской академии наук" w:history="1">
        <w:r w:rsidRPr="006203A5">
          <w:rPr>
            <w:rStyle w:val="Hyperlink"/>
            <w:color w:val="auto"/>
            <w:sz w:val="28"/>
            <w:szCs w:val="28"/>
            <w:u w:val="none"/>
          </w:rPr>
          <w:t>Дальневосточного отделения</w:t>
        </w:r>
      </w:hyperlink>
      <w:r w:rsidRPr="006203A5">
        <w:rPr>
          <w:sz w:val="28"/>
          <w:szCs w:val="28"/>
        </w:rPr>
        <w:t xml:space="preserve"> </w:t>
      </w:r>
      <w:hyperlink r:id="rId24" w:tooltip="РАН" w:history="1">
        <w:r w:rsidRPr="006203A5">
          <w:rPr>
            <w:rStyle w:val="Hyperlink"/>
            <w:color w:val="auto"/>
            <w:sz w:val="28"/>
            <w:szCs w:val="28"/>
            <w:u w:val="none"/>
          </w:rPr>
          <w:t>РАН</w:t>
        </w:r>
      </w:hyperlink>
    </w:p>
    <w:p w:rsidR="00EE138B" w:rsidRPr="006203A5" w:rsidRDefault="00EE138B" w:rsidP="00814556">
      <w:pPr>
        <w:ind w:firstLine="708"/>
        <w:jc w:val="both"/>
        <w:rPr>
          <w:b/>
          <w:sz w:val="28"/>
          <w:szCs w:val="28"/>
        </w:rPr>
      </w:pPr>
      <w:r w:rsidRPr="006203A5">
        <w:rPr>
          <w:sz w:val="28"/>
          <w:szCs w:val="28"/>
        </w:rPr>
        <w:t>Докладчик – ЖУРАВСКАЯ Татьяна Анатольевна, ведущий научный сотрудник</w:t>
      </w:r>
      <w:r w:rsidRPr="006203A5">
        <w:rPr>
          <w:sz w:val="28"/>
          <w:szCs w:val="28"/>
          <w:lang w:eastAsia="ru-RU"/>
        </w:rPr>
        <w:t xml:space="preserve"> НИИ механики </w:t>
      </w:r>
      <w:r w:rsidRPr="006203A5">
        <w:rPr>
          <w:sz w:val="28"/>
          <w:szCs w:val="28"/>
        </w:rPr>
        <w:t>Московского государственного университета им. М.В. Ломоносова</w:t>
      </w:r>
      <w:r w:rsidRPr="006203A5">
        <w:rPr>
          <w:sz w:val="28"/>
          <w:szCs w:val="28"/>
          <w:lang w:eastAsia="ru-RU"/>
        </w:rPr>
        <w:t>, кандидат физико-математических наук.</w:t>
      </w:r>
    </w:p>
    <w:p w:rsidR="00EE138B" w:rsidRPr="006203A5" w:rsidRDefault="00EE138B" w:rsidP="00814556">
      <w:pPr>
        <w:jc w:val="both"/>
        <w:rPr>
          <w:sz w:val="28"/>
          <w:szCs w:val="28"/>
        </w:rPr>
      </w:pPr>
    </w:p>
    <w:p w:rsidR="00EE138B" w:rsidRPr="006203A5" w:rsidRDefault="00EE138B" w:rsidP="00814556">
      <w:pPr>
        <w:ind w:firstLine="708"/>
        <w:jc w:val="both"/>
        <w:rPr>
          <w:b/>
          <w:sz w:val="28"/>
          <w:szCs w:val="28"/>
        </w:rPr>
      </w:pPr>
      <w:r w:rsidRPr="006203A5">
        <w:rPr>
          <w:b/>
          <w:sz w:val="28"/>
          <w:szCs w:val="28"/>
        </w:rPr>
        <w:t>Экспериментальное исследование оптических свойств фронта ударной волны в бинарных газах</w:t>
      </w:r>
    </w:p>
    <w:p w:rsidR="00EE138B" w:rsidRPr="006203A5" w:rsidRDefault="00EE138B" w:rsidP="00814556">
      <w:pPr>
        <w:ind w:firstLine="708"/>
        <w:jc w:val="both"/>
        <w:rPr>
          <w:sz w:val="28"/>
          <w:szCs w:val="28"/>
        </w:rPr>
      </w:pPr>
      <w:r w:rsidRPr="006203A5">
        <w:rPr>
          <w:sz w:val="28"/>
          <w:szCs w:val="28"/>
        </w:rPr>
        <w:t>В.С. Зиборов, В.П. Ефремов, акад. РАН В.Е. Фортов, Р.А. Галиуллин</w:t>
      </w:r>
    </w:p>
    <w:p w:rsidR="00EE138B" w:rsidRPr="006203A5" w:rsidRDefault="00EE138B" w:rsidP="00814556">
      <w:pPr>
        <w:ind w:firstLine="708"/>
        <w:jc w:val="both"/>
        <w:rPr>
          <w:sz w:val="28"/>
          <w:szCs w:val="28"/>
        </w:rPr>
      </w:pPr>
      <w:r w:rsidRPr="006203A5">
        <w:rPr>
          <w:sz w:val="28"/>
          <w:szCs w:val="28"/>
        </w:rPr>
        <w:t>Объединенный институт высоких температур РАН, г. Москва</w:t>
      </w:r>
    </w:p>
    <w:p w:rsidR="00EE138B" w:rsidRPr="006203A5" w:rsidRDefault="00EE138B" w:rsidP="00814556">
      <w:pPr>
        <w:ind w:firstLine="708"/>
        <w:jc w:val="both"/>
        <w:rPr>
          <w:sz w:val="28"/>
          <w:szCs w:val="28"/>
        </w:rPr>
      </w:pPr>
      <w:r w:rsidRPr="006203A5">
        <w:rPr>
          <w:sz w:val="28"/>
          <w:szCs w:val="28"/>
        </w:rPr>
        <w:t>Докладчик – ЗИБОРОВ Вадим Серафимович, старший научный сотрудник НИЦ-1, лаборатория 1.1.1 Объединенного института высоких температур РАН, кандидат физико-математических наук.</w:t>
      </w:r>
    </w:p>
    <w:p w:rsidR="00EE138B" w:rsidRPr="006203A5" w:rsidRDefault="00EE138B" w:rsidP="00814556">
      <w:pPr>
        <w:jc w:val="both"/>
        <w:rPr>
          <w:sz w:val="28"/>
          <w:szCs w:val="28"/>
        </w:rPr>
      </w:pPr>
    </w:p>
    <w:p w:rsidR="00EE138B" w:rsidRPr="006203A5" w:rsidRDefault="00EE138B" w:rsidP="00814556">
      <w:pPr>
        <w:pStyle w:val="PaperTitle"/>
        <w:spacing w:before="0"/>
        <w:ind w:firstLine="708"/>
        <w:jc w:val="both"/>
        <w:rPr>
          <w:sz w:val="28"/>
          <w:szCs w:val="28"/>
          <w:lang w:val="ru-RU" w:eastAsia="ru-RU"/>
        </w:rPr>
      </w:pPr>
      <w:r w:rsidRPr="006203A5">
        <w:rPr>
          <w:sz w:val="28"/>
          <w:szCs w:val="28"/>
          <w:lang w:val="ru-RU" w:eastAsia="ru-RU"/>
        </w:rPr>
        <w:t>Моделирование теплообмена в потоке, создаваемом бегущей детонационной волной</w:t>
      </w:r>
    </w:p>
    <w:p w:rsidR="00EE138B" w:rsidRPr="006203A5" w:rsidRDefault="00EE138B" w:rsidP="00814556">
      <w:pPr>
        <w:pStyle w:val="AuthorName"/>
        <w:spacing w:before="0" w:after="0"/>
        <w:ind w:firstLine="708"/>
        <w:jc w:val="both"/>
        <w:rPr>
          <w:szCs w:val="28"/>
          <w:lang w:val="ru-RU"/>
        </w:rPr>
      </w:pPr>
      <w:r w:rsidRPr="006203A5">
        <w:rPr>
          <w:szCs w:val="28"/>
          <w:lang w:val="ru-RU"/>
        </w:rPr>
        <w:t>А.В. Савин</w:t>
      </w:r>
      <w:r w:rsidRPr="006203A5">
        <w:rPr>
          <w:szCs w:val="28"/>
          <w:vertAlign w:val="superscript"/>
          <w:lang w:val="ru-RU"/>
        </w:rPr>
        <w:t>1</w:t>
      </w:r>
      <w:r w:rsidRPr="006203A5">
        <w:rPr>
          <w:szCs w:val="28"/>
          <w:lang w:val="ru-RU"/>
        </w:rPr>
        <w:t>, П.Г. Смирнов</w:t>
      </w:r>
      <w:r w:rsidRPr="006203A5">
        <w:rPr>
          <w:szCs w:val="28"/>
          <w:vertAlign w:val="superscript"/>
          <w:lang w:val="ru-RU"/>
        </w:rPr>
        <w:t>2</w:t>
      </w:r>
    </w:p>
    <w:p w:rsidR="00EE138B" w:rsidRPr="006203A5" w:rsidRDefault="00EE138B" w:rsidP="00814556">
      <w:pPr>
        <w:pStyle w:val="AuthorAffiliation"/>
        <w:ind w:firstLine="708"/>
        <w:jc w:val="both"/>
        <w:rPr>
          <w:i w:val="0"/>
          <w:iCs/>
          <w:sz w:val="28"/>
          <w:szCs w:val="28"/>
          <w:lang w:val="ru-RU"/>
        </w:rPr>
      </w:pPr>
      <w:r w:rsidRPr="006203A5">
        <w:rPr>
          <w:i w:val="0"/>
          <w:iCs/>
          <w:sz w:val="28"/>
          <w:szCs w:val="28"/>
          <w:vertAlign w:val="superscript"/>
          <w:lang w:val="ru-RU"/>
        </w:rPr>
        <w:t>1</w:t>
      </w:r>
      <w:r w:rsidRPr="006203A5">
        <w:rPr>
          <w:i w:val="0"/>
          <w:iCs/>
          <w:sz w:val="28"/>
          <w:szCs w:val="28"/>
          <w:lang w:val="ru-RU"/>
        </w:rPr>
        <w:t xml:space="preserve"> Балтийский государственный технический университет «ВОЕНМЕХ» имени Д.Ф. Устинова</w:t>
      </w:r>
    </w:p>
    <w:p w:rsidR="00EE138B" w:rsidRPr="006203A5" w:rsidRDefault="00EE138B" w:rsidP="00814556">
      <w:pPr>
        <w:pStyle w:val="AuthorAffiliation"/>
        <w:ind w:firstLine="708"/>
        <w:jc w:val="both"/>
        <w:rPr>
          <w:i w:val="0"/>
          <w:sz w:val="28"/>
          <w:szCs w:val="28"/>
          <w:lang w:val="ru-RU"/>
        </w:rPr>
      </w:pPr>
      <w:r w:rsidRPr="006203A5">
        <w:rPr>
          <w:i w:val="0"/>
          <w:sz w:val="28"/>
          <w:szCs w:val="28"/>
          <w:vertAlign w:val="superscript"/>
          <w:lang w:val="ru-RU"/>
        </w:rPr>
        <w:t xml:space="preserve">2 </w:t>
      </w:r>
      <w:r w:rsidRPr="006203A5">
        <w:rPr>
          <w:i w:val="0"/>
          <w:sz w:val="28"/>
          <w:szCs w:val="28"/>
          <w:lang w:val="ru-RU"/>
        </w:rPr>
        <w:t>ООО</w:t>
      </w:r>
      <w:r w:rsidRPr="006203A5">
        <w:rPr>
          <w:i w:val="0"/>
          <w:sz w:val="28"/>
          <w:szCs w:val="28"/>
          <w:vertAlign w:val="superscript"/>
          <w:lang w:val="ru-RU"/>
        </w:rPr>
        <w:t xml:space="preserve"> </w:t>
      </w:r>
      <w:r w:rsidRPr="006203A5">
        <w:rPr>
          <w:i w:val="0"/>
          <w:sz w:val="28"/>
          <w:szCs w:val="28"/>
          <w:lang w:val="ru-RU"/>
        </w:rPr>
        <w:t>«Концерн “Струйные технологии”», Санкт-Петербург</w:t>
      </w:r>
    </w:p>
    <w:p w:rsidR="00EE138B" w:rsidRPr="006203A5" w:rsidRDefault="00EE138B" w:rsidP="00814556">
      <w:pPr>
        <w:ind w:firstLine="567"/>
        <w:jc w:val="both"/>
        <w:rPr>
          <w:sz w:val="28"/>
          <w:szCs w:val="28"/>
        </w:rPr>
      </w:pPr>
      <w:r w:rsidRPr="006203A5">
        <w:rPr>
          <w:sz w:val="28"/>
          <w:szCs w:val="28"/>
        </w:rPr>
        <w:t xml:space="preserve">Докладчик – СМИРНОВ Петр Геннадьевич, инженер </w:t>
      </w:r>
      <w:r w:rsidRPr="006203A5">
        <w:rPr>
          <w:sz w:val="28"/>
          <w:szCs w:val="28"/>
          <w:lang w:eastAsia="ru-RU"/>
        </w:rPr>
        <w:t>ООО «Концерн “Струйные технологии”».</w:t>
      </w:r>
    </w:p>
    <w:p w:rsidR="00EE138B" w:rsidRPr="006203A5" w:rsidRDefault="00EE138B" w:rsidP="00814556">
      <w:pPr>
        <w:jc w:val="both"/>
        <w:rPr>
          <w:sz w:val="28"/>
          <w:szCs w:val="28"/>
        </w:rPr>
      </w:pPr>
    </w:p>
    <w:p w:rsidR="00EE138B" w:rsidRPr="006203A5" w:rsidRDefault="00EE138B" w:rsidP="00814556">
      <w:pPr>
        <w:ind w:firstLine="567"/>
        <w:jc w:val="both"/>
        <w:rPr>
          <w:b/>
          <w:sz w:val="28"/>
          <w:szCs w:val="28"/>
        </w:rPr>
      </w:pPr>
      <w:r w:rsidRPr="006203A5">
        <w:rPr>
          <w:b/>
          <w:sz w:val="28"/>
          <w:szCs w:val="28"/>
        </w:rPr>
        <w:t>Влияние типа и параметров пористых покрытий на распространение газовой детонации</w:t>
      </w:r>
    </w:p>
    <w:p w:rsidR="00EE138B" w:rsidRPr="006203A5" w:rsidRDefault="00EE138B" w:rsidP="00814556">
      <w:pPr>
        <w:ind w:firstLine="567"/>
        <w:jc w:val="both"/>
        <w:rPr>
          <w:sz w:val="28"/>
          <w:szCs w:val="28"/>
        </w:rPr>
      </w:pPr>
      <w:r w:rsidRPr="006203A5">
        <w:rPr>
          <w:sz w:val="28"/>
          <w:szCs w:val="28"/>
        </w:rPr>
        <w:t>Г.Ю. Бивол, С.В. Головастов, В.В. Голуб</w:t>
      </w:r>
    </w:p>
    <w:p w:rsidR="00EE138B" w:rsidRPr="006203A5" w:rsidRDefault="00EE138B" w:rsidP="00814556">
      <w:pPr>
        <w:ind w:firstLine="567"/>
        <w:jc w:val="both"/>
        <w:rPr>
          <w:sz w:val="28"/>
          <w:szCs w:val="28"/>
        </w:rPr>
      </w:pPr>
      <w:r w:rsidRPr="006203A5">
        <w:rPr>
          <w:sz w:val="28"/>
          <w:szCs w:val="28"/>
        </w:rPr>
        <w:t>Объединенный институт высоких температур РАН</w:t>
      </w:r>
    </w:p>
    <w:p w:rsidR="00EE138B" w:rsidRPr="006203A5" w:rsidRDefault="00EE138B" w:rsidP="00814556">
      <w:pPr>
        <w:ind w:firstLine="567"/>
        <w:jc w:val="both"/>
        <w:rPr>
          <w:sz w:val="28"/>
          <w:szCs w:val="28"/>
          <w:lang w:eastAsia="ru-RU"/>
        </w:rPr>
      </w:pPr>
      <w:r w:rsidRPr="006203A5">
        <w:rPr>
          <w:sz w:val="28"/>
          <w:szCs w:val="28"/>
        </w:rPr>
        <w:t xml:space="preserve">Докладчик – БИВОЛ Григорий Юрьевич, младший научный сотрудник </w:t>
      </w:r>
      <w:r w:rsidRPr="006203A5">
        <w:rPr>
          <w:sz w:val="28"/>
          <w:szCs w:val="28"/>
          <w:lang w:eastAsia="ru-RU"/>
        </w:rPr>
        <w:t xml:space="preserve">Объединенного института высоких температур </w:t>
      </w:r>
      <w:r w:rsidRPr="006203A5">
        <w:rPr>
          <w:sz w:val="28"/>
          <w:szCs w:val="28"/>
        </w:rPr>
        <w:t>РАН.</w:t>
      </w:r>
    </w:p>
    <w:p w:rsidR="00EE138B" w:rsidRDefault="00EE138B" w:rsidP="00455D77">
      <w:pPr>
        <w:rPr>
          <w:sz w:val="28"/>
          <w:szCs w:val="28"/>
        </w:rPr>
      </w:pPr>
    </w:p>
    <w:p w:rsidR="00EE138B" w:rsidRPr="006203A5" w:rsidRDefault="00EE138B" w:rsidP="00455D77">
      <w:pPr>
        <w:rPr>
          <w:sz w:val="28"/>
          <w:szCs w:val="28"/>
        </w:rPr>
      </w:pPr>
    </w:p>
    <w:p w:rsidR="00EE138B" w:rsidRPr="006203A5" w:rsidRDefault="00EE138B" w:rsidP="003845BA">
      <w:pPr>
        <w:jc w:val="center"/>
        <w:rPr>
          <w:b/>
          <w:sz w:val="28"/>
          <w:szCs w:val="28"/>
        </w:rPr>
      </w:pPr>
      <w:r w:rsidRPr="006203A5">
        <w:rPr>
          <w:b/>
          <w:sz w:val="28"/>
          <w:szCs w:val="28"/>
        </w:rPr>
        <w:t>11.00-11.30 – Кофе-брейк</w:t>
      </w:r>
    </w:p>
    <w:p w:rsidR="00EE138B" w:rsidRPr="006203A5" w:rsidRDefault="00EE138B" w:rsidP="003845BA">
      <w:pPr>
        <w:jc w:val="center"/>
        <w:rPr>
          <w:sz w:val="28"/>
          <w:szCs w:val="28"/>
        </w:rPr>
      </w:pPr>
    </w:p>
    <w:p w:rsidR="00EE138B" w:rsidRDefault="00EE138B" w:rsidP="006203A5">
      <w:pPr>
        <w:jc w:val="center"/>
        <w:rPr>
          <w:b/>
          <w:sz w:val="28"/>
          <w:szCs w:val="28"/>
        </w:rPr>
      </w:pPr>
    </w:p>
    <w:p w:rsidR="00EE138B" w:rsidRDefault="00EE138B" w:rsidP="006203A5">
      <w:pPr>
        <w:jc w:val="center"/>
        <w:rPr>
          <w:b/>
          <w:sz w:val="28"/>
          <w:szCs w:val="28"/>
        </w:rPr>
      </w:pPr>
    </w:p>
    <w:p w:rsidR="00EE138B" w:rsidRPr="006203A5" w:rsidRDefault="00EE138B" w:rsidP="006203A5">
      <w:pPr>
        <w:jc w:val="center"/>
        <w:rPr>
          <w:b/>
          <w:sz w:val="28"/>
          <w:szCs w:val="28"/>
        </w:rPr>
      </w:pPr>
      <w:r>
        <w:rPr>
          <w:b/>
          <w:sz w:val="28"/>
          <w:szCs w:val="28"/>
        </w:rPr>
        <w:t xml:space="preserve">12 сентября 2018 года, 11.30-14.00. </w:t>
      </w:r>
      <w:r w:rsidRPr="006203A5">
        <w:rPr>
          <w:b/>
          <w:sz w:val="28"/>
          <w:szCs w:val="28"/>
        </w:rPr>
        <w:t>Аудитория 1 – Заседание 3.2</w:t>
      </w:r>
    </w:p>
    <w:p w:rsidR="00EE138B" w:rsidRPr="006203A5" w:rsidRDefault="00EE138B" w:rsidP="003845BA">
      <w:pPr>
        <w:jc w:val="center"/>
        <w:rPr>
          <w:b/>
          <w:sz w:val="16"/>
          <w:szCs w:val="16"/>
        </w:rPr>
      </w:pPr>
    </w:p>
    <w:p w:rsidR="00EE138B" w:rsidRPr="006203A5" w:rsidRDefault="00EE138B" w:rsidP="003845BA">
      <w:pPr>
        <w:spacing w:line="360" w:lineRule="auto"/>
        <w:jc w:val="center"/>
        <w:rPr>
          <w:b/>
          <w:sz w:val="28"/>
          <w:szCs w:val="28"/>
        </w:rPr>
      </w:pPr>
      <w:r w:rsidRPr="006203A5">
        <w:rPr>
          <w:b/>
          <w:sz w:val="28"/>
          <w:szCs w:val="28"/>
        </w:rPr>
        <w:t>Нестационарные течения, аэро- и гидроакустика</w:t>
      </w:r>
    </w:p>
    <w:p w:rsidR="00EE138B" w:rsidRPr="006203A5" w:rsidRDefault="00EE138B" w:rsidP="003845BA">
      <w:pPr>
        <w:jc w:val="center"/>
        <w:rPr>
          <w:b/>
          <w:sz w:val="28"/>
          <w:szCs w:val="28"/>
        </w:rPr>
      </w:pPr>
      <w:r w:rsidRPr="006203A5">
        <w:rPr>
          <w:b/>
          <w:sz w:val="28"/>
          <w:szCs w:val="28"/>
        </w:rPr>
        <w:t>Сопредседатели:</w:t>
      </w:r>
    </w:p>
    <w:p w:rsidR="00EE138B" w:rsidRPr="006203A5" w:rsidRDefault="00EE138B" w:rsidP="003845BA">
      <w:pPr>
        <w:jc w:val="center"/>
        <w:rPr>
          <w:b/>
          <w:sz w:val="16"/>
          <w:szCs w:val="16"/>
        </w:rPr>
      </w:pPr>
    </w:p>
    <w:p w:rsidR="00EE138B" w:rsidRPr="006203A5" w:rsidRDefault="00EE138B" w:rsidP="003845BA">
      <w:pPr>
        <w:ind w:firstLine="708"/>
        <w:jc w:val="both"/>
        <w:rPr>
          <w:sz w:val="28"/>
          <w:szCs w:val="28"/>
        </w:rPr>
      </w:pPr>
      <w:r w:rsidRPr="006203A5">
        <w:rPr>
          <w:sz w:val="28"/>
          <w:szCs w:val="28"/>
        </w:rPr>
        <w:t xml:space="preserve">ЛЕБИГА Вадим Аксентьевич – </w:t>
      </w:r>
      <w:r w:rsidRPr="006203A5">
        <w:rPr>
          <w:rStyle w:val="extended-textshort"/>
          <w:sz w:val="28"/>
          <w:szCs w:val="28"/>
        </w:rPr>
        <w:t xml:space="preserve">исполнительный директор Международного центра аэрофизических исследований </w:t>
      </w:r>
      <w:r w:rsidRPr="006203A5">
        <w:rPr>
          <w:sz w:val="28"/>
          <w:szCs w:val="28"/>
        </w:rPr>
        <w:t>Института теоретической и прикладной механики им. С.А. Христиановича Сибирского отделения РАН</w:t>
      </w:r>
      <w:r w:rsidRPr="006203A5">
        <w:rPr>
          <w:rStyle w:val="extended-textshort"/>
          <w:sz w:val="28"/>
          <w:szCs w:val="28"/>
        </w:rPr>
        <w:t>, профессор кафедры аэрофизики и газовой динамики Новосибирского государственного университета, профессор кафедры аэрогидродинамики Новосибирского государственного технического университета, доктор технических наук, профессор,</w:t>
      </w:r>
      <w:r>
        <w:rPr>
          <w:sz w:val="28"/>
          <w:szCs w:val="28"/>
        </w:rPr>
        <w:t xml:space="preserve"> лауреат премии им. Н.Е. </w:t>
      </w:r>
      <w:r w:rsidRPr="006203A5">
        <w:rPr>
          <w:sz w:val="28"/>
          <w:szCs w:val="28"/>
        </w:rPr>
        <w:t>Жуковского</w:t>
      </w:r>
      <w:r w:rsidRPr="006203A5">
        <w:rPr>
          <w:rStyle w:val="extended-textshort"/>
          <w:sz w:val="28"/>
          <w:szCs w:val="28"/>
        </w:rPr>
        <w:t>;</w:t>
      </w:r>
    </w:p>
    <w:p w:rsidR="00EE138B" w:rsidRPr="006203A5" w:rsidRDefault="00EE138B" w:rsidP="003845BA">
      <w:pPr>
        <w:ind w:firstLine="708"/>
        <w:jc w:val="both"/>
        <w:rPr>
          <w:sz w:val="28"/>
          <w:szCs w:val="28"/>
        </w:rPr>
      </w:pPr>
      <w:r w:rsidRPr="006203A5">
        <w:rPr>
          <w:sz w:val="28"/>
          <w:szCs w:val="28"/>
        </w:rPr>
        <w:t>МАЛЬКОВ Виктор Михайлович –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Устинова, доктор технических наук.</w:t>
      </w:r>
    </w:p>
    <w:p w:rsidR="00EE138B" w:rsidRPr="006203A5" w:rsidRDefault="00EE138B" w:rsidP="003845BA">
      <w:pPr>
        <w:contextualSpacing/>
        <w:jc w:val="both"/>
        <w:rPr>
          <w:sz w:val="28"/>
          <w:szCs w:val="28"/>
        </w:rPr>
      </w:pPr>
    </w:p>
    <w:p w:rsidR="00EE138B" w:rsidRPr="006203A5" w:rsidRDefault="00EE138B" w:rsidP="00562F0B">
      <w:pPr>
        <w:ind w:firstLine="708"/>
        <w:jc w:val="both"/>
        <w:rPr>
          <w:b/>
          <w:sz w:val="28"/>
          <w:szCs w:val="28"/>
        </w:rPr>
      </w:pPr>
      <w:r w:rsidRPr="006203A5">
        <w:rPr>
          <w:b/>
          <w:sz w:val="28"/>
          <w:szCs w:val="28"/>
        </w:rPr>
        <w:t>Колебания параметров потока в газовом эжекторе на переходных режимах</w:t>
      </w:r>
    </w:p>
    <w:p w:rsidR="00EE138B" w:rsidRPr="006203A5" w:rsidRDefault="00EE138B" w:rsidP="00562F0B">
      <w:pPr>
        <w:ind w:firstLine="708"/>
        <w:jc w:val="both"/>
        <w:rPr>
          <w:sz w:val="28"/>
          <w:szCs w:val="28"/>
        </w:rPr>
      </w:pPr>
      <w:r w:rsidRPr="006203A5">
        <w:rPr>
          <w:sz w:val="28"/>
          <w:szCs w:val="28"/>
        </w:rPr>
        <w:t xml:space="preserve">Е.В. Ларина, А.В. Ципенко </w:t>
      </w:r>
    </w:p>
    <w:p w:rsidR="00EE138B" w:rsidRPr="006203A5" w:rsidRDefault="00EE138B" w:rsidP="00562F0B">
      <w:pPr>
        <w:ind w:firstLine="708"/>
        <w:jc w:val="both"/>
        <w:rPr>
          <w:sz w:val="28"/>
          <w:szCs w:val="28"/>
          <w:lang w:eastAsia="ru-RU"/>
        </w:rPr>
      </w:pPr>
      <w:r w:rsidRPr="006203A5">
        <w:rPr>
          <w:sz w:val="28"/>
          <w:szCs w:val="28"/>
        </w:rPr>
        <w:t>Московский авиационный институт (национальный исследовательский университет)</w:t>
      </w:r>
    </w:p>
    <w:p w:rsidR="00EE138B" w:rsidRPr="006203A5" w:rsidRDefault="00EE138B" w:rsidP="00562F0B">
      <w:pPr>
        <w:ind w:firstLine="708"/>
        <w:jc w:val="both"/>
        <w:rPr>
          <w:sz w:val="28"/>
          <w:szCs w:val="28"/>
        </w:rPr>
      </w:pPr>
      <w:r w:rsidRPr="006203A5">
        <w:rPr>
          <w:sz w:val="28"/>
          <w:szCs w:val="28"/>
          <w:lang w:eastAsia="ru-RU"/>
        </w:rPr>
        <w:t xml:space="preserve">Докладчики – ЛАРИНА Елена Владимировна, старший научный сотрудник НИО-806 Московского авиационного института, </w:t>
      </w:r>
      <w:r w:rsidRPr="006203A5">
        <w:rPr>
          <w:sz w:val="28"/>
          <w:szCs w:val="28"/>
        </w:rPr>
        <w:t>кандидат физико-математических наук</w:t>
      </w:r>
    </w:p>
    <w:p w:rsidR="00EE138B" w:rsidRPr="006203A5" w:rsidRDefault="00EE138B" w:rsidP="00562F0B">
      <w:pPr>
        <w:ind w:firstLine="708"/>
        <w:jc w:val="both"/>
        <w:rPr>
          <w:sz w:val="28"/>
          <w:szCs w:val="28"/>
        </w:rPr>
      </w:pPr>
      <w:r w:rsidRPr="006203A5">
        <w:rPr>
          <w:sz w:val="28"/>
          <w:szCs w:val="28"/>
          <w:lang w:eastAsia="ru-RU"/>
        </w:rPr>
        <w:t>ЦИПЕНКО Антон Владимирович, заведующий кафедрой 801</w:t>
      </w:r>
      <w:r w:rsidRPr="006203A5">
        <w:rPr>
          <w:i/>
          <w:sz w:val="28"/>
          <w:szCs w:val="28"/>
          <w:lang w:eastAsia="ru-RU"/>
        </w:rPr>
        <w:t xml:space="preserve"> </w:t>
      </w:r>
      <w:r w:rsidRPr="006203A5">
        <w:rPr>
          <w:sz w:val="28"/>
          <w:szCs w:val="28"/>
          <w:lang w:eastAsia="ru-RU"/>
        </w:rPr>
        <w:t xml:space="preserve">Московского авиационного института, </w:t>
      </w:r>
      <w:r w:rsidRPr="006203A5">
        <w:rPr>
          <w:sz w:val="28"/>
          <w:szCs w:val="28"/>
        </w:rPr>
        <w:t>доктор технических наук.</w:t>
      </w:r>
    </w:p>
    <w:p w:rsidR="00EE138B" w:rsidRDefault="00EE138B" w:rsidP="00562F0B">
      <w:pPr>
        <w:jc w:val="both"/>
        <w:rPr>
          <w:sz w:val="28"/>
          <w:szCs w:val="28"/>
        </w:rPr>
      </w:pPr>
    </w:p>
    <w:p w:rsidR="00EE138B" w:rsidRPr="006203A5" w:rsidRDefault="00EE138B" w:rsidP="00562F0B">
      <w:pPr>
        <w:jc w:val="both"/>
        <w:rPr>
          <w:sz w:val="28"/>
          <w:szCs w:val="28"/>
        </w:rPr>
      </w:pPr>
    </w:p>
    <w:p w:rsidR="00EE138B" w:rsidRPr="006203A5" w:rsidRDefault="00EE138B" w:rsidP="003845BA">
      <w:pPr>
        <w:ind w:firstLine="708"/>
        <w:jc w:val="both"/>
        <w:rPr>
          <w:b/>
          <w:sz w:val="28"/>
          <w:szCs w:val="28"/>
        </w:rPr>
      </w:pPr>
      <w:r w:rsidRPr="006203A5">
        <w:rPr>
          <w:b/>
          <w:sz w:val="28"/>
          <w:szCs w:val="28"/>
        </w:rPr>
        <w:t xml:space="preserve">Нестационарное взаимодействие струи с проточным контейнером </w:t>
      </w:r>
    </w:p>
    <w:p w:rsidR="00EE138B" w:rsidRPr="006203A5" w:rsidRDefault="00EE138B" w:rsidP="003845BA">
      <w:pPr>
        <w:ind w:firstLine="709"/>
        <w:jc w:val="both"/>
        <w:rPr>
          <w:sz w:val="28"/>
          <w:szCs w:val="28"/>
        </w:rPr>
      </w:pPr>
      <w:r w:rsidRPr="006203A5">
        <w:rPr>
          <w:sz w:val="28"/>
          <w:szCs w:val="28"/>
        </w:rPr>
        <w:t xml:space="preserve">В.П. Зюзликов, Б.Е. Синильщиков, В.Б. Синильщиков, М.В. Ракитская </w:t>
      </w:r>
    </w:p>
    <w:p w:rsidR="00EE138B" w:rsidRPr="006203A5" w:rsidRDefault="00EE138B" w:rsidP="003845BA">
      <w:pPr>
        <w:ind w:firstLine="709"/>
        <w:jc w:val="both"/>
        <w:rPr>
          <w:sz w:val="28"/>
          <w:szCs w:val="28"/>
        </w:rPr>
      </w:pPr>
      <w:r w:rsidRPr="006203A5">
        <w:rPr>
          <w:sz w:val="28"/>
          <w:szCs w:val="28"/>
        </w:rPr>
        <w:t>Балтийский государственный технический университет «ВОЕНМЕХ» им. Д.Ф. Устинова</w:t>
      </w:r>
    </w:p>
    <w:p w:rsidR="00EE138B" w:rsidRPr="006203A5" w:rsidRDefault="00EE138B" w:rsidP="003845BA">
      <w:pPr>
        <w:ind w:firstLine="709"/>
        <w:jc w:val="both"/>
        <w:rPr>
          <w:sz w:val="28"/>
          <w:szCs w:val="28"/>
        </w:rPr>
      </w:pPr>
      <w:r w:rsidRPr="006203A5">
        <w:rPr>
          <w:sz w:val="28"/>
          <w:szCs w:val="28"/>
        </w:rPr>
        <w:t>Докладчики – СИНИЛЬЩИКОВ Валерий Борисович, доцент кафедры «Стартовые и технические комплексы ракет и космических аппаратов» (А4) факультета ракетно-космической техники Балтийского государственного технического университета «ВОЕНМЕХ» им. Д.Ф. Устинова, кандидат технических наук, старший научный сотрудник;</w:t>
      </w:r>
    </w:p>
    <w:p w:rsidR="00EE138B" w:rsidRPr="006203A5" w:rsidRDefault="00EE138B" w:rsidP="003845BA">
      <w:pPr>
        <w:ind w:firstLine="709"/>
        <w:jc w:val="both"/>
        <w:rPr>
          <w:sz w:val="28"/>
          <w:szCs w:val="28"/>
        </w:rPr>
      </w:pPr>
      <w:r w:rsidRPr="006203A5">
        <w:rPr>
          <w:sz w:val="28"/>
          <w:szCs w:val="28"/>
        </w:rPr>
        <w:t>ЗЮЗЛИКОВ Валерий Петрович, профессор кафедры «</w:t>
      </w:r>
      <w:r>
        <w:rPr>
          <w:sz w:val="28"/>
          <w:szCs w:val="28"/>
        </w:rPr>
        <w:t>Стартовые и </w:t>
      </w:r>
      <w:r w:rsidRPr="006203A5">
        <w:rPr>
          <w:sz w:val="28"/>
          <w:szCs w:val="28"/>
        </w:rPr>
        <w:t>технические комплексы ракет и космических аппаратов» (А4) факультета ракетно-космической техники Балтийского государственного технического университета «ВОЕНМЕХ» им. Д.Ф. Устинова, кандидат технических наук, доцент;</w:t>
      </w:r>
    </w:p>
    <w:p w:rsidR="00EE138B" w:rsidRPr="006203A5" w:rsidRDefault="00EE138B" w:rsidP="003845BA">
      <w:pPr>
        <w:ind w:firstLine="709"/>
        <w:jc w:val="both"/>
        <w:rPr>
          <w:sz w:val="28"/>
          <w:szCs w:val="28"/>
        </w:rPr>
      </w:pPr>
      <w:r w:rsidRPr="006203A5">
        <w:rPr>
          <w:sz w:val="28"/>
          <w:szCs w:val="28"/>
        </w:rPr>
        <w:t>РАКИТСКАЯ Мария Валентиновна – д</w:t>
      </w:r>
      <w:r>
        <w:rPr>
          <w:sz w:val="28"/>
          <w:szCs w:val="28"/>
        </w:rPr>
        <w:t>оцент кафедры «Инженерная и </w:t>
      </w:r>
      <w:r w:rsidRPr="006203A5">
        <w:rPr>
          <w:sz w:val="28"/>
          <w:szCs w:val="28"/>
        </w:rPr>
        <w:t>машинная геометрия и графика» (О3) естественнонаучного факультета Балтийского государственного технического университета «ВОЕНМЕХ» им</w:t>
      </w:r>
      <w:r>
        <w:rPr>
          <w:sz w:val="28"/>
          <w:szCs w:val="28"/>
        </w:rPr>
        <w:t>. </w:t>
      </w:r>
      <w:r w:rsidRPr="006203A5">
        <w:rPr>
          <w:sz w:val="28"/>
          <w:szCs w:val="28"/>
        </w:rPr>
        <w:t>Д.Ф. Устинова, кандидат технических наук, доцент.</w:t>
      </w:r>
    </w:p>
    <w:p w:rsidR="00EE138B" w:rsidRPr="006203A5" w:rsidRDefault="00EE138B" w:rsidP="003845BA">
      <w:pPr>
        <w:jc w:val="both"/>
        <w:rPr>
          <w:sz w:val="28"/>
          <w:szCs w:val="28"/>
        </w:rPr>
      </w:pPr>
    </w:p>
    <w:p w:rsidR="00EE138B" w:rsidRPr="006203A5" w:rsidRDefault="00EE138B" w:rsidP="003845BA">
      <w:pPr>
        <w:ind w:firstLine="708"/>
        <w:jc w:val="both"/>
        <w:rPr>
          <w:b/>
          <w:color w:val="000000"/>
          <w:sz w:val="28"/>
          <w:szCs w:val="28"/>
          <w:lang w:eastAsia="ru-RU"/>
        </w:rPr>
      </w:pPr>
      <w:r w:rsidRPr="006203A5">
        <w:rPr>
          <w:b/>
          <w:color w:val="000000"/>
          <w:sz w:val="28"/>
          <w:szCs w:val="28"/>
          <w:lang w:eastAsia="ru-RU"/>
        </w:rPr>
        <w:t>Демпфирование пульсаций в промышленной дозвуковой аэродинамической трубе АТ-11 СПбГУ замкнутого типа с открытой рабочей частью</w:t>
      </w:r>
    </w:p>
    <w:p w:rsidR="00EE138B" w:rsidRPr="006203A5" w:rsidRDefault="00EE138B" w:rsidP="003845BA">
      <w:pPr>
        <w:ind w:firstLine="708"/>
        <w:jc w:val="both"/>
        <w:rPr>
          <w:snapToGrid w:val="0"/>
          <w:sz w:val="28"/>
          <w:szCs w:val="28"/>
          <w:vertAlign w:val="superscript"/>
        </w:rPr>
      </w:pPr>
      <w:r w:rsidRPr="006203A5">
        <w:rPr>
          <w:snapToGrid w:val="0"/>
          <w:sz w:val="28"/>
          <w:szCs w:val="28"/>
        </w:rPr>
        <w:t>А.И. Цветков</w:t>
      </w:r>
      <w:r w:rsidRPr="006203A5">
        <w:rPr>
          <w:snapToGrid w:val="0"/>
          <w:sz w:val="28"/>
          <w:szCs w:val="28"/>
          <w:vertAlign w:val="superscript"/>
        </w:rPr>
        <w:t>1</w:t>
      </w:r>
      <w:r w:rsidRPr="006203A5">
        <w:rPr>
          <w:snapToGrid w:val="0"/>
          <w:sz w:val="28"/>
          <w:szCs w:val="28"/>
        </w:rPr>
        <w:t>, Б.А. Щепанюк</w:t>
      </w:r>
      <w:r w:rsidRPr="006203A5">
        <w:rPr>
          <w:snapToGrid w:val="0"/>
          <w:sz w:val="28"/>
          <w:szCs w:val="28"/>
          <w:vertAlign w:val="superscript"/>
        </w:rPr>
        <w:t>2</w:t>
      </w:r>
    </w:p>
    <w:p w:rsidR="00EE138B" w:rsidRPr="006203A5" w:rsidRDefault="00EE138B" w:rsidP="003845BA">
      <w:pPr>
        <w:ind w:firstLine="708"/>
        <w:jc w:val="both"/>
        <w:rPr>
          <w:sz w:val="28"/>
          <w:szCs w:val="28"/>
        </w:rPr>
      </w:pPr>
      <w:r w:rsidRPr="006203A5">
        <w:rPr>
          <w:snapToGrid w:val="0"/>
          <w:sz w:val="28"/>
          <w:szCs w:val="28"/>
          <w:vertAlign w:val="superscript"/>
        </w:rPr>
        <w:t>1</w:t>
      </w:r>
      <w:r w:rsidRPr="006203A5">
        <w:rPr>
          <w:snapToGrid w:val="0"/>
          <w:sz w:val="28"/>
          <w:szCs w:val="28"/>
        </w:rPr>
        <w:t xml:space="preserve"> </w:t>
      </w:r>
      <w:r w:rsidRPr="006203A5">
        <w:rPr>
          <w:sz w:val="28"/>
          <w:szCs w:val="28"/>
        </w:rPr>
        <w:t>Балтийский государственный технический университет «ВОЕНМЕХ» им. Д.Ф.</w:t>
      </w:r>
      <w:r w:rsidRPr="006203A5">
        <w:rPr>
          <w:sz w:val="28"/>
          <w:szCs w:val="28"/>
          <w:lang w:val="en-US"/>
        </w:rPr>
        <w:t> </w:t>
      </w:r>
      <w:r w:rsidRPr="006203A5">
        <w:rPr>
          <w:sz w:val="28"/>
          <w:szCs w:val="28"/>
        </w:rPr>
        <w:t>Устинова</w:t>
      </w:r>
    </w:p>
    <w:p w:rsidR="00EE138B" w:rsidRPr="006203A5" w:rsidRDefault="00EE138B" w:rsidP="003845BA">
      <w:pPr>
        <w:ind w:firstLine="708"/>
        <w:jc w:val="both"/>
        <w:rPr>
          <w:snapToGrid w:val="0"/>
          <w:sz w:val="28"/>
          <w:szCs w:val="28"/>
        </w:rPr>
      </w:pPr>
      <w:r w:rsidRPr="006203A5">
        <w:rPr>
          <w:sz w:val="28"/>
          <w:szCs w:val="28"/>
          <w:vertAlign w:val="superscript"/>
        </w:rPr>
        <w:t>2</w:t>
      </w:r>
      <w:r w:rsidRPr="006203A5">
        <w:rPr>
          <w:sz w:val="28"/>
          <w:szCs w:val="28"/>
        </w:rPr>
        <w:t xml:space="preserve"> ООО «Кибертех»</w:t>
      </w:r>
    </w:p>
    <w:p w:rsidR="00EE138B" w:rsidRPr="006203A5" w:rsidRDefault="00EE138B" w:rsidP="003845BA">
      <w:pPr>
        <w:ind w:firstLine="708"/>
        <w:jc w:val="both"/>
        <w:rPr>
          <w:color w:val="000000"/>
          <w:sz w:val="28"/>
          <w:szCs w:val="28"/>
          <w:lang w:eastAsia="ru-RU"/>
        </w:rPr>
      </w:pPr>
      <w:r w:rsidRPr="006203A5">
        <w:rPr>
          <w:color w:val="000000"/>
          <w:sz w:val="28"/>
          <w:szCs w:val="28"/>
          <w:lang w:eastAsia="ru-RU"/>
        </w:rPr>
        <w:t>Докладчик – ЦВЕТКОВ Алексей Иванович, доцент кафедры «Плазмогазодинамика и теплотехника» (А9) факультета ракетно-космической техники (А) Балтийского государственного технического университета «ВОЕНМЕХ» им. Д.Ф. Устинова.</w:t>
      </w:r>
    </w:p>
    <w:p w:rsidR="00EE138B" w:rsidRPr="006203A5" w:rsidRDefault="00EE138B" w:rsidP="003845BA">
      <w:pPr>
        <w:ind w:firstLine="709"/>
        <w:jc w:val="both"/>
        <w:rPr>
          <w:sz w:val="28"/>
          <w:szCs w:val="28"/>
        </w:rPr>
      </w:pPr>
    </w:p>
    <w:p w:rsidR="00EE138B" w:rsidRPr="006203A5" w:rsidRDefault="00EE138B" w:rsidP="003845BA">
      <w:pPr>
        <w:ind w:firstLine="708"/>
        <w:jc w:val="both"/>
        <w:rPr>
          <w:b/>
          <w:sz w:val="28"/>
          <w:szCs w:val="28"/>
        </w:rPr>
      </w:pPr>
      <w:r w:rsidRPr="006203A5">
        <w:rPr>
          <w:b/>
          <w:sz w:val="28"/>
          <w:szCs w:val="28"/>
        </w:rPr>
        <w:t>Численное моделирование гидродинамического и акустического поля при течении воды в трубе с препятствиями</w:t>
      </w:r>
    </w:p>
    <w:p w:rsidR="00EE138B" w:rsidRPr="006203A5" w:rsidRDefault="00EE138B" w:rsidP="003845BA">
      <w:pPr>
        <w:ind w:firstLine="709"/>
        <w:jc w:val="both"/>
        <w:rPr>
          <w:sz w:val="28"/>
          <w:szCs w:val="28"/>
          <w:vertAlign w:val="superscript"/>
        </w:rPr>
      </w:pPr>
      <w:r w:rsidRPr="006203A5">
        <w:rPr>
          <w:sz w:val="28"/>
          <w:szCs w:val="28"/>
        </w:rPr>
        <w:t>А.Г. Карпенко, В.В. Комаров</w:t>
      </w:r>
    </w:p>
    <w:p w:rsidR="00EE138B" w:rsidRPr="006203A5" w:rsidRDefault="00EE138B" w:rsidP="003845BA">
      <w:pPr>
        <w:ind w:firstLine="709"/>
        <w:jc w:val="both"/>
        <w:rPr>
          <w:sz w:val="28"/>
          <w:szCs w:val="28"/>
        </w:rPr>
      </w:pPr>
      <w:r w:rsidRPr="006203A5">
        <w:rPr>
          <w:sz w:val="28"/>
          <w:szCs w:val="28"/>
        </w:rPr>
        <w:t>Санкт-Петербургский государственный университет</w:t>
      </w:r>
    </w:p>
    <w:p w:rsidR="00EE138B" w:rsidRPr="006203A5" w:rsidRDefault="00EE138B" w:rsidP="003845BA">
      <w:pPr>
        <w:ind w:firstLine="709"/>
        <w:jc w:val="both"/>
        <w:rPr>
          <w:sz w:val="28"/>
          <w:szCs w:val="28"/>
        </w:rPr>
      </w:pPr>
      <w:r w:rsidRPr="006203A5">
        <w:rPr>
          <w:sz w:val="28"/>
          <w:szCs w:val="28"/>
        </w:rPr>
        <w:t>Докладчики – КАРПЕНКО Антон Геннадьевич, доцент кафедры гидроаэромеханики математико-механического факультета Санкт-Петербургского государственного университета, кандидат физико-математических наук;</w:t>
      </w:r>
    </w:p>
    <w:p w:rsidR="00EE138B" w:rsidRPr="006203A5" w:rsidRDefault="00EE138B" w:rsidP="003845BA">
      <w:pPr>
        <w:ind w:firstLine="709"/>
        <w:jc w:val="both"/>
        <w:rPr>
          <w:sz w:val="28"/>
          <w:szCs w:val="28"/>
        </w:rPr>
      </w:pPr>
      <w:r w:rsidRPr="006203A5">
        <w:rPr>
          <w:sz w:val="28"/>
          <w:szCs w:val="28"/>
        </w:rPr>
        <w:t>КОМАРОВ Владислав Вадимович, студент 3 курса кафедры кафедры гидроаэромеханики математико-механического факультета Санкт-Петербургского государственного университета.</w:t>
      </w:r>
    </w:p>
    <w:p w:rsidR="00EE138B" w:rsidRPr="006203A5" w:rsidRDefault="00EE138B" w:rsidP="003845BA">
      <w:pPr>
        <w:ind w:firstLine="709"/>
        <w:jc w:val="both"/>
        <w:rPr>
          <w:sz w:val="28"/>
          <w:szCs w:val="28"/>
        </w:rPr>
      </w:pPr>
    </w:p>
    <w:p w:rsidR="00EE138B" w:rsidRPr="006203A5" w:rsidRDefault="00EE138B" w:rsidP="003845BA">
      <w:pPr>
        <w:ind w:firstLine="708"/>
        <w:jc w:val="both"/>
        <w:rPr>
          <w:b/>
          <w:sz w:val="28"/>
          <w:szCs w:val="28"/>
        </w:rPr>
      </w:pPr>
      <w:r w:rsidRPr="006203A5">
        <w:rPr>
          <w:b/>
          <w:sz w:val="28"/>
          <w:szCs w:val="28"/>
        </w:rPr>
        <w:t>Методика оценки вращательного движения оребренных кумулятивных облицовок</w:t>
      </w:r>
    </w:p>
    <w:p w:rsidR="00EE138B" w:rsidRPr="006203A5" w:rsidRDefault="00EE138B" w:rsidP="003845BA">
      <w:pPr>
        <w:ind w:firstLine="709"/>
        <w:jc w:val="both"/>
        <w:rPr>
          <w:sz w:val="28"/>
          <w:szCs w:val="28"/>
        </w:rPr>
      </w:pPr>
      <w:r w:rsidRPr="006203A5">
        <w:rPr>
          <w:sz w:val="28"/>
          <w:szCs w:val="28"/>
        </w:rPr>
        <w:t>С.С. Рассоха, С.В. Ладов, А.В. Бабкин</w:t>
      </w:r>
    </w:p>
    <w:p w:rsidR="00EE138B" w:rsidRPr="006203A5" w:rsidRDefault="00EE138B" w:rsidP="003845BA">
      <w:pPr>
        <w:ind w:firstLine="709"/>
        <w:jc w:val="both"/>
        <w:rPr>
          <w:sz w:val="28"/>
          <w:szCs w:val="28"/>
        </w:rPr>
      </w:pPr>
      <w:r w:rsidRPr="006203A5">
        <w:rPr>
          <w:sz w:val="28"/>
          <w:szCs w:val="28"/>
        </w:rPr>
        <w:t>Московский государственный технический университет им. Н.Э. Баумана</w:t>
      </w:r>
    </w:p>
    <w:p w:rsidR="00EE138B" w:rsidRPr="006203A5" w:rsidRDefault="00EE138B" w:rsidP="003845BA">
      <w:pPr>
        <w:ind w:firstLine="709"/>
        <w:jc w:val="both"/>
        <w:rPr>
          <w:sz w:val="28"/>
          <w:szCs w:val="28"/>
        </w:rPr>
      </w:pPr>
      <w:r w:rsidRPr="006203A5">
        <w:rPr>
          <w:sz w:val="28"/>
          <w:szCs w:val="28"/>
          <w:lang w:eastAsia="ru-RU"/>
        </w:rPr>
        <w:t xml:space="preserve">Докладчик – </w:t>
      </w:r>
      <w:r w:rsidRPr="006203A5">
        <w:rPr>
          <w:sz w:val="28"/>
          <w:szCs w:val="28"/>
        </w:rPr>
        <w:t>РАССОХА Сергей Сергеевич, доцент кафедры «Высокоточные летательные аппараты» (СМ-4) Московского государственного технического университета им. Н.Э. Баумана, кандидат технических наук, доцент;</w:t>
      </w:r>
    </w:p>
    <w:p w:rsidR="00EE138B" w:rsidRPr="006203A5" w:rsidRDefault="00EE138B" w:rsidP="003845BA">
      <w:pPr>
        <w:ind w:firstLine="709"/>
        <w:contextualSpacing/>
        <w:jc w:val="both"/>
        <w:rPr>
          <w:sz w:val="28"/>
          <w:szCs w:val="28"/>
        </w:rPr>
      </w:pPr>
      <w:r w:rsidRPr="006203A5">
        <w:rPr>
          <w:sz w:val="28"/>
          <w:szCs w:val="28"/>
        </w:rPr>
        <w:t xml:space="preserve">ЛАДОВ Сергей Вячеславович, доцент кафедры «Высокоточные летательные аппараты» (СМ-4) Московского государственного технического университета им. Н.Э. Баумана, кандидат технических наук, доцент; </w:t>
      </w:r>
    </w:p>
    <w:p w:rsidR="00EE138B" w:rsidRPr="006203A5" w:rsidRDefault="00EE138B" w:rsidP="003845BA">
      <w:pPr>
        <w:ind w:firstLine="709"/>
        <w:contextualSpacing/>
        <w:jc w:val="both"/>
        <w:rPr>
          <w:sz w:val="28"/>
          <w:szCs w:val="28"/>
        </w:rPr>
      </w:pPr>
      <w:r w:rsidRPr="006203A5">
        <w:rPr>
          <w:sz w:val="28"/>
          <w:szCs w:val="28"/>
        </w:rPr>
        <w:t>БАБКИН Александр Викторович, профессор кафедры «Высокоточные летательные аппараты» (СМ-4) Московского государственного технического университета им. Н.Э. Баумана, доктор технических наук, профессор.</w:t>
      </w:r>
    </w:p>
    <w:p w:rsidR="00EE138B" w:rsidRPr="006203A5" w:rsidRDefault="00EE138B" w:rsidP="003845BA">
      <w:pPr>
        <w:ind w:firstLine="709"/>
        <w:contextualSpacing/>
        <w:jc w:val="both"/>
        <w:rPr>
          <w:sz w:val="28"/>
          <w:szCs w:val="28"/>
        </w:rPr>
      </w:pPr>
    </w:p>
    <w:p w:rsidR="00EE138B" w:rsidRPr="006203A5" w:rsidRDefault="00EE138B" w:rsidP="003845BA">
      <w:pPr>
        <w:ind w:firstLine="708"/>
        <w:jc w:val="both"/>
        <w:rPr>
          <w:b/>
          <w:sz w:val="28"/>
          <w:szCs w:val="28"/>
        </w:rPr>
      </w:pPr>
      <w:r w:rsidRPr="006203A5">
        <w:rPr>
          <w:b/>
          <w:sz w:val="28"/>
          <w:szCs w:val="28"/>
        </w:rPr>
        <w:t>Особенности расчета нестационарных вихревых течений при дозвуковом обтекании элементов конструкции летательного аппарата</w:t>
      </w:r>
    </w:p>
    <w:p w:rsidR="00EE138B" w:rsidRPr="006203A5" w:rsidRDefault="00EE138B" w:rsidP="003C5150">
      <w:pPr>
        <w:ind w:firstLine="708"/>
        <w:jc w:val="both"/>
        <w:rPr>
          <w:sz w:val="28"/>
          <w:szCs w:val="28"/>
        </w:rPr>
      </w:pPr>
      <w:r w:rsidRPr="006203A5">
        <w:rPr>
          <w:sz w:val="28"/>
          <w:szCs w:val="28"/>
        </w:rPr>
        <w:t>А.С. Епихин, В.Т. Калугин</w:t>
      </w:r>
    </w:p>
    <w:p w:rsidR="00EE138B" w:rsidRPr="006203A5" w:rsidRDefault="00EE138B" w:rsidP="003C5150">
      <w:pPr>
        <w:ind w:firstLine="708"/>
        <w:jc w:val="both"/>
        <w:rPr>
          <w:sz w:val="28"/>
          <w:szCs w:val="28"/>
        </w:rPr>
      </w:pPr>
      <w:r w:rsidRPr="006203A5">
        <w:rPr>
          <w:bCs/>
          <w:sz w:val="28"/>
          <w:szCs w:val="28"/>
        </w:rPr>
        <w:t>Московский государственный технический университет имени Н.Э. Баумана (национальный исследовательский университет)</w:t>
      </w:r>
    </w:p>
    <w:p w:rsidR="00EE138B" w:rsidRPr="006203A5" w:rsidRDefault="00EE138B" w:rsidP="003845BA">
      <w:pPr>
        <w:ind w:firstLine="708"/>
        <w:jc w:val="both"/>
        <w:rPr>
          <w:sz w:val="28"/>
          <w:szCs w:val="28"/>
        </w:rPr>
      </w:pPr>
      <w:r w:rsidRPr="006203A5">
        <w:rPr>
          <w:sz w:val="28"/>
          <w:szCs w:val="28"/>
        </w:rPr>
        <w:t xml:space="preserve">Докладчик – ЕПИХИН Андрей Сергеевич, </w:t>
      </w:r>
      <w:r w:rsidRPr="006203A5">
        <w:rPr>
          <w:rStyle w:val="extended-textshort"/>
          <w:sz w:val="28"/>
          <w:szCs w:val="28"/>
        </w:rPr>
        <w:t xml:space="preserve">ассистент кафедры СМ-3 «Динамика и управление полетом ракет и космических аппаратов» </w:t>
      </w:r>
      <w:r w:rsidRPr="006203A5">
        <w:rPr>
          <w:bCs/>
          <w:sz w:val="28"/>
          <w:szCs w:val="28"/>
        </w:rPr>
        <w:t>Московского государственного технического университета им. Н.Э. Баумана (национального исследовательского университета)</w:t>
      </w:r>
    </w:p>
    <w:p w:rsidR="00EE138B" w:rsidRPr="006203A5" w:rsidRDefault="00EE138B" w:rsidP="003845BA">
      <w:pPr>
        <w:ind w:firstLine="709"/>
        <w:contextualSpacing/>
        <w:jc w:val="both"/>
        <w:rPr>
          <w:sz w:val="28"/>
          <w:szCs w:val="28"/>
        </w:rPr>
      </w:pPr>
    </w:p>
    <w:p w:rsidR="00EE138B" w:rsidRPr="006203A5" w:rsidRDefault="00EE138B" w:rsidP="003845BA">
      <w:pPr>
        <w:ind w:firstLine="708"/>
        <w:jc w:val="both"/>
        <w:rPr>
          <w:b/>
          <w:sz w:val="28"/>
          <w:szCs w:val="28"/>
          <w:lang w:eastAsia="ru-RU"/>
        </w:rPr>
      </w:pPr>
      <w:r w:rsidRPr="006203A5">
        <w:rPr>
          <w:b/>
          <w:sz w:val="28"/>
          <w:szCs w:val="28"/>
          <w:lang w:eastAsia="ru-RU"/>
        </w:rPr>
        <w:t>Моделирование нестационарных движений крыла в работах школы Н.Н. Поляхова</w:t>
      </w:r>
    </w:p>
    <w:p w:rsidR="00EE138B" w:rsidRPr="006203A5" w:rsidRDefault="00EE138B" w:rsidP="003845BA">
      <w:pPr>
        <w:ind w:firstLine="708"/>
        <w:jc w:val="both"/>
        <w:rPr>
          <w:sz w:val="28"/>
          <w:szCs w:val="28"/>
          <w:lang w:eastAsia="ru-RU"/>
        </w:rPr>
      </w:pPr>
      <w:r w:rsidRPr="006203A5">
        <w:rPr>
          <w:sz w:val="28"/>
          <w:szCs w:val="28"/>
          <w:lang w:eastAsia="ru-RU"/>
        </w:rPr>
        <w:t xml:space="preserve">Л.Ю. Уразаева, Е.Н. Поляхова </w:t>
      </w:r>
    </w:p>
    <w:p w:rsidR="00EE138B" w:rsidRPr="006203A5" w:rsidRDefault="00EE138B" w:rsidP="003845BA">
      <w:pPr>
        <w:ind w:firstLine="708"/>
        <w:jc w:val="both"/>
        <w:rPr>
          <w:sz w:val="28"/>
          <w:szCs w:val="28"/>
          <w:lang w:eastAsia="ru-RU"/>
        </w:rPr>
      </w:pPr>
      <w:r w:rsidRPr="006203A5">
        <w:rPr>
          <w:sz w:val="28"/>
          <w:szCs w:val="28"/>
          <w:lang w:eastAsia="ru-RU"/>
        </w:rPr>
        <w:t>Санкт-Петербургский архитектурно-строительный университет</w:t>
      </w:r>
    </w:p>
    <w:p w:rsidR="00EE138B" w:rsidRPr="006203A5" w:rsidRDefault="00EE138B" w:rsidP="003845BA">
      <w:pPr>
        <w:ind w:firstLine="708"/>
        <w:jc w:val="both"/>
        <w:rPr>
          <w:sz w:val="28"/>
          <w:szCs w:val="28"/>
          <w:lang w:eastAsia="ru-RU"/>
        </w:rPr>
      </w:pPr>
      <w:r w:rsidRPr="006203A5">
        <w:rPr>
          <w:sz w:val="28"/>
          <w:szCs w:val="28"/>
          <w:lang w:eastAsia="ru-RU"/>
        </w:rPr>
        <w:t>Докладчик – УРАЗАЕВА Лилия Юсуповна, доцент кафедры математики Санкт-Петербургского государственного архитектурно-строительного университета, кандидат физико-математических наук, доцент.</w:t>
      </w:r>
    </w:p>
    <w:p w:rsidR="00EE138B" w:rsidRPr="006203A5" w:rsidRDefault="00EE138B" w:rsidP="003845BA">
      <w:pPr>
        <w:jc w:val="both"/>
        <w:rPr>
          <w:sz w:val="28"/>
          <w:szCs w:val="28"/>
          <w:lang w:eastAsia="ru-RU"/>
        </w:rPr>
      </w:pPr>
    </w:p>
    <w:p w:rsidR="00EE138B" w:rsidRPr="006203A5" w:rsidRDefault="00EE138B" w:rsidP="003845BA">
      <w:pPr>
        <w:tabs>
          <w:tab w:val="left" w:pos="0"/>
        </w:tabs>
        <w:suppressAutoHyphens/>
        <w:jc w:val="both"/>
        <w:rPr>
          <w:b/>
          <w:bCs/>
          <w:sz w:val="28"/>
          <w:szCs w:val="28"/>
        </w:rPr>
      </w:pPr>
      <w:r w:rsidRPr="006203A5">
        <w:rPr>
          <w:b/>
          <w:bCs/>
          <w:sz w:val="28"/>
          <w:szCs w:val="28"/>
        </w:rPr>
        <w:tab/>
        <w:t>Некоторые новые закономерности динамики вещества во Вселенной</w:t>
      </w:r>
    </w:p>
    <w:p w:rsidR="00EE138B" w:rsidRPr="006203A5" w:rsidRDefault="00EE138B" w:rsidP="003845BA">
      <w:pPr>
        <w:tabs>
          <w:tab w:val="left" w:pos="8161"/>
        </w:tabs>
        <w:ind w:firstLine="709"/>
        <w:jc w:val="both"/>
        <w:rPr>
          <w:sz w:val="28"/>
          <w:szCs w:val="28"/>
          <w:lang w:val="uk-UA"/>
        </w:rPr>
      </w:pPr>
      <w:r w:rsidRPr="006203A5">
        <w:rPr>
          <w:sz w:val="28"/>
          <w:szCs w:val="28"/>
          <w:lang w:val="uk-UA"/>
        </w:rPr>
        <w:t>А.Ю.В.</w:t>
      </w:r>
      <w:r w:rsidRPr="006203A5">
        <w:rPr>
          <w:sz w:val="28"/>
          <w:szCs w:val="28"/>
          <w:lang w:val="uk-UA" w:eastAsia="uk-UA"/>
        </w:rPr>
        <w:t xml:space="preserve"> </w:t>
      </w:r>
      <w:r w:rsidRPr="006203A5">
        <w:rPr>
          <w:sz w:val="28"/>
          <w:szCs w:val="28"/>
          <w:lang w:val="uk-UA"/>
        </w:rPr>
        <w:t xml:space="preserve">Милюс, Е.А. </w:t>
      </w:r>
      <w:r w:rsidRPr="006203A5">
        <w:rPr>
          <w:sz w:val="28"/>
          <w:szCs w:val="28"/>
          <w:lang w:val="uk-UA" w:eastAsia="uk-UA"/>
        </w:rPr>
        <w:t>Милюте</w:t>
      </w:r>
      <w:r w:rsidRPr="006203A5">
        <w:rPr>
          <w:sz w:val="28"/>
          <w:szCs w:val="28"/>
          <w:lang w:val="uk-UA"/>
        </w:rPr>
        <w:t xml:space="preserve">, В.А. Милювене </w:t>
      </w:r>
    </w:p>
    <w:p w:rsidR="00EE138B" w:rsidRPr="006203A5" w:rsidRDefault="00EE138B" w:rsidP="003845BA">
      <w:pPr>
        <w:ind w:firstLine="709"/>
        <w:jc w:val="both"/>
        <w:rPr>
          <w:sz w:val="28"/>
          <w:szCs w:val="28"/>
        </w:rPr>
      </w:pPr>
      <w:r w:rsidRPr="006203A5">
        <w:rPr>
          <w:sz w:val="28"/>
          <w:szCs w:val="28"/>
        </w:rPr>
        <w:t>Международная научно-исследовательская группа «LITAVEM», г. Вильнюс, Литва</w:t>
      </w:r>
    </w:p>
    <w:p w:rsidR="00EE138B" w:rsidRPr="006203A5" w:rsidRDefault="00EE138B" w:rsidP="003845BA">
      <w:pPr>
        <w:ind w:firstLine="709"/>
        <w:jc w:val="both"/>
        <w:rPr>
          <w:sz w:val="28"/>
          <w:szCs w:val="28"/>
        </w:rPr>
      </w:pPr>
      <w:r w:rsidRPr="006203A5">
        <w:rPr>
          <w:sz w:val="28"/>
          <w:szCs w:val="28"/>
        </w:rPr>
        <w:t>Докладчик – МИЛЮС Альгимантас, научный сотрудник Международной научно-исследовательской группы «LITAVEM».</w:t>
      </w:r>
    </w:p>
    <w:p w:rsidR="00EE138B" w:rsidRPr="006203A5" w:rsidRDefault="00EE138B" w:rsidP="00B1517A">
      <w:pPr>
        <w:jc w:val="center"/>
        <w:rPr>
          <w:b/>
          <w:sz w:val="28"/>
          <w:szCs w:val="28"/>
        </w:rPr>
      </w:pPr>
    </w:p>
    <w:p w:rsidR="00EE138B" w:rsidRDefault="00EE138B" w:rsidP="003845BA">
      <w:pPr>
        <w:jc w:val="center"/>
        <w:rPr>
          <w:b/>
          <w:sz w:val="28"/>
          <w:szCs w:val="28"/>
        </w:rPr>
      </w:pPr>
    </w:p>
    <w:p w:rsidR="00EE138B" w:rsidRPr="006203A5" w:rsidRDefault="00EE138B" w:rsidP="001759F7">
      <w:pPr>
        <w:jc w:val="center"/>
        <w:rPr>
          <w:b/>
          <w:sz w:val="28"/>
          <w:szCs w:val="28"/>
        </w:rPr>
      </w:pPr>
      <w:r>
        <w:rPr>
          <w:b/>
          <w:sz w:val="28"/>
          <w:szCs w:val="28"/>
        </w:rPr>
        <w:t xml:space="preserve">12 сентября 2018 года, 11.30-14.00. </w:t>
      </w:r>
      <w:r w:rsidRPr="006203A5">
        <w:rPr>
          <w:b/>
          <w:sz w:val="28"/>
          <w:szCs w:val="28"/>
        </w:rPr>
        <w:t>Аудитория 2 – Заседание 2.2</w:t>
      </w:r>
    </w:p>
    <w:p w:rsidR="00EE138B" w:rsidRPr="001759F7" w:rsidRDefault="00EE138B" w:rsidP="003845BA">
      <w:pPr>
        <w:jc w:val="center"/>
        <w:rPr>
          <w:sz w:val="16"/>
          <w:szCs w:val="16"/>
        </w:rPr>
      </w:pPr>
    </w:p>
    <w:p w:rsidR="00EE138B" w:rsidRPr="006203A5" w:rsidRDefault="00EE138B" w:rsidP="003845BA">
      <w:pPr>
        <w:jc w:val="center"/>
        <w:rPr>
          <w:b/>
          <w:sz w:val="28"/>
          <w:szCs w:val="28"/>
        </w:rPr>
      </w:pPr>
      <w:r w:rsidRPr="006203A5">
        <w:rPr>
          <w:b/>
          <w:sz w:val="28"/>
          <w:szCs w:val="28"/>
        </w:rPr>
        <w:t>Отрывные течения, проблемы аэродинамики и тепломассопереноса</w:t>
      </w:r>
    </w:p>
    <w:p w:rsidR="00EE138B" w:rsidRPr="001759F7" w:rsidRDefault="00EE138B" w:rsidP="003845BA">
      <w:pPr>
        <w:jc w:val="center"/>
        <w:rPr>
          <w:b/>
          <w:sz w:val="16"/>
          <w:szCs w:val="16"/>
        </w:rPr>
      </w:pPr>
    </w:p>
    <w:p w:rsidR="00EE138B" w:rsidRPr="006203A5" w:rsidRDefault="00EE138B" w:rsidP="003845BA">
      <w:pPr>
        <w:jc w:val="center"/>
        <w:rPr>
          <w:b/>
          <w:sz w:val="28"/>
          <w:szCs w:val="28"/>
        </w:rPr>
      </w:pPr>
      <w:r w:rsidRPr="006203A5">
        <w:rPr>
          <w:b/>
          <w:sz w:val="28"/>
          <w:szCs w:val="28"/>
        </w:rPr>
        <w:t>Сопредседатели:</w:t>
      </w:r>
    </w:p>
    <w:p w:rsidR="00EE138B" w:rsidRPr="001759F7" w:rsidRDefault="00EE138B" w:rsidP="003845BA">
      <w:pPr>
        <w:jc w:val="center"/>
        <w:rPr>
          <w:b/>
          <w:sz w:val="16"/>
          <w:szCs w:val="16"/>
        </w:rPr>
      </w:pPr>
    </w:p>
    <w:p w:rsidR="00EE138B" w:rsidRPr="006203A5" w:rsidRDefault="00EE138B" w:rsidP="003845BA">
      <w:pPr>
        <w:ind w:firstLine="709"/>
        <w:jc w:val="both"/>
        <w:rPr>
          <w:sz w:val="28"/>
          <w:szCs w:val="28"/>
        </w:rPr>
      </w:pPr>
      <w:r w:rsidRPr="007A4CB9">
        <w:rPr>
          <w:sz w:val="28"/>
          <w:szCs w:val="28"/>
        </w:rPr>
        <w:t>НИКУЛИН Евгений Николаевич – профессор кафедры «Средства поражения и боеприпасы» (Е3) факультета «Оружие и системы вооружения» Балтийского государственного технического университета «ВОЕНМЕХ» им. Д.Ф.</w:t>
      </w:r>
      <w:r w:rsidRPr="007A4CB9">
        <w:rPr>
          <w:sz w:val="28"/>
          <w:szCs w:val="28"/>
          <w:lang w:val="en-US"/>
        </w:rPr>
        <w:t> </w:t>
      </w:r>
      <w:r w:rsidRPr="007A4CB9">
        <w:rPr>
          <w:sz w:val="28"/>
          <w:szCs w:val="28"/>
        </w:rPr>
        <w:t>Устинова, руководитель ЧУООДПО «</w:t>
      </w:r>
      <w:r w:rsidRPr="007A4CB9">
        <w:rPr>
          <w:bCs/>
          <w:sz w:val="28"/>
          <w:szCs w:val="28"/>
        </w:rPr>
        <w:t>Санкт-Петербургский институт экономики и бизнеса»,</w:t>
      </w:r>
      <w:r w:rsidRPr="007A4CB9">
        <w:rPr>
          <w:sz w:val="28"/>
          <w:szCs w:val="28"/>
        </w:rPr>
        <w:t xml:space="preserve"> док</w:t>
      </w:r>
      <w:r>
        <w:rPr>
          <w:sz w:val="28"/>
          <w:szCs w:val="28"/>
        </w:rPr>
        <w:t>тор технических наук, профессор</w:t>
      </w:r>
      <w:r w:rsidRPr="006203A5">
        <w:rPr>
          <w:sz w:val="28"/>
          <w:szCs w:val="28"/>
        </w:rPr>
        <w:t>;</w:t>
      </w:r>
    </w:p>
    <w:p w:rsidR="00EE138B" w:rsidRPr="006203A5" w:rsidRDefault="00EE138B" w:rsidP="003845BA">
      <w:pPr>
        <w:ind w:firstLine="709"/>
        <w:jc w:val="both"/>
        <w:rPr>
          <w:sz w:val="28"/>
          <w:szCs w:val="28"/>
        </w:rPr>
      </w:pPr>
      <w:r w:rsidRPr="006203A5">
        <w:rPr>
          <w:snapToGrid w:val="0"/>
          <w:sz w:val="28"/>
          <w:szCs w:val="28"/>
        </w:rPr>
        <w:t xml:space="preserve">СОКОЛОВ Евгений Иванович – профессор кафедры </w:t>
      </w:r>
      <w:r w:rsidRPr="006203A5">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 xml:space="preserve">Устинова, </w:t>
      </w:r>
      <w:r>
        <w:rPr>
          <w:sz w:val="28"/>
          <w:szCs w:val="28"/>
        </w:rPr>
        <w:t xml:space="preserve">ведущий научный сотрудник Центра перспективных исследований Санкт-Петербургского политехнического университета Петра Великого, </w:t>
      </w:r>
      <w:r w:rsidRPr="006203A5">
        <w:rPr>
          <w:sz w:val="28"/>
          <w:szCs w:val="28"/>
        </w:rPr>
        <w:t>доктор физико-математических наук, старший научный сотрудник.</w:t>
      </w:r>
    </w:p>
    <w:p w:rsidR="00EE138B" w:rsidRPr="001759F7" w:rsidRDefault="00EE138B" w:rsidP="003845BA">
      <w:pPr>
        <w:jc w:val="both"/>
        <w:rPr>
          <w:b/>
          <w:sz w:val="28"/>
          <w:szCs w:val="28"/>
        </w:rPr>
      </w:pPr>
    </w:p>
    <w:p w:rsidR="00EE138B" w:rsidRPr="006203A5" w:rsidRDefault="00EE138B" w:rsidP="003845BA">
      <w:pPr>
        <w:ind w:firstLine="539"/>
        <w:jc w:val="both"/>
        <w:rPr>
          <w:b/>
          <w:sz w:val="28"/>
          <w:szCs w:val="28"/>
        </w:rPr>
      </w:pPr>
      <w:r w:rsidRPr="006203A5">
        <w:rPr>
          <w:b/>
          <w:sz w:val="28"/>
          <w:szCs w:val="28"/>
        </w:rPr>
        <w:t>Влияние локального вдува на структуру пограничного слоя при гиперзвуковом обтекании конусообразных тел</w:t>
      </w:r>
    </w:p>
    <w:p w:rsidR="00EE138B" w:rsidRPr="006203A5" w:rsidRDefault="00EE138B" w:rsidP="003845BA">
      <w:pPr>
        <w:ind w:firstLine="539"/>
        <w:jc w:val="both"/>
        <w:rPr>
          <w:sz w:val="28"/>
          <w:szCs w:val="28"/>
        </w:rPr>
      </w:pPr>
      <w:r w:rsidRPr="006203A5">
        <w:rPr>
          <w:sz w:val="28"/>
          <w:szCs w:val="28"/>
        </w:rPr>
        <w:t>И.К. Жарова, Е.А. Козлов, Е.А. Маслов, В.В. Фарапонов</w:t>
      </w:r>
    </w:p>
    <w:p w:rsidR="00EE138B" w:rsidRPr="006203A5" w:rsidRDefault="00EE138B" w:rsidP="003845BA">
      <w:pPr>
        <w:ind w:firstLine="539"/>
        <w:jc w:val="both"/>
        <w:rPr>
          <w:sz w:val="28"/>
          <w:szCs w:val="28"/>
        </w:rPr>
      </w:pPr>
      <w:r w:rsidRPr="006203A5">
        <w:rPr>
          <w:sz w:val="28"/>
          <w:szCs w:val="28"/>
          <w:lang w:eastAsia="ru-RU"/>
        </w:rPr>
        <w:t>Национальный исследовательский Томский государственный университет</w:t>
      </w:r>
    </w:p>
    <w:p w:rsidR="00EE138B" w:rsidRPr="006203A5" w:rsidRDefault="00EE138B" w:rsidP="003845BA">
      <w:pPr>
        <w:ind w:firstLine="539"/>
        <w:jc w:val="both"/>
        <w:rPr>
          <w:sz w:val="28"/>
          <w:szCs w:val="28"/>
        </w:rPr>
      </w:pPr>
      <w:r w:rsidRPr="006203A5">
        <w:rPr>
          <w:sz w:val="28"/>
          <w:szCs w:val="28"/>
        </w:rPr>
        <w:t>Докладчики</w:t>
      </w:r>
      <w:r w:rsidRPr="006203A5">
        <w:rPr>
          <w:b/>
          <w:sz w:val="28"/>
          <w:szCs w:val="28"/>
        </w:rPr>
        <w:t xml:space="preserve"> </w:t>
      </w:r>
      <w:r w:rsidRPr="006203A5">
        <w:rPr>
          <w:sz w:val="28"/>
          <w:szCs w:val="28"/>
        </w:rPr>
        <w:t xml:space="preserve">– МАСЛОВ Евгений Анатольевич, доцент Научно-образовательного центра И.Н. Бутакова </w:t>
      </w:r>
      <w:r w:rsidRPr="006203A5">
        <w:rPr>
          <w:sz w:val="28"/>
          <w:szCs w:val="28"/>
          <w:lang w:eastAsia="ru-RU"/>
        </w:rPr>
        <w:t>Национального исследовательского Томского государственного университета, кандидат физико-математических наук;</w:t>
      </w:r>
    </w:p>
    <w:p w:rsidR="00EE138B" w:rsidRPr="006203A5" w:rsidRDefault="00EE138B" w:rsidP="003845BA">
      <w:pPr>
        <w:ind w:firstLine="539"/>
        <w:jc w:val="both"/>
        <w:rPr>
          <w:sz w:val="28"/>
          <w:szCs w:val="28"/>
        </w:rPr>
      </w:pPr>
      <w:r w:rsidRPr="006203A5">
        <w:rPr>
          <w:sz w:val="28"/>
          <w:szCs w:val="28"/>
        </w:rPr>
        <w:t>ЖАРОВА Ирина Константиновна – ведущий научный сотрудник Научно-исследовательского института прикладной математики и механики Томского государственного университета, доктор физико-математических наук, старший научный сотрудник.</w:t>
      </w:r>
    </w:p>
    <w:p w:rsidR="00EE138B" w:rsidRPr="006203A5" w:rsidRDefault="00EE138B" w:rsidP="003845BA">
      <w:pPr>
        <w:ind w:firstLine="539"/>
        <w:jc w:val="both"/>
        <w:rPr>
          <w:sz w:val="28"/>
          <w:szCs w:val="28"/>
        </w:rPr>
      </w:pPr>
    </w:p>
    <w:p w:rsidR="00EE138B" w:rsidRPr="006203A5" w:rsidRDefault="00EE138B" w:rsidP="003845BA">
      <w:pPr>
        <w:ind w:firstLine="539"/>
        <w:jc w:val="both"/>
        <w:rPr>
          <w:b/>
          <w:sz w:val="28"/>
          <w:szCs w:val="28"/>
        </w:rPr>
      </w:pPr>
      <w:r w:rsidRPr="006203A5">
        <w:rPr>
          <w:b/>
          <w:sz w:val="28"/>
          <w:szCs w:val="28"/>
        </w:rPr>
        <w:t>Методы управления отрывным вихревым течением для снижения бафтинговых нагрузок</w:t>
      </w:r>
    </w:p>
    <w:p w:rsidR="00EE138B" w:rsidRPr="006203A5" w:rsidRDefault="00EE138B" w:rsidP="003845BA">
      <w:pPr>
        <w:ind w:firstLine="539"/>
        <w:jc w:val="both"/>
        <w:rPr>
          <w:sz w:val="28"/>
          <w:szCs w:val="28"/>
        </w:rPr>
      </w:pPr>
      <w:r w:rsidRPr="006203A5">
        <w:rPr>
          <w:sz w:val="28"/>
          <w:szCs w:val="28"/>
        </w:rPr>
        <w:t>А.С. Епихин, В.Т. Калугин</w:t>
      </w:r>
    </w:p>
    <w:p w:rsidR="00EE138B" w:rsidRPr="006203A5" w:rsidRDefault="00EE138B" w:rsidP="009E1FD9">
      <w:pPr>
        <w:ind w:firstLine="708"/>
        <w:jc w:val="both"/>
        <w:rPr>
          <w:sz w:val="28"/>
          <w:szCs w:val="28"/>
        </w:rPr>
      </w:pPr>
      <w:r w:rsidRPr="006203A5">
        <w:rPr>
          <w:bCs/>
          <w:sz w:val="28"/>
          <w:szCs w:val="28"/>
        </w:rPr>
        <w:t>Московский государственный технический университет имени Н.Э. Баумана (национальный исследовательский университет)</w:t>
      </w:r>
    </w:p>
    <w:p w:rsidR="00EE138B" w:rsidRPr="006203A5" w:rsidRDefault="00EE138B" w:rsidP="009E1FD9">
      <w:pPr>
        <w:ind w:firstLine="708"/>
        <w:jc w:val="both"/>
        <w:rPr>
          <w:sz w:val="28"/>
          <w:szCs w:val="28"/>
        </w:rPr>
      </w:pPr>
      <w:r w:rsidRPr="006203A5">
        <w:rPr>
          <w:sz w:val="28"/>
          <w:szCs w:val="28"/>
        </w:rPr>
        <w:t xml:space="preserve">Докладчик – ЕПИХИН Андрей Сергеевич, </w:t>
      </w:r>
      <w:r w:rsidRPr="006203A5">
        <w:rPr>
          <w:rStyle w:val="extended-textshort"/>
          <w:sz w:val="28"/>
          <w:szCs w:val="28"/>
        </w:rPr>
        <w:t xml:space="preserve">ассистент кафедры СМ-3 «Динамика и управление полетом ракет и космических аппаратов» </w:t>
      </w:r>
      <w:r w:rsidRPr="006203A5">
        <w:rPr>
          <w:bCs/>
          <w:sz w:val="28"/>
          <w:szCs w:val="28"/>
        </w:rPr>
        <w:t>Московского государственного технического университета им. Н.Э. Баумана (национального исследовательского университета)</w:t>
      </w:r>
    </w:p>
    <w:p w:rsidR="00EE138B" w:rsidRPr="006203A5" w:rsidRDefault="00EE138B" w:rsidP="003845BA">
      <w:pPr>
        <w:rPr>
          <w:b/>
          <w:color w:val="002060"/>
          <w:sz w:val="28"/>
          <w:szCs w:val="28"/>
        </w:rPr>
      </w:pPr>
    </w:p>
    <w:p w:rsidR="00EE138B" w:rsidRPr="006203A5" w:rsidRDefault="00EE138B" w:rsidP="003845BA">
      <w:pPr>
        <w:ind w:firstLine="708"/>
        <w:jc w:val="both"/>
        <w:rPr>
          <w:b/>
          <w:sz w:val="28"/>
          <w:szCs w:val="28"/>
        </w:rPr>
      </w:pPr>
      <w:r w:rsidRPr="006203A5">
        <w:rPr>
          <w:b/>
          <w:sz w:val="28"/>
          <w:szCs w:val="28"/>
        </w:rPr>
        <w:t>Влияние формы головной части осесимметричного тела на его динамические характеристики</w:t>
      </w:r>
    </w:p>
    <w:p w:rsidR="00EE138B" w:rsidRPr="006203A5" w:rsidRDefault="00EE138B" w:rsidP="003845BA">
      <w:pPr>
        <w:ind w:firstLine="708"/>
        <w:jc w:val="both"/>
        <w:rPr>
          <w:sz w:val="28"/>
          <w:szCs w:val="28"/>
        </w:rPr>
      </w:pPr>
      <w:r w:rsidRPr="006203A5">
        <w:rPr>
          <w:sz w:val="28"/>
          <w:szCs w:val="28"/>
        </w:rPr>
        <w:t>Д.В. Кауфман, А.Н. Рябинин</w:t>
      </w:r>
    </w:p>
    <w:p w:rsidR="00EE138B" w:rsidRPr="006203A5" w:rsidRDefault="00EE138B" w:rsidP="003845BA">
      <w:pPr>
        <w:ind w:firstLine="708"/>
        <w:jc w:val="both"/>
        <w:rPr>
          <w:sz w:val="28"/>
          <w:szCs w:val="28"/>
        </w:rPr>
      </w:pPr>
      <w:r w:rsidRPr="006203A5">
        <w:rPr>
          <w:sz w:val="28"/>
          <w:szCs w:val="28"/>
        </w:rPr>
        <w:t>Санкт-Петербургский государственный университет</w:t>
      </w:r>
    </w:p>
    <w:p w:rsidR="00EE138B" w:rsidRPr="006203A5" w:rsidRDefault="00EE138B" w:rsidP="003845BA">
      <w:pPr>
        <w:ind w:firstLine="708"/>
        <w:jc w:val="both"/>
        <w:rPr>
          <w:sz w:val="28"/>
          <w:szCs w:val="28"/>
        </w:rPr>
      </w:pPr>
      <w:r w:rsidRPr="006203A5">
        <w:rPr>
          <w:sz w:val="28"/>
          <w:szCs w:val="28"/>
        </w:rPr>
        <w:t>Докладчик – КАУФМАН Даниил Витальевич,</w:t>
      </w:r>
      <w:r w:rsidRPr="006203A5">
        <w:rPr>
          <w:b/>
          <w:sz w:val="28"/>
          <w:szCs w:val="28"/>
        </w:rPr>
        <w:t xml:space="preserve"> </w:t>
      </w:r>
      <w:r w:rsidRPr="006203A5">
        <w:rPr>
          <w:sz w:val="28"/>
          <w:szCs w:val="28"/>
        </w:rPr>
        <w:t>магистрант 1 курса кафедры гидроаэромеханики математико-механического факультета Санкт-Петербургский государственный университет.</w:t>
      </w:r>
    </w:p>
    <w:p w:rsidR="00EE138B" w:rsidRPr="006203A5" w:rsidRDefault="00EE138B" w:rsidP="003845BA">
      <w:pPr>
        <w:ind w:firstLine="708"/>
        <w:jc w:val="both"/>
        <w:rPr>
          <w:sz w:val="28"/>
          <w:szCs w:val="28"/>
        </w:rPr>
      </w:pPr>
    </w:p>
    <w:p w:rsidR="00EE138B" w:rsidRPr="006203A5" w:rsidRDefault="00EE138B" w:rsidP="003845BA">
      <w:pPr>
        <w:ind w:firstLine="708"/>
        <w:jc w:val="both"/>
        <w:rPr>
          <w:b/>
          <w:sz w:val="28"/>
          <w:szCs w:val="28"/>
        </w:rPr>
      </w:pPr>
      <w:r w:rsidRPr="006203A5">
        <w:rPr>
          <w:b/>
          <w:sz w:val="28"/>
          <w:szCs w:val="28"/>
        </w:rPr>
        <w:t>Динамические характеристики цилиндров с соосным диском</w:t>
      </w:r>
    </w:p>
    <w:p w:rsidR="00EE138B" w:rsidRPr="006203A5" w:rsidRDefault="00EE138B" w:rsidP="00B35227">
      <w:pPr>
        <w:ind w:firstLine="708"/>
        <w:jc w:val="both"/>
        <w:rPr>
          <w:sz w:val="28"/>
          <w:szCs w:val="28"/>
        </w:rPr>
      </w:pPr>
      <w:r w:rsidRPr="006203A5">
        <w:rPr>
          <w:sz w:val="28"/>
          <w:szCs w:val="28"/>
          <w:shd w:val="clear" w:color="auto" w:fill="FFFFFF"/>
        </w:rPr>
        <w:t>КИСЕЛЕВ Николай Андреевич,</w:t>
      </w:r>
      <w:r w:rsidRPr="006203A5">
        <w:rPr>
          <w:sz w:val="28"/>
          <w:szCs w:val="28"/>
        </w:rPr>
        <w:t xml:space="preserve"> </w:t>
      </w:r>
      <w:r w:rsidRPr="006203A5">
        <w:rPr>
          <w:sz w:val="28"/>
          <w:szCs w:val="28"/>
          <w:shd w:val="clear" w:color="auto" w:fill="FFFFFF"/>
        </w:rPr>
        <w:t xml:space="preserve">аспирант 3 года обучения кафедры гидроаэромеханики </w:t>
      </w:r>
      <w:r w:rsidRPr="006203A5">
        <w:rPr>
          <w:sz w:val="28"/>
          <w:szCs w:val="28"/>
        </w:rPr>
        <w:t>Санкт-Петербургского государственного университета.</w:t>
      </w:r>
    </w:p>
    <w:p w:rsidR="00EE138B" w:rsidRPr="006203A5" w:rsidRDefault="00EE138B" w:rsidP="003845BA">
      <w:pPr>
        <w:jc w:val="both"/>
        <w:rPr>
          <w:color w:val="0070C0"/>
          <w:sz w:val="28"/>
          <w:szCs w:val="28"/>
        </w:rPr>
      </w:pPr>
    </w:p>
    <w:p w:rsidR="00EE138B" w:rsidRPr="006203A5" w:rsidRDefault="00EE138B" w:rsidP="003845BA">
      <w:pPr>
        <w:ind w:firstLine="708"/>
        <w:jc w:val="both"/>
        <w:rPr>
          <w:b/>
          <w:sz w:val="28"/>
          <w:szCs w:val="28"/>
        </w:rPr>
      </w:pPr>
      <w:r w:rsidRPr="006203A5">
        <w:rPr>
          <w:b/>
          <w:sz w:val="28"/>
          <w:szCs w:val="28"/>
        </w:rPr>
        <w:t>Отрывные кавитационные течения за обтекаемым круглым цилиндром</w:t>
      </w:r>
    </w:p>
    <w:p w:rsidR="00EE138B" w:rsidRPr="006203A5" w:rsidRDefault="00EE138B" w:rsidP="003845BA">
      <w:pPr>
        <w:ind w:firstLine="708"/>
        <w:jc w:val="both"/>
        <w:rPr>
          <w:b/>
          <w:sz w:val="28"/>
          <w:szCs w:val="28"/>
        </w:rPr>
      </w:pPr>
      <w:r w:rsidRPr="006203A5">
        <w:rPr>
          <w:sz w:val="28"/>
          <w:szCs w:val="28"/>
        </w:rPr>
        <w:t xml:space="preserve">Докладчик – ДОБРОСЕЛЬСКИЙ Константин Геннадьевич, старший научный сотрудник </w:t>
      </w:r>
      <w:r w:rsidRPr="006203A5">
        <w:rPr>
          <w:rStyle w:val="Strong"/>
          <w:b w:val="0"/>
          <w:bCs/>
          <w:sz w:val="28"/>
          <w:szCs w:val="28"/>
        </w:rPr>
        <w:t>лаборатории физических основ энергетических технологий</w:t>
      </w:r>
      <w:r w:rsidRPr="006203A5">
        <w:rPr>
          <w:sz w:val="28"/>
          <w:szCs w:val="28"/>
        </w:rPr>
        <w:t xml:space="preserve"> Института теплофизики им. С.С. Кутателадзе Сибирского отделения РАН, кандидат</w:t>
      </w:r>
      <w:r w:rsidRPr="006203A5">
        <w:rPr>
          <w:b/>
          <w:i/>
          <w:sz w:val="28"/>
          <w:szCs w:val="28"/>
        </w:rPr>
        <w:t xml:space="preserve"> </w:t>
      </w:r>
      <w:r w:rsidRPr="006203A5">
        <w:rPr>
          <w:sz w:val="28"/>
          <w:szCs w:val="28"/>
        </w:rPr>
        <w:t>технических наук, доцент</w:t>
      </w:r>
      <w:r w:rsidRPr="006203A5">
        <w:rPr>
          <w:b/>
          <w:i/>
          <w:sz w:val="28"/>
          <w:szCs w:val="28"/>
        </w:rPr>
        <w:t>.</w:t>
      </w:r>
    </w:p>
    <w:p w:rsidR="00EE138B" w:rsidRPr="0067320D" w:rsidRDefault="00EE138B" w:rsidP="003845BA">
      <w:pPr>
        <w:jc w:val="center"/>
        <w:rPr>
          <w:b/>
          <w:sz w:val="28"/>
          <w:szCs w:val="28"/>
        </w:rPr>
      </w:pPr>
    </w:p>
    <w:p w:rsidR="00EE138B" w:rsidRPr="0067320D" w:rsidRDefault="00EE138B" w:rsidP="003845BA">
      <w:pPr>
        <w:jc w:val="center"/>
        <w:rPr>
          <w:b/>
          <w:sz w:val="28"/>
          <w:szCs w:val="28"/>
        </w:rPr>
      </w:pPr>
    </w:p>
    <w:p w:rsidR="00EE138B" w:rsidRPr="006203A5" w:rsidRDefault="00EE138B" w:rsidP="003845BA">
      <w:pPr>
        <w:ind w:firstLine="708"/>
        <w:jc w:val="both"/>
        <w:rPr>
          <w:b/>
          <w:sz w:val="28"/>
          <w:szCs w:val="28"/>
          <w:shd w:val="clear" w:color="auto" w:fill="FFFFFF"/>
        </w:rPr>
      </w:pPr>
      <w:r w:rsidRPr="006203A5">
        <w:rPr>
          <w:b/>
          <w:sz w:val="28"/>
          <w:szCs w:val="28"/>
          <w:shd w:val="clear" w:color="auto" w:fill="FFFFFF"/>
        </w:rPr>
        <w:t>Влияние концевых шайб на колебания пластины в воздушном потоке</w:t>
      </w:r>
    </w:p>
    <w:p w:rsidR="00EE138B" w:rsidRPr="006203A5" w:rsidRDefault="00EE138B" w:rsidP="003845BA">
      <w:pPr>
        <w:ind w:firstLine="708"/>
        <w:jc w:val="both"/>
        <w:rPr>
          <w:sz w:val="28"/>
          <w:szCs w:val="28"/>
          <w:vertAlign w:val="superscript"/>
        </w:rPr>
      </w:pPr>
      <w:r w:rsidRPr="006203A5">
        <w:rPr>
          <w:sz w:val="28"/>
          <w:szCs w:val="28"/>
        </w:rPr>
        <w:t>А.Н. Рябинин, Р.В. Шмигирилов</w:t>
      </w:r>
    </w:p>
    <w:p w:rsidR="00EE138B" w:rsidRPr="006203A5" w:rsidRDefault="00EE138B" w:rsidP="003845BA">
      <w:pPr>
        <w:ind w:firstLine="708"/>
        <w:jc w:val="both"/>
        <w:rPr>
          <w:sz w:val="28"/>
          <w:szCs w:val="28"/>
        </w:rPr>
      </w:pPr>
      <w:r w:rsidRPr="006203A5">
        <w:rPr>
          <w:sz w:val="28"/>
          <w:szCs w:val="28"/>
        </w:rPr>
        <w:t>Санкт-Петербургский государственный университет (СПбГУ)</w:t>
      </w:r>
    </w:p>
    <w:p w:rsidR="00EE138B" w:rsidRPr="006203A5" w:rsidRDefault="00EE138B" w:rsidP="003845BA">
      <w:pPr>
        <w:ind w:firstLine="708"/>
        <w:jc w:val="both"/>
        <w:rPr>
          <w:sz w:val="28"/>
          <w:szCs w:val="28"/>
        </w:rPr>
      </w:pPr>
      <w:r w:rsidRPr="006203A5">
        <w:rPr>
          <w:sz w:val="28"/>
          <w:szCs w:val="28"/>
        </w:rPr>
        <w:t>Докладчик – ШМИГИРИЛОВ Родион Васильевич, аспирант 1 курса кафедры гидроаэромеханики математико-механического факультета Санкт-Петербургского государственного университета.</w:t>
      </w:r>
    </w:p>
    <w:p w:rsidR="00EE138B" w:rsidRPr="006203A5" w:rsidRDefault="00EE138B" w:rsidP="003845BA">
      <w:pPr>
        <w:rPr>
          <w:b/>
          <w:sz w:val="28"/>
          <w:szCs w:val="28"/>
        </w:rPr>
      </w:pPr>
    </w:p>
    <w:p w:rsidR="00EE138B" w:rsidRPr="006203A5" w:rsidRDefault="00EE138B" w:rsidP="003845BA">
      <w:pPr>
        <w:ind w:firstLine="709"/>
        <w:jc w:val="both"/>
        <w:rPr>
          <w:b/>
          <w:sz w:val="28"/>
          <w:szCs w:val="28"/>
        </w:rPr>
      </w:pPr>
      <w:r w:rsidRPr="006203A5">
        <w:rPr>
          <w:b/>
          <w:bCs/>
          <w:sz w:val="28"/>
          <w:szCs w:val="28"/>
        </w:rPr>
        <w:t xml:space="preserve">Структура течения в области присоединения сверхзвукового отрывного потока в угле сжатия </w:t>
      </w:r>
    </w:p>
    <w:p w:rsidR="00EE138B" w:rsidRPr="006203A5" w:rsidRDefault="00EE138B" w:rsidP="003845BA">
      <w:pPr>
        <w:ind w:firstLine="709"/>
        <w:jc w:val="both"/>
        <w:rPr>
          <w:sz w:val="28"/>
          <w:szCs w:val="28"/>
          <w:vertAlign w:val="superscript"/>
        </w:rPr>
      </w:pPr>
      <w:r w:rsidRPr="006203A5">
        <w:rPr>
          <w:sz w:val="28"/>
          <w:szCs w:val="28"/>
        </w:rPr>
        <w:t>В.И. Запрягаев</w:t>
      </w:r>
      <w:r w:rsidRPr="006203A5">
        <w:rPr>
          <w:sz w:val="28"/>
          <w:szCs w:val="28"/>
          <w:vertAlign w:val="superscript"/>
        </w:rPr>
        <w:t>1</w:t>
      </w:r>
      <w:r w:rsidRPr="006203A5">
        <w:rPr>
          <w:sz w:val="28"/>
          <w:szCs w:val="28"/>
        </w:rPr>
        <w:t>, И.Н. Кавун</w:t>
      </w:r>
      <w:r w:rsidRPr="006203A5">
        <w:rPr>
          <w:sz w:val="28"/>
          <w:szCs w:val="28"/>
          <w:vertAlign w:val="superscript"/>
        </w:rPr>
        <w:t>1</w:t>
      </w:r>
      <w:r w:rsidRPr="006203A5">
        <w:rPr>
          <w:sz w:val="28"/>
          <w:szCs w:val="28"/>
        </w:rPr>
        <w:t>, Л.П. Трубицына</w:t>
      </w:r>
      <w:r w:rsidRPr="006203A5">
        <w:rPr>
          <w:sz w:val="28"/>
          <w:szCs w:val="28"/>
          <w:vertAlign w:val="superscript"/>
        </w:rPr>
        <w:t>1,2</w:t>
      </w:r>
    </w:p>
    <w:p w:rsidR="00EE138B" w:rsidRPr="006203A5" w:rsidRDefault="00EE138B" w:rsidP="003845BA">
      <w:pPr>
        <w:ind w:firstLine="709"/>
        <w:jc w:val="both"/>
        <w:rPr>
          <w:sz w:val="28"/>
          <w:szCs w:val="28"/>
          <w:vertAlign w:val="superscript"/>
        </w:rPr>
      </w:pPr>
      <w:r w:rsidRPr="006203A5">
        <w:rPr>
          <w:sz w:val="28"/>
          <w:szCs w:val="28"/>
          <w:vertAlign w:val="superscript"/>
        </w:rPr>
        <w:t xml:space="preserve">1 </w:t>
      </w:r>
      <w:r w:rsidRPr="006203A5">
        <w:rPr>
          <w:sz w:val="28"/>
          <w:szCs w:val="28"/>
        </w:rPr>
        <w:t>Институт теоретической и прикладной механики им. С.А. Христиановича Сибирского отделения РАН</w:t>
      </w:r>
      <w:r w:rsidRPr="006203A5">
        <w:rPr>
          <w:sz w:val="28"/>
          <w:szCs w:val="28"/>
          <w:lang w:eastAsia="ru-RU"/>
        </w:rPr>
        <w:t xml:space="preserve"> </w:t>
      </w:r>
    </w:p>
    <w:p w:rsidR="00EE138B" w:rsidRPr="006203A5" w:rsidRDefault="00EE138B" w:rsidP="003845BA">
      <w:pPr>
        <w:ind w:firstLine="709"/>
        <w:jc w:val="both"/>
        <w:rPr>
          <w:sz w:val="28"/>
          <w:szCs w:val="28"/>
        </w:rPr>
      </w:pPr>
      <w:r w:rsidRPr="006203A5">
        <w:rPr>
          <w:sz w:val="28"/>
          <w:szCs w:val="28"/>
          <w:vertAlign w:val="superscript"/>
        </w:rPr>
        <w:t xml:space="preserve">2 </w:t>
      </w:r>
      <w:r w:rsidRPr="006203A5">
        <w:rPr>
          <w:sz w:val="28"/>
          <w:szCs w:val="28"/>
        </w:rPr>
        <w:t>Новосибирский государственный университет</w:t>
      </w:r>
    </w:p>
    <w:p w:rsidR="00EE138B" w:rsidRPr="006203A5" w:rsidRDefault="00EE138B" w:rsidP="003845BA">
      <w:pPr>
        <w:ind w:firstLine="709"/>
        <w:jc w:val="both"/>
        <w:rPr>
          <w:sz w:val="28"/>
          <w:szCs w:val="28"/>
        </w:rPr>
      </w:pPr>
      <w:r w:rsidRPr="006203A5">
        <w:rPr>
          <w:sz w:val="28"/>
          <w:szCs w:val="28"/>
        </w:rPr>
        <w:t>Докладчик – ТРУБИЦЫНА Лукерья Петровна, аспирант</w:t>
      </w:r>
      <w:r w:rsidRPr="006203A5">
        <w:rPr>
          <w:b/>
          <w:sz w:val="28"/>
          <w:szCs w:val="28"/>
        </w:rPr>
        <w:t xml:space="preserve"> </w:t>
      </w:r>
      <w:r w:rsidRPr="006203A5">
        <w:rPr>
          <w:sz w:val="28"/>
          <w:szCs w:val="28"/>
        </w:rPr>
        <w:t>кафедры аэрофизики и газовой динамики физического факультета Новосибирского государственного университета, старший лаборант с высшим профессиональным образованием лаборатории №10</w:t>
      </w:r>
      <w:r w:rsidRPr="006203A5">
        <w:rPr>
          <w:b/>
          <w:sz w:val="28"/>
          <w:szCs w:val="28"/>
        </w:rPr>
        <w:t xml:space="preserve"> </w:t>
      </w:r>
      <w:r w:rsidRPr="006203A5">
        <w:rPr>
          <w:sz w:val="28"/>
          <w:szCs w:val="28"/>
        </w:rPr>
        <w:t>«Экспериментальной аэрогазодинамики» Института теоретической и прикладной механики им. С.А. Христиановича Сибирского отделения РАН.</w:t>
      </w:r>
    </w:p>
    <w:p w:rsidR="00EE138B" w:rsidRPr="006203A5" w:rsidRDefault="00EE138B" w:rsidP="003845BA">
      <w:pPr>
        <w:jc w:val="center"/>
        <w:rPr>
          <w:b/>
          <w:sz w:val="28"/>
          <w:szCs w:val="28"/>
        </w:rPr>
      </w:pPr>
    </w:p>
    <w:p w:rsidR="00EE138B" w:rsidRPr="006203A5" w:rsidRDefault="00EE138B" w:rsidP="003845BA">
      <w:pPr>
        <w:ind w:firstLine="708"/>
        <w:jc w:val="both"/>
        <w:rPr>
          <w:b/>
          <w:sz w:val="28"/>
          <w:szCs w:val="28"/>
        </w:rPr>
      </w:pPr>
      <w:r w:rsidRPr="006203A5">
        <w:rPr>
          <w:b/>
          <w:sz w:val="28"/>
          <w:szCs w:val="28"/>
        </w:rPr>
        <w:t xml:space="preserve">Численная оптимизация </w:t>
      </w:r>
      <w:r w:rsidRPr="006203A5">
        <w:rPr>
          <w:b/>
          <w:sz w:val="28"/>
          <w:szCs w:val="28"/>
          <w:lang w:val="en-US"/>
        </w:rPr>
        <w:t>U</w:t>
      </w:r>
      <w:r w:rsidRPr="006203A5">
        <w:rPr>
          <w:b/>
          <w:sz w:val="28"/>
          <w:szCs w:val="28"/>
        </w:rPr>
        <w:t>-образного канала с использованием различных подходов к моделированию турбулентности</w:t>
      </w:r>
    </w:p>
    <w:p w:rsidR="00EE138B" w:rsidRPr="006203A5" w:rsidRDefault="00EE138B" w:rsidP="003845BA">
      <w:pPr>
        <w:ind w:firstLine="708"/>
        <w:jc w:val="both"/>
        <w:rPr>
          <w:sz w:val="28"/>
          <w:szCs w:val="28"/>
        </w:rPr>
      </w:pPr>
      <w:r w:rsidRPr="006203A5">
        <w:rPr>
          <w:sz w:val="28"/>
          <w:szCs w:val="28"/>
        </w:rPr>
        <w:t>Е.М. Смирнов, Д.О. Панов, В.В. Рис</w:t>
      </w:r>
    </w:p>
    <w:p w:rsidR="00EE138B" w:rsidRPr="006203A5" w:rsidRDefault="00EE138B" w:rsidP="003845BA">
      <w:pPr>
        <w:ind w:firstLine="708"/>
        <w:jc w:val="both"/>
        <w:rPr>
          <w:sz w:val="28"/>
          <w:szCs w:val="28"/>
        </w:rPr>
      </w:pPr>
      <w:r w:rsidRPr="006203A5">
        <w:rPr>
          <w:sz w:val="28"/>
          <w:szCs w:val="28"/>
        </w:rPr>
        <w:t>Санкт-Петербургский политехнический университет Петра Великого</w:t>
      </w:r>
    </w:p>
    <w:p w:rsidR="00EE138B" w:rsidRPr="006203A5" w:rsidRDefault="00EE138B" w:rsidP="003845BA">
      <w:pPr>
        <w:ind w:firstLine="708"/>
        <w:jc w:val="both"/>
        <w:rPr>
          <w:snapToGrid w:val="0"/>
          <w:sz w:val="28"/>
          <w:szCs w:val="28"/>
        </w:rPr>
      </w:pPr>
      <w:r w:rsidRPr="006203A5">
        <w:rPr>
          <w:sz w:val="28"/>
          <w:szCs w:val="28"/>
        </w:rPr>
        <w:t xml:space="preserve">Докладчик – ПАНОВ Дмитрий Олегович, </w:t>
      </w:r>
      <w:r w:rsidRPr="006203A5">
        <w:rPr>
          <w:snapToGrid w:val="0"/>
          <w:sz w:val="28"/>
          <w:szCs w:val="28"/>
        </w:rPr>
        <w:t>научный сотрудник кафедры «Гидроаэродинамика, горение и теплообмен» института прикладной математики и механики Санкт-Петербургского политехнического университета Петра Великого.</w:t>
      </w:r>
    </w:p>
    <w:p w:rsidR="00EE138B" w:rsidRPr="006203A5" w:rsidRDefault="00EE138B" w:rsidP="003845BA">
      <w:pPr>
        <w:ind w:firstLine="708"/>
        <w:jc w:val="both"/>
        <w:rPr>
          <w:snapToGrid w:val="0"/>
          <w:sz w:val="28"/>
          <w:szCs w:val="28"/>
        </w:rPr>
      </w:pPr>
    </w:p>
    <w:p w:rsidR="00EE138B" w:rsidRPr="00E562A0" w:rsidRDefault="00EE138B" w:rsidP="00B35227">
      <w:pPr>
        <w:pStyle w:val="41"/>
        <w:shd w:val="clear" w:color="auto" w:fill="auto"/>
        <w:spacing w:before="0" w:line="240" w:lineRule="auto"/>
        <w:ind w:firstLine="708"/>
        <w:contextualSpacing/>
        <w:jc w:val="both"/>
        <w:rPr>
          <w:sz w:val="28"/>
          <w:szCs w:val="28"/>
        </w:rPr>
      </w:pPr>
      <w:r w:rsidRPr="00E562A0">
        <w:rPr>
          <w:sz w:val="28"/>
          <w:szCs w:val="28"/>
        </w:rPr>
        <w:t>Управление потоком посредством холодной барьерной плазмы</w:t>
      </w:r>
    </w:p>
    <w:p w:rsidR="00EE138B" w:rsidRPr="00E562A0" w:rsidRDefault="00EE138B" w:rsidP="003845BA">
      <w:pPr>
        <w:ind w:firstLine="708"/>
        <w:contextualSpacing/>
        <w:jc w:val="both"/>
        <w:rPr>
          <w:sz w:val="28"/>
          <w:szCs w:val="28"/>
        </w:rPr>
      </w:pPr>
      <w:r w:rsidRPr="00E562A0">
        <w:rPr>
          <w:sz w:val="28"/>
          <w:szCs w:val="28"/>
        </w:rPr>
        <w:t xml:space="preserve">И.Н. Киселев, Р.В. Клейманов, А.В. Коршунов </w:t>
      </w:r>
    </w:p>
    <w:p w:rsidR="00EE138B" w:rsidRPr="00E562A0" w:rsidRDefault="00EE138B" w:rsidP="003845BA">
      <w:pPr>
        <w:ind w:firstLine="708"/>
        <w:contextualSpacing/>
        <w:jc w:val="both"/>
        <w:rPr>
          <w:sz w:val="28"/>
          <w:szCs w:val="28"/>
        </w:rPr>
      </w:pPr>
      <w:r w:rsidRPr="00E562A0">
        <w:rPr>
          <w:sz w:val="28"/>
          <w:szCs w:val="28"/>
        </w:rPr>
        <w:t>Санкт-Петербургский политехнический университет Петра Великого</w:t>
      </w:r>
    </w:p>
    <w:p w:rsidR="00EE138B" w:rsidRPr="00E562A0" w:rsidRDefault="00EE138B" w:rsidP="00E562A0">
      <w:pPr>
        <w:ind w:firstLine="708"/>
        <w:contextualSpacing/>
        <w:jc w:val="both"/>
        <w:rPr>
          <w:sz w:val="28"/>
          <w:szCs w:val="28"/>
        </w:rPr>
      </w:pPr>
      <w:r w:rsidRPr="00E562A0">
        <w:rPr>
          <w:sz w:val="28"/>
          <w:szCs w:val="28"/>
        </w:rPr>
        <w:t>Докладчик – КИСЕЛЕВ Иван Николаевич, маги</w:t>
      </w:r>
      <w:r>
        <w:rPr>
          <w:sz w:val="28"/>
          <w:szCs w:val="28"/>
        </w:rPr>
        <w:t>странт 2 года обучения кафедры «</w:t>
      </w:r>
      <w:r w:rsidRPr="00E562A0">
        <w:rPr>
          <w:sz w:val="28"/>
          <w:szCs w:val="28"/>
        </w:rPr>
        <w:t xml:space="preserve">Компрессорная, вакуумная и </w:t>
      </w:r>
      <w:r>
        <w:rPr>
          <w:sz w:val="28"/>
          <w:szCs w:val="28"/>
        </w:rPr>
        <w:t>холодильная техника»</w:t>
      </w:r>
      <w:r w:rsidRPr="00E562A0">
        <w:rPr>
          <w:sz w:val="28"/>
          <w:szCs w:val="28"/>
        </w:rPr>
        <w:t xml:space="preserve"> института энергетики и транспортных систем Санкт-петербургского политехнического университета Петра Великого.</w:t>
      </w:r>
    </w:p>
    <w:p w:rsidR="00EE138B" w:rsidRPr="006203A5" w:rsidRDefault="00EE138B" w:rsidP="003845BA">
      <w:pPr>
        <w:jc w:val="center"/>
        <w:rPr>
          <w:sz w:val="28"/>
          <w:szCs w:val="28"/>
        </w:rPr>
      </w:pPr>
    </w:p>
    <w:p w:rsidR="00EE138B" w:rsidRDefault="00EE138B" w:rsidP="00B1517A">
      <w:pPr>
        <w:jc w:val="center"/>
        <w:rPr>
          <w:b/>
          <w:sz w:val="28"/>
          <w:szCs w:val="28"/>
        </w:rPr>
      </w:pPr>
    </w:p>
    <w:p w:rsidR="00EE138B" w:rsidRDefault="00EE138B" w:rsidP="00B1517A">
      <w:pPr>
        <w:jc w:val="center"/>
        <w:rPr>
          <w:b/>
          <w:sz w:val="28"/>
          <w:szCs w:val="28"/>
        </w:rPr>
      </w:pPr>
    </w:p>
    <w:p w:rsidR="00EE138B" w:rsidRDefault="00EE138B" w:rsidP="00B1517A">
      <w:pPr>
        <w:jc w:val="center"/>
        <w:rPr>
          <w:b/>
          <w:sz w:val="28"/>
          <w:szCs w:val="28"/>
        </w:rPr>
      </w:pPr>
    </w:p>
    <w:p w:rsidR="00EE138B" w:rsidRDefault="00EE138B" w:rsidP="00B1517A">
      <w:pPr>
        <w:jc w:val="center"/>
        <w:rPr>
          <w:b/>
          <w:sz w:val="28"/>
          <w:szCs w:val="28"/>
        </w:rPr>
      </w:pPr>
    </w:p>
    <w:p w:rsidR="00EE138B" w:rsidRDefault="00EE138B" w:rsidP="00B1517A">
      <w:pPr>
        <w:jc w:val="center"/>
        <w:rPr>
          <w:b/>
          <w:sz w:val="28"/>
          <w:szCs w:val="28"/>
        </w:rPr>
      </w:pPr>
    </w:p>
    <w:p w:rsidR="00EE138B" w:rsidRDefault="00EE138B" w:rsidP="00B1517A">
      <w:pPr>
        <w:jc w:val="center"/>
        <w:rPr>
          <w:b/>
          <w:sz w:val="28"/>
          <w:szCs w:val="28"/>
        </w:rPr>
      </w:pPr>
    </w:p>
    <w:p w:rsidR="00EE138B" w:rsidRDefault="00EE138B" w:rsidP="00B1517A">
      <w:pPr>
        <w:jc w:val="center"/>
        <w:rPr>
          <w:b/>
          <w:sz w:val="28"/>
          <w:szCs w:val="28"/>
        </w:rPr>
      </w:pPr>
    </w:p>
    <w:p w:rsidR="00EE138B" w:rsidRPr="006203A5" w:rsidRDefault="00EE138B" w:rsidP="001759F7">
      <w:pPr>
        <w:jc w:val="center"/>
        <w:rPr>
          <w:b/>
          <w:sz w:val="28"/>
          <w:szCs w:val="28"/>
        </w:rPr>
      </w:pPr>
      <w:r>
        <w:rPr>
          <w:b/>
          <w:sz w:val="28"/>
          <w:szCs w:val="28"/>
        </w:rPr>
        <w:t xml:space="preserve">12 сентября 2018 года, </w:t>
      </w:r>
      <w:r w:rsidRPr="006203A5">
        <w:rPr>
          <w:b/>
          <w:sz w:val="28"/>
          <w:szCs w:val="28"/>
        </w:rPr>
        <w:t>11.30-14.00</w:t>
      </w:r>
      <w:r>
        <w:rPr>
          <w:b/>
          <w:sz w:val="28"/>
          <w:szCs w:val="28"/>
        </w:rPr>
        <w:t xml:space="preserve">. </w:t>
      </w:r>
      <w:r w:rsidRPr="006203A5">
        <w:rPr>
          <w:b/>
          <w:sz w:val="28"/>
          <w:szCs w:val="28"/>
        </w:rPr>
        <w:t>Аудитория 3 – Заседание 7.2</w:t>
      </w:r>
    </w:p>
    <w:p w:rsidR="00EE138B" w:rsidRPr="001759F7" w:rsidRDefault="00EE138B" w:rsidP="001759F7">
      <w:pPr>
        <w:jc w:val="center"/>
        <w:rPr>
          <w:sz w:val="16"/>
          <w:szCs w:val="16"/>
        </w:rPr>
      </w:pPr>
    </w:p>
    <w:p w:rsidR="00EE138B" w:rsidRPr="006203A5" w:rsidRDefault="00EE138B" w:rsidP="001759F7">
      <w:pPr>
        <w:jc w:val="center"/>
        <w:rPr>
          <w:b/>
          <w:sz w:val="28"/>
          <w:szCs w:val="28"/>
        </w:rPr>
      </w:pPr>
      <w:r w:rsidRPr="006203A5">
        <w:rPr>
          <w:b/>
          <w:sz w:val="28"/>
          <w:szCs w:val="28"/>
        </w:rPr>
        <w:t>Неравновесные течения и процессы, горение и детонация</w:t>
      </w:r>
    </w:p>
    <w:p w:rsidR="00EE138B" w:rsidRPr="001759F7" w:rsidRDefault="00EE138B" w:rsidP="001759F7">
      <w:pPr>
        <w:jc w:val="center"/>
        <w:rPr>
          <w:b/>
          <w:sz w:val="16"/>
          <w:szCs w:val="16"/>
        </w:rPr>
      </w:pPr>
    </w:p>
    <w:p w:rsidR="00EE138B" w:rsidRPr="006203A5" w:rsidRDefault="00EE138B" w:rsidP="001759F7">
      <w:pPr>
        <w:jc w:val="center"/>
        <w:rPr>
          <w:b/>
          <w:sz w:val="28"/>
          <w:szCs w:val="28"/>
        </w:rPr>
      </w:pPr>
      <w:r w:rsidRPr="006203A5">
        <w:rPr>
          <w:b/>
          <w:sz w:val="28"/>
          <w:szCs w:val="28"/>
        </w:rPr>
        <w:t>Сопредседатели:</w:t>
      </w:r>
    </w:p>
    <w:p w:rsidR="00EE138B" w:rsidRPr="001759F7" w:rsidRDefault="00EE138B" w:rsidP="001759F7">
      <w:pPr>
        <w:jc w:val="center"/>
        <w:rPr>
          <w:b/>
          <w:sz w:val="16"/>
          <w:szCs w:val="16"/>
        </w:rPr>
      </w:pPr>
    </w:p>
    <w:p w:rsidR="00EE138B" w:rsidRPr="006203A5" w:rsidRDefault="00EE138B" w:rsidP="00964B5D">
      <w:pPr>
        <w:ind w:firstLine="708"/>
        <w:jc w:val="both"/>
        <w:rPr>
          <w:sz w:val="28"/>
          <w:szCs w:val="28"/>
        </w:rPr>
      </w:pPr>
      <w:r w:rsidRPr="006203A5">
        <w:rPr>
          <w:snapToGrid w:val="0"/>
          <w:sz w:val="28"/>
          <w:szCs w:val="28"/>
        </w:rPr>
        <w:t>МЕДВЕДЕВ Сергей Павлович –</w:t>
      </w:r>
      <w:r w:rsidRPr="006203A5">
        <w:rPr>
          <w:sz w:val="28"/>
          <w:szCs w:val="28"/>
        </w:rPr>
        <w:t xml:space="preserve"> заведующий лабораторией гетерогенного горения Института химической физики им. Н.Н. Семенова РАН, доктор физико-математических наук;</w:t>
      </w:r>
    </w:p>
    <w:p w:rsidR="00EE138B" w:rsidRPr="006203A5" w:rsidRDefault="00EE138B" w:rsidP="00964B5D">
      <w:pPr>
        <w:ind w:firstLine="708"/>
        <w:jc w:val="both"/>
        <w:rPr>
          <w:sz w:val="28"/>
          <w:szCs w:val="28"/>
        </w:rPr>
      </w:pPr>
      <w:r w:rsidRPr="006203A5">
        <w:rPr>
          <w:spacing w:val="-4"/>
          <w:sz w:val="28"/>
          <w:szCs w:val="28"/>
        </w:rPr>
        <w:t xml:space="preserve">НАГНИБЕДА Екатерина Алексеевна – </w:t>
      </w:r>
      <w:r w:rsidRPr="006203A5">
        <w:rPr>
          <w:sz w:val="28"/>
          <w:szCs w:val="28"/>
        </w:rPr>
        <w:t>профессор кафедры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Default="00EE138B" w:rsidP="00964B5D">
      <w:pPr>
        <w:ind w:firstLine="708"/>
        <w:jc w:val="both"/>
        <w:rPr>
          <w:sz w:val="28"/>
          <w:szCs w:val="28"/>
        </w:rPr>
      </w:pPr>
    </w:p>
    <w:p w:rsidR="00EE138B" w:rsidRPr="006203A5" w:rsidRDefault="00EE138B" w:rsidP="00964B5D">
      <w:pPr>
        <w:ind w:firstLine="708"/>
        <w:jc w:val="both"/>
        <w:rPr>
          <w:sz w:val="28"/>
          <w:szCs w:val="28"/>
        </w:rPr>
      </w:pPr>
    </w:p>
    <w:p w:rsidR="00EE138B" w:rsidRPr="006203A5" w:rsidRDefault="00EE138B" w:rsidP="00C03A64">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bCs/>
          <w:color w:val="auto"/>
          <w:sz w:val="28"/>
          <w:szCs w:val="28"/>
          <w:lang w:val="ru-RU"/>
        </w:rPr>
      </w:pPr>
      <w:r w:rsidRPr="006203A5">
        <w:rPr>
          <w:rFonts w:ascii="Times New Roman" w:hAnsi="Times New Roman" w:cs="Times New Roman"/>
          <w:b/>
          <w:bCs/>
          <w:color w:val="auto"/>
          <w:sz w:val="28"/>
          <w:szCs w:val="28"/>
          <w:lang w:val="ru-RU"/>
        </w:rPr>
        <w:t>Пульсирующие детонационные двигатели</w:t>
      </w:r>
    </w:p>
    <w:p w:rsidR="00EE138B" w:rsidRPr="006203A5" w:rsidRDefault="00EE138B" w:rsidP="00C03A64">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Cs/>
          <w:color w:val="auto"/>
          <w:sz w:val="28"/>
          <w:szCs w:val="28"/>
          <w:lang w:val="ru-RU"/>
        </w:rPr>
      </w:pPr>
      <w:r w:rsidRPr="006203A5">
        <w:rPr>
          <w:rFonts w:ascii="Times New Roman" w:hAnsi="Times New Roman" w:cs="Times New Roman"/>
          <w:bCs/>
          <w:color w:val="auto"/>
          <w:sz w:val="28"/>
          <w:szCs w:val="28"/>
          <w:lang w:val="ru-RU"/>
        </w:rPr>
        <w:t>Е.Ю. Марчуков, А.И. Тарасов, В.И. Фролов, А.И. Мохов</w:t>
      </w:r>
    </w:p>
    <w:p w:rsidR="00EE138B" w:rsidRPr="006203A5" w:rsidRDefault="00EE138B" w:rsidP="00C03A64">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Cs/>
          <w:color w:val="auto"/>
          <w:sz w:val="28"/>
          <w:szCs w:val="28"/>
          <w:lang w:val="ru-RU"/>
        </w:rPr>
      </w:pPr>
      <w:r w:rsidRPr="006203A5">
        <w:rPr>
          <w:rFonts w:ascii="Times New Roman" w:hAnsi="Times New Roman" w:cs="Times New Roman"/>
          <w:bCs/>
          <w:color w:val="auto"/>
          <w:sz w:val="28"/>
          <w:szCs w:val="28"/>
          <w:lang w:val="ru-RU"/>
        </w:rPr>
        <w:t>Опытно-конструкторское бюро им. А. Люльки – филиал ПАО «УДК-УМПО», г. Москва</w:t>
      </w:r>
    </w:p>
    <w:p w:rsidR="00EE138B" w:rsidRPr="006203A5" w:rsidRDefault="00EE138B" w:rsidP="00C03A64">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Cs/>
          <w:color w:val="auto"/>
          <w:sz w:val="28"/>
          <w:szCs w:val="28"/>
          <w:lang w:val="ru-RU"/>
        </w:rPr>
      </w:pPr>
      <w:r w:rsidRPr="006203A5">
        <w:rPr>
          <w:rFonts w:ascii="Times New Roman" w:hAnsi="Times New Roman" w:cs="Times New Roman"/>
          <w:bCs/>
          <w:color w:val="auto"/>
          <w:sz w:val="28"/>
          <w:szCs w:val="28"/>
          <w:lang w:val="ru-RU"/>
        </w:rPr>
        <w:t>Докладчик – ТАРАСОВ Александр Иванович, главный конструктор Опытно-конструкторского бюро им. А. Люльки – филиала ПАО «УДК-УМПО».</w:t>
      </w:r>
    </w:p>
    <w:p w:rsidR="00EE138B" w:rsidRPr="006203A5" w:rsidRDefault="00EE138B" w:rsidP="00964B5D">
      <w:pPr>
        <w:pStyle w:val="Title"/>
        <w:spacing w:line="240" w:lineRule="auto"/>
        <w:jc w:val="both"/>
        <w:rPr>
          <w:b/>
          <w:szCs w:val="28"/>
        </w:rPr>
      </w:pPr>
    </w:p>
    <w:p w:rsidR="00EE138B" w:rsidRPr="006203A5" w:rsidRDefault="00EE138B" w:rsidP="00964B5D">
      <w:pPr>
        <w:pStyle w:val="Title"/>
        <w:spacing w:line="240" w:lineRule="auto"/>
        <w:jc w:val="both"/>
        <w:rPr>
          <w:b/>
          <w:szCs w:val="28"/>
        </w:rPr>
      </w:pPr>
      <w:r w:rsidRPr="006203A5">
        <w:rPr>
          <w:b/>
          <w:szCs w:val="28"/>
        </w:rPr>
        <w:t>Трехмерное моделирование задач вращения детонационной волны в прямоточном двигателе</w:t>
      </w:r>
    </w:p>
    <w:p w:rsidR="00EE138B" w:rsidRPr="006203A5" w:rsidRDefault="00EE138B" w:rsidP="00964B5D">
      <w:pPr>
        <w:ind w:firstLine="708"/>
        <w:jc w:val="both"/>
        <w:rPr>
          <w:sz w:val="28"/>
          <w:szCs w:val="28"/>
        </w:rPr>
      </w:pPr>
      <w:r w:rsidRPr="006203A5">
        <w:rPr>
          <w:sz w:val="28"/>
          <w:szCs w:val="28"/>
        </w:rPr>
        <w:t>В.Ф. Никитин</w:t>
      </w:r>
      <w:r w:rsidRPr="006203A5">
        <w:rPr>
          <w:sz w:val="28"/>
          <w:szCs w:val="28"/>
          <w:vertAlign w:val="superscript"/>
        </w:rPr>
        <w:t>1,2</w:t>
      </w:r>
      <w:r w:rsidRPr="006203A5">
        <w:rPr>
          <w:sz w:val="28"/>
          <w:szCs w:val="28"/>
        </w:rPr>
        <w:t>, Ю.Г.Филиппов</w:t>
      </w:r>
      <w:r w:rsidRPr="006203A5">
        <w:rPr>
          <w:sz w:val="28"/>
          <w:szCs w:val="28"/>
          <w:vertAlign w:val="superscript"/>
        </w:rPr>
        <w:t>1</w:t>
      </w:r>
      <w:r w:rsidRPr="006203A5">
        <w:rPr>
          <w:sz w:val="28"/>
          <w:szCs w:val="28"/>
        </w:rPr>
        <w:t>, Л.И.</w:t>
      </w:r>
      <w:r w:rsidRPr="006203A5">
        <w:rPr>
          <w:sz w:val="28"/>
          <w:szCs w:val="28"/>
          <w:vertAlign w:val="superscript"/>
        </w:rPr>
        <w:t xml:space="preserve"> </w:t>
      </w:r>
      <w:r w:rsidRPr="006203A5">
        <w:rPr>
          <w:sz w:val="28"/>
          <w:szCs w:val="28"/>
        </w:rPr>
        <w:t> Стамов</w:t>
      </w:r>
      <w:r w:rsidRPr="006203A5">
        <w:rPr>
          <w:sz w:val="28"/>
          <w:szCs w:val="28"/>
          <w:vertAlign w:val="superscript"/>
        </w:rPr>
        <w:t>1,2</w:t>
      </w:r>
      <w:r w:rsidRPr="006203A5">
        <w:rPr>
          <w:sz w:val="28"/>
          <w:szCs w:val="28"/>
        </w:rPr>
        <w:t>, Е.В. Михальченко</w:t>
      </w:r>
      <w:r w:rsidRPr="006203A5">
        <w:rPr>
          <w:sz w:val="28"/>
          <w:szCs w:val="28"/>
          <w:vertAlign w:val="superscript"/>
        </w:rPr>
        <w:t>1,2</w:t>
      </w:r>
    </w:p>
    <w:p w:rsidR="00EE138B" w:rsidRPr="006203A5" w:rsidRDefault="00EE138B" w:rsidP="00964B5D">
      <w:pPr>
        <w:ind w:firstLine="708"/>
        <w:jc w:val="both"/>
        <w:rPr>
          <w:sz w:val="28"/>
          <w:szCs w:val="28"/>
        </w:rPr>
      </w:pPr>
      <w:r w:rsidRPr="006203A5">
        <w:rPr>
          <w:sz w:val="28"/>
          <w:szCs w:val="28"/>
          <w:vertAlign w:val="superscript"/>
        </w:rPr>
        <w:t>1</w:t>
      </w:r>
      <w:r w:rsidRPr="006203A5">
        <w:rPr>
          <w:sz w:val="28"/>
          <w:szCs w:val="28"/>
        </w:rPr>
        <w:t xml:space="preserve"> Московский государственный университет им. М.В. Ломоносова</w:t>
      </w:r>
    </w:p>
    <w:p w:rsidR="00EE138B" w:rsidRPr="006203A5" w:rsidRDefault="00EE138B" w:rsidP="00964B5D">
      <w:pPr>
        <w:pStyle w:val="af2"/>
        <w:ind w:firstLine="708"/>
        <w:jc w:val="both"/>
        <w:rPr>
          <w:sz w:val="28"/>
          <w:szCs w:val="28"/>
        </w:rPr>
      </w:pPr>
      <w:r w:rsidRPr="006203A5">
        <w:rPr>
          <w:sz w:val="28"/>
          <w:szCs w:val="28"/>
          <w:vertAlign w:val="superscript"/>
        </w:rPr>
        <w:t>2</w:t>
      </w:r>
      <w:r w:rsidRPr="006203A5">
        <w:rPr>
          <w:sz w:val="28"/>
          <w:szCs w:val="28"/>
        </w:rPr>
        <w:t xml:space="preserve"> Научно-исследовательский институт системных исследований РАН</w:t>
      </w:r>
    </w:p>
    <w:p w:rsidR="00EE138B" w:rsidRPr="006203A5" w:rsidRDefault="00EE138B" w:rsidP="00964B5D">
      <w:pPr>
        <w:pStyle w:val="af2"/>
        <w:ind w:firstLine="708"/>
        <w:jc w:val="both"/>
        <w:rPr>
          <w:sz w:val="28"/>
          <w:szCs w:val="28"/>
        </w:rPr>
      </w:pPr>
      <w:r w:rsidRPr="006203A5">
        <w:rPr>
          <w:sz w:val="28"/>
          <w:szCs w:val="28"/>
        </w:rPr>
        <w:t>Докладчик – МИХАЛЬЧЕНКО Елена Викторовна, младший научный сотрудник отдела вычислительных систем научно-исследовательского института системных исследований РАН.</w:t>
      </w:r>
    </w:p>
    <w:p w:rsidR="00EE138B" w:rsidRPr="006203A5" w:rsidRDefault="00EE138B" w:rsidP="00964B5D">
      <w:pPr>
        <w:jc w:val="both"/>
        <w:rPr>
          <w:sz w:val="28"/>
          <w:szCs w:val="28"/>
        </w:rPr>
      </w:pPr>
    </w:p>
    <w:p w:rsidR="00EE138B" w:rsidRPr="006203A5" w:rsidRDefault="00EE138B" w:rsidP="00455D77">
      <w:pPr>
        <w:ind w:firstLine="567"/>
        <w:jc w:val="both"/>
        <w:rPr>
          <w:rFonts w:eastAsia="Adobe Myungjo Std M"/>
          <w:b/>
          <w:sz w:val="28"/>
          <w:szCs w:val="28"/>
        </w:rPr>
      </w:pPr>
      <w:r w:rsidRPr="006203A5">
        <w:rPr>
          <w:rFonts w:eastAsia="Adobe Myungjo Std M"/>
          <w:b/>
          <w:sz w:val="28"/>
          <w:szCs w:val="28"/>
        </w:rPr>
        <w:t>Регистрация и численное моделирование эмиссии при воспламенении и горении углеводородных топлив</w:t>
      </w:r>
    </w:p>
    <w:p w:rsidR="00EE138B" w:rsidRPr="006203A5" w:rsidRDefault="00EE138B" w:rsidP="00455D77">
      <w:pPr>
        <w:ind w:firstLine="567"/>
        <w:jc w:val="both"/>
        <w:rPr>
          <w:rFonts w:eastAsia="Adobe Myungjo Std M"/>
          <w:sz w:val="28"/>
          <w:szCs w:val="28"/>
        </w:rPr>
      </w:pPr>
      <w:r w:rsidRPr="006203A5">
        <w:rPr>
          <w:rFonts w:eastAsia="Adobe Myungjo Std M"/>
          <w:sz w:val="28"/>
          <w:szCs w:val="28"/>
        </w:rPr>
        <w:t xml:space="preserve">А.М. Тереза, С.П. Медведев, В.Н. Смирнов </w:t>
      </w:r>
    </w:p>
    <w:p w:rsidR="00EE138B" w:rsidRPr="006203A5" w:rsidRDefault="00EE138B" w:rsidP="00455D77">
      <w:pPr>
        <w:ind w:firstLine="567"/>
        <w:jc w:val="both"/>
        <w:rPr>
          <w:rFonts w:eastAsia="Adobe Myungjo Std M"/>
          <w:sz w:val="28"/>
          <w:szCs w:val="28"/>
        </w:rPr>
      </w:pPr>
      <w:r w:rsidRPr="006203A5">
        <w:rPr>
          <w:sz w:val="28"/>
          <w:szCs w:val="28"/>
          <w:lang w:eastAsia="ru-RU"/>
        </w:rPr>
        <w:t>Институт химической физики им. Н.Н. Семенова РАН</w:t>
      </w:r>
    </w:p>
    <w:p w:rsidR="00EE138B" w:rsidRPr="006203A5" w:rsidRDefault="00EE138B" w:rsidP="00455D77">
      <w:pPr>
        <w:ind w:firstLine="567"/>
        <w:jc w:val="both"/>
        <w:rPr>
          <w:rFonts w:eastAsia="Adobe Myungjo Std M"/>
          <w:sz w:val="28"/>
          <w:szCs w:val="28"/>
        </w:rPr>
      </w:pPr>
      <w:r w:rsidRPr="006203A5">
        <w:rPr>
          <w:rFonts w:eastAsia="Adobe Myungjo Std M"/>
          <w:sz w:val="28"/>
          <w:szCs w:val="28"/>
        </w:rPr>
        <w:t xml:space="preserve">Докладчик – ТЕРЕЗА Анатолий Михайлович, старший научный сотрудник лаборатории гетерогенного горения </w:t>
      </w:r>
      <w:r w:rsidRPr="006203A5">
        <w:rPr>
          <w:rFonts w:eastAsia="Adobe Myungjo Std M"/>
          <w:sz w:val="28"/>
          <w:szCs w:val="28"/>
          <w:lang w:eastAsia="ru-RU"/>
        </w:rPr>
        <w:t>Института химической физики им. Н.Н. Семенова РАН</w:t>
      </w:r>
      <w:r w:rsidRPr="006203A5">
        <w:rPr>
          <w:rFonts w:eastAsia="Adobe Myungjo Std M"/>
          <w:sz w:val="28"/>
          <w:szCs w:val="28"/>
        </w:rPr>
        <w:t>, кандидат физико-математических наук.</w:t>
      </w:r>
    </w:p>
    <w:p w:rsidR="00EE138B" w:rsidRDefault="00EE138B" w:rsidP="00455D77">
      <w:pPr>
        <w:jc w:val="both"/>
        <w:rPr>
          <w:sz w:val="28"/>
          <w:szCs w:val="28"/>
        </w:rPr>
      </w:pPr>
    </w:p>
    <w:p w:rsidR="00EE138B" w:rsidRPr="006203A5" w:rsidRDefault="00EE138B" w:rsidP="00455D77">
      <w:pPr>
        <w:widowControl w:val="0"/>
        <w:ind w:firstLine="708"/>
        <w:jc w:val="both"/>
        <w:rPr>
          <w:b/>
          <w:sz w:val="28"/>
          <w:szCs w:val="28"/>
        </w:rPr>
      </w:pPr>
      <w:r w:rsidRPr="006203A5">
        <w:rPr>
          <w:b/>
          <w:sz w:val="28"/>
          <w:szCs w:val="28"/>
        </w:rPr>
        <w:t>Моделирование эволюции многофазного потока продуктов сгорания твердого топлива</w:t>
      </w:r>
    </w:p>
    <w:p w:rsidR="00EE138B" w:rsidRPr="006203A5" w:rsidRDefault="00EE138B" w:rsidP="00455D77">
      <w:pPr>
        <w:widowControl w:val="0"/>
        <w:ind w:firstLine="708"/>
        <w:jc w:val="both"/>
        <w:rPr>
          <w:sz w:val="28"/>
          <w:szCs w:val="28"/>
        </w:rPr>
      </w:pPr>
      <w:r w:rsidRPr="006203A5">
        <w:rPr>
          <w:sz w:val="28"/>
          <w:szCs w:val="28"/>
        </w:rPr>
        <w:t xml:space="preserve">В.А. Бабук, Н.Л. Будный, А.А. Низяев </w:t>
      </w:r>
    </w:p>
    <w:p w:rsidR="00EE138B" w:rsidRPr="006203A5" w:rsidRDefault="00EE138B" w:rsidP="00455D77">
      <w:pPr>
        <w:ind w:firstLine="708"/>
        <w:jc w:val="both"/>
        <w:rPr>
          <w:sz w:val="28"/>
          <w:szCs w:val="28"/>
        </w:rPr>
      </w:pPr>
      <w:r w:rsidRPr="006203A5">
        <w:rPr>
          <w:sz w:val="28"/>
          <w:szCs w:val="28"/>
        </w:rPr>
        <w:t>Балтийский государственный технический университет «ВОЕНМЕХ» им. Д.Ф. Устинова</w:t>
      </w:r>
    </w:p>
    <w:p w:rsidR="00EE138B" w:rsidRPr="006203A5" w:rsidRDefault="00EE138B" w:rsidP="00455D77">
      <w:pPr>
        <w:ind w:firstLine="708"/>
        <w:jc w:val="both"/>
        <w:rPr>
          <w:sz w:val="28"/>
          <w:szCs w:val="28"/>
        </w:rPr>
      </w:pPr>
      <w:r w:rsidRPr="006203A5">
        <w:rPr>
          <w:sz w:val="28"/>
          <w:szCs w:val="28"/>
        </w:rPr>
        <w:t>Докладчики – НИЗЯЕВ Александр Александрович, научный сотрудник кафедры «Космические аппараты и двигатели» (А3) Балтийского государственного техничес</w:t>
      </w:r>
      <w:r>
        <w:rPr>
          <w:sz w:val="28"/>
          <w:szCs w:val="28"/>
        </w:rPr>
        <w:t>кого университета «ВОЕМНЕХ» им. </w:t>
      </w:r>
      <w:r w:rsidRPr="006203A5">
        <w:rPr>
          <w:sz w:val="28"/>
          <w:szCs w:val="28"/>
        </w:rPr>
        <w:t>Д.</w:t>
      </w:r>
      <w:r>
        <w:rPr>
          <w:sz w:val="28"/>
          <w:szCs w:val="28"/>
        </w:rPr>
        <w:t>Ф. </w:t>
      </w:r>
      <w:r w:rsidRPr="006203A5">
        <w:rPr>
          <w:sz w:val="28"/>
          <w:szCs w:val="28"/>
        </w:rPr>
        <w:t>Устинова, кандидат технических наук;</w:t>
      </w:r>
    </w:p>
    <w:p w:rsidR="00EE138B" w:rsidRPr="006203A5" w:rsidRDefault="00EE138B" w:rsidP="00455D77">
      <w:pPr>
        <w:ind w:firstLine="708"/>
        <w:jc w:val="both"/>
        <w:rPr>
          <w:sz w:val="28"/>
          <w:szCs w:val="28"/>
        </w:rPr>
      </w:pPr>
      <w:r w:rsidRPr="006203A5">
        <w:rPr>
          <w:sz w:val="28"/>
          <w:szCs w:val="28"/>
        </w:rPr>
        <w:t>БАБУК Валерий Александрович, заведующий кафедрой «Космические аппараты и двигатели» (А3) факультета ракетно-космической техники Балтийского государственного техничес</w:t>
      </w:r>
      <w:r>
        <w:rPr>
          <w:sz w:val="28"/>
          <w:szCs w:val="28"/>
        </w:rPr>
        <w:t>кого университета «ВОЕНМЕХ» им. </w:t>
      </w:r>
      <w:r w:rsidRPr="006203A5">
        <w:rPr>
          <w:sz w:val="28"/>
          <w:szCs w:val="28"/>
        </w:rPr>
        <w:t>Д.Ф.</w:t>
      </w:r>
      <w:r w:rsidRPr="006203A5">
        <w:rPr>
          <w:sz w:val="28"/>
          <w:szCs w:val="28"/>
          <w:lang w:val="en-US"/>
        </w:rPr>
        <w:t> </w:t>
      </w:r>
      <w:r w:rsidRPr="006203A5">
        <w:rPr>
          <w:sz w:val="28"/>
          <w:szCs w:val="28"/>
        </w:rPr>
        <w:t>Устинова, доктор технических наук, профессор, член-корреспондент Российской академии ракетных и артиллерийских наук.</w:t>
      </w:r>
    </w:p>
    <w:p w:rsidR="00EE138B" w:rsidRPr="001759F7" w:rsidRDefault="00EE138B" w:rsidP="00455D77">
      <w:pPr>
        <w:jc w:val="both"/>
        <w:rPr>
          <w:b/>
          <w:sz w:val="28"/>
          <w:szCs w:val="28"/>
        </w:rPr>
      </w:pPr>
    </w:p>
    <w:p w:rsidR="00EE138B" w:rsidRPr="006203A5" w:rsidRDefault="00EE138B" w:rsidP="00455D77">
      <w:pPr>
        <w:ind w:firstLine="708"/>
        <w:jc w:val="both"/>
        <w:rPr>
          <w:b/>
          <w:sz w:val="28"/>
          <w:szCs w:val="28"/>
        </w:rPr>
      </w:pPr>
      <w:r w:rsidRPr="006203A5">
        <w:rPr>
          <w:b/>
          <w:sz w:val="28"/>
          <w:szCs w:val="28"/>
        </w:rPr>
        <w:t>Кинетические модели неравновесных процессов в ударно нагретых смесях, содержащих СО</w:t>
      </w:r>
      <w:r w:rsidRPr="006203A5">
        <w:rPr>
          <w:b/>
          <w:sz w:val="28"/>
          <w:szCs w:val="28"/>
          <w:vertAlign w:val="subscript"/>
        </w:rPr>
        <w:t>2</w:t>
      </w:r>
    </w:p>
    <w:p w:rsidR="00EE138B" w:rsidRPr="006203A5" w:rsidRDefault="00EE138B" w:rsidP="00455D77">
      <w:pPr>
        <w:ind w:firstLine="708"/>
        <w:jc w:val="both"/>
        <w:rPr>
          <w:sz w:val="28"/>
          <w:szCs w:val="28"/>
        </w:rPr>
      </w:pPr>
      <w:r w:rsidRPr="006203A5">
        <w:rPr>
          <w:sz w:val="28"/>
          <w:szCs w:val="28"/>
        </w:rPr>
        <w:t xml:space="preserve">А.А. Косарева, Е.А. Нагнибеда </w:t>
      </w:r>
    </w:p>
    <w:p w:rsidR="00EE138B" w:rsidRPr="006203A5" w:rsidRDefault="00EE138B" w:rsidP="00455D77">
      <w:pPr>
        <w:ind w:firstLine="708"/>
        <w:jc w:val="both"/>
        <w:rPr>
          <w:sz w:val="28"/>
          <w:szCs w:val="28"/>
        </w:rPr>
      </w:pPr>
      <w:r w:rsidRPr="006203A5">
        <w:rPr>
          <w:sz w:val="28"/>
          <w:szCs w:val="28"/>
        </w:rPr>
        <w:t>Докладчики – КОСАРЕВА Алена Александровна, аспирант 2 года обучения кафедры гидроаэромеханики математико-механического факультета Санкт-Петербургского государственного университета;</w:t>
      </w:r>
    </w:p>
    <w:p w:rsidR="00EE138B" w:rsidRPr="006203A5" w:rsidRDefault="00EE138B" w:rsidP="00455D77">
      <w:pPr>
        <w:ind w:firstLine="708"/>
        <w:jc w:val="both"/>
        <w:rPr>
          <w:sz w:val="28"/>
          <w:szCs w:val="28"/>
        </w:rPr>
      </w:pPr>
      <w:r w:rsidRPr="006203A5">
        <w:rPr>
          <w:sz w:val="28"/>
          <w:szCs w:val="28"/>
        </w:rPr>
        <w:t>НАГНИБЕДА Екатерина Алексеевна, профессор кафедры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6203A5" w:rsidRDefault="00EE138B" w:rsidP="00455D77">
      <w:pPr>
        <w:jc w:val="both"/>
        <w:rPr>
          <w:sz w:val="28"/>
          <w:szCs w:val="28"/>
        </w:rPr>
      </w:pPr>
    </w:p>
    <w:p w:rsidR="00EE138B" w:rsidRPr="006203A5" w:rsidRDefault="00EE138B" w:rsidP="00455D77">
      <w:pPr>
        <w:ind w:right="-29" w:firstLine="708"/>
        <w:jc w:val="both"/>
        <w:rPr>
          <w:b/>
          <w:bCs/>
          <w:sz w:val="28"/>
          <w:szCs w:val="28"/>
        </w:rPr>
      </w:pPr>
      <w:r w:rsidRPr="006203A5">
        <w:rPr>
          <w:b/>
          <w:bCs/>
          <w:sz w:val="28"/>
          <w:szCs w:val="28"/>
        </w:rPr>
        <w:t>Влияние момента в физических задачах механики сплошной среды</w:t>
      </w:r>
    </w:p>
    <w:p w:rsidR="00EE138B" w:rsidRPr="006203A5" w:rsidRDefault="00EE138B" w:rsidP="00455D77">
      <w:pPr>
        <w:ind w:right="-29" w:firstLine="708"/>
        <w:jc w:val="both"/>
        <w:rPr>
          <w:sz w:val="28"/>
          <w:szCs w:val="28"/>
        </w:rPr>
      </w:pPr>
      <w:r w:rsidRPr="006203A5">
        <w:rPr>
          <w:sz w:val="28"/>
          <w:szCs w:val="28"/>
        </w:rPr>
        <w:t>ПРОЗОРОВА Эвелина Владимировна, профессор кафедры параллельных алгоритмов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6203A5" w:rsidRDefault="00EE138B" w:rsidP="00455D77">
      <w:pPr>
        <w:ind w:right="-29" w:firstLine="708"/>
        <w:jc w:val="both"/>
        <w:rPr>
          <w:sz w:val="28"/>
          <w:szCs w:val="28"/>
        </w:rPr>
      </w:pPr>
    </w:p>
    <w:p w:rsidR="00EE138B" w:rsidRPr="006203A5" w:rsidRDefault="00EE138B" w:rsidP="00455D77">
      <w:pPr>
        <w:ind w:firstLine="708"/>
        <w:jc w:val="both"/>
        <w:rPr>
          <w:b/>
          <w:sz w:val="28"/>
          <w:szCs w:val="28"/>
          <w:shd w:val="clear" w:color="auto" w:fill="FFFFFF"/>
        </w:rPr>
      </w:pPr>
      <w:r w:rsidRPr="006203A5">
        <w:rPr>
          <w:b/>
          <w:sz w:val="28"/>
          <w:szCs w:val="28"/>
          <w:shd w:val="clear" w:color="auto" w:fill="FFFFFF"/>
        </w:rPr>
        <w:t>Модели коэффициентов скорости химических реакций с учетом колебательного возбуждения продукта</w:t>
      </w:r>
    </w:p>
    <w:p w:rsidR="00EE138B" w:rsidRPr="006203A5" w:rsidRDefault="00EE138B" w:rsidP="00455D77">
      <w:pPr>
        <w:ind w:firstLine="708"/>
        <w:jc w:val="both"/>
        <w:rPr>
          <w:sz w:val="28"/>
          <w:szCs w:val="28"/>
        </w:rPr>
      </w:pPr>
      <w:r w:rsidRPr="006203A5">
        <w:rPr>
          <w:sz w:val="28"/>
          <w:szCs w:val="28"/>
        </w:rPr>
        <w:t>А.С. Савельев, Е.В. Кустова</w:t>
      </w:r>
    </w:p>
    <w:p w:rsidR="00EE138B" w:rsidRPr="006203A5" w:rsidRDefault="00EE138B" w:rsidP="00455D77">
      <w:pPr>
        <w:ind w:firstLine="708"/>
        <w:jc w:val="both"/>
        <w:rPr>
          <w:sz w:val="28"/>
          <w:szCs w:val="28"/>
        </w:rPr>
      </w:pPr>
      <w:r w:rsidRPr="006203A5">
        <w:rPr>
          <w:sz w:val="28"/>
          <w:szCs w:val="28"/>
        </w:rPr>
        <w:t>Санкт-Петербургский государственный университет</w:t>
      </w:r>
    </w:p>
    <w:p w:rsidR="00EE138B" w:rsidRPr="006203A5" w:rsidRDefault="00EE138B" w:rsidP="00455D77">
      <w:pPr>
        <w:ind w:firstLine="709"/>
        <w:jc w:val="both"/>
        <w:rPr>
          <w:sz w:val="28"/>
          <w:szCs w:val="28"/>
        </w:rPr>
      </w:pPr>
      <w:r w:rsidRPr="006203A5">
        <w:rPr>
          <w:sz w:val="28"/>
          <w:szCs w:val="28"/>
        </w:rPr>
        <w:t xml:space="preserve">Докладчик – САВЕЛЬЕВ Алексей Сергеевич, аспирант 4 курса кафедра гидроаэромеханики математико-механического факультета Санкт-Петербургского государственного университета. </w:t>
      </w:r>
    </w:p>
    <w:p w:rsidR="00EE138B" w:rsidRPr="006203A5" w:rsidRDefault="00EE138B" w:rsidP="00455D77">
      <w:pPr>
        <w:ind w:firstLine="708"/>
        <w:jc w:val="both"/>
        <w:rPr>
          <w:sz w:val="28"/>
          <w:szCs w:val="28"/>
        </w:rPr>
      </w:pPr>
    </w:p>
    <w:p w:rsidR="00EE138B" w:rsidRPr="006203A5" w:rsidRDefault="00EE138B" w:rsidP="00455D77">
      <w:pPr>
        <w:jc w:val="center"/>
        <w:rPr>
          <w:b/>
          <w:sz w:val="28"/>
          <w:szCs w:val="28"/>
        </w:rPr>
      </w:pPr>
      <w:r w:rsidRPr="006203A5">
        <w:rPr>
          <w:b/>
          <w:sz w:val="28"/>
          <w:szCs w:val="28"/>
        </w:rPr>
        <w:t>Обед (14.00-15.00)</w:t>
      </w:r>
    </w:p>
    <w:p w:rsidR="00EE138B" w:rsidRPr="006203A5" w:rsidRDefault="00EE138B" w:rsidP="00964B5D">
      <w:pPr>
        <w:jc w:val="both"/>
        <w:rPr>
          <w:sz w:val="28"/>
          <w:szCs w:val="28"/>
        </w:rPr>
      </w:pPr>
    </w:p>
    <w:p w:rsidR="00EE138B" w:rsidRPr="006203A5" w:rsidRDefault="00EE138B" w:rsidP="00455D77">
      <w:pPr>
        <w:jc w:val="center"/>
        <w:rPr>
          <w:b/>
          <w:sz w:val="28"/>
          <w:szCs w:val="28"/>
        </w:rPr>
      </w:pPr>
      <w:r w:rsidRPr="006203A5">
        <w:rPr>
          <w:b/>
          <w:sz w:val="28"/>
          <w:szCs w:val="28"/>
        </w:rPr>
        <w:t>15.00-19.00 – КУЛЬТУРНАЯ ПРОГРАММА (Военно-исторический музей артиллерии, инженерных войск и войск связи)</w:t>
      </w:r>
    </w:p>
    <w:p w:rsidR="00EE138B" w:rsidRDefault="00EE138B">
      <w:pPr>
        <w:rPr>
          <w:rFonts w:ascii="Arial" w:hAnsi="Arial" w:cs="Arial"/>
          <w:b/>
          <w:sz w:val="28"/>
          <w:szCs w:val="28"/>
        </w:rPr>
      </w:pPr>
      <w:r>
        <w:rPr>
          <w:rFonts w:ascii="Arial" w:hAnsi="Arial" w:cs="Arial"/>
          <w:b/>
          <w:sz w:val="28"/>
          <w:szCs w:val="28"/>
        </w:rPr>
        <w:br w:type="page"/>
      </w:r>
    </w:p>
    <w:p w:rsidR="00EE138B" w:rsidRPr="001759F7" w:rsidRDefault="00EE138B" w:rsidP="00972705">
      <w:pPr>
        <w:jc w:val="center"/>
        <w:rPr>
          <w:b/>
          <w:sz w:val="28"/>
          <w:szCs w:val="28"/>
        </w:rPr>
      </w:pPr>
      <w:r w:rsidRPr="001759F7">
        <w:rPr>
          <w:b/>
          <w:sz w:val="28"/>
          <w:szCs w:val="28"/>
        </w:rPr>
        <w:t>13 сентября 2018 года</w:t>
      </w:r>
    </w:p>
    <w:p w:rsidR="00EE138B" w:rsidRPr="001759F7" w:rsidRDefault="00EE138B" w:rsidP="00972705">
      <w:pPr>
        <w:jc w:val="center"/>
        <w:rPr>
          <w:b/>
          <w:sz w:val="28"/>
          <w:szCs w:val="28"/>
        </w:rPr>
      </w:pPr>
    </w:p>
    <w:p w:rsidR="00EE138B" w:rsidRPr="001759F7" w:rsidRDefault="00EE138B" w:rsidP="00972705">
      <w:pPr>
        <w:jc w:val="center"/>
        <w:rPr>
          <w:b/>
          <w:sz w:val="28"/>
          <w:szCs w:val="28"/>
        </w:rPr>
      </w:pPr>
      <w:r w:rsidRPr="001759F7">
        <w:rPr>
          <w:b/>
          <w:sz w:val="28"/>
          <w:szCs w:val="28"/>
        </w:rPr>
        <w:t>ЗАСЕДАНИЯ ПО СЕКЦИЯМ</w:t>
      </w:r>
    </w:p>
    <w:p w:rsidR="00EE138B" w:rsidRPr="001759F7" w:rsidRDefault="00EE138B" w:rsidP="00972705">
      <w:pPr>
        <w:jc w:val="center"/>
        <w:rPr>
          <w:b/>
          <w:sz w:val="28"/>
          <w:szCs w:val="28"/>
        </w:rPr>
      </w:pPr>
    </w:p>
    <w:p w:rsidR="00EE138B" w:rsidRPr="001759F7" w:rsidRDefault="00EE138B" w:rsidP="001759F7">
      <w:pPr>
        <w:jc w:val="center"/>
        <w:rPr>
          <w:b/>
          <w:sz w:val="28"/>
          <w:szCs w:val="28"/>
        </w:rPr>
      </w:pPr>
      <w:r>
        <w:rPr>
          <w:b/>
          <w:sz w:val="28"/>
          <w:szCs w:val="28"/>
        </w:rPr>
        <w:t xml:space="preserve">13 сентября 2018 года, </w:t>
      </w:r>
      <w:r w:rsidRPr="001759F7">
        <w:rPr>
          <w:b/>
          <w:sz w:val="28"/>
          <w:szCs w:val="28"/>
        </w:rPr>
        <w:t>10.00-12</w:t>
      </w:r>
      <w:r>
        <w:rPr>
          <w:b/>
          <w:sz w:val="28"/>
          <w:szCs w:val="28"/>
        </w:rPr>
        <w:t xml:space="preserve">.00. </w:t>
      </w:r>
      <w:r w:rsidRPr="001759F7">
        <w:rPr>
          <w:b/>
          <w:sz w:val="28"/>
          <w:szCs w:val="28"/>
        </w:rPr>
        <w:t>Аудитория 1 – Заседание 4.1</w:t>
      </w:r>
    </w:p>
    <w:p w:rsidR="00EE138B" w:rsidRPr="001759F7" w:rsidRDefault="00EE138B" w:rsidP="00972705">
      <w:pPr>
        <w:rPr>
          <w:sz w:val="16"/>
          <w:szCs w:val="16"/>
        </w:rPr>
      </w:pPr>
    </w:p>
    <w:p w:rsidR="00EE138B" w:rsidRDefault="00EE138B" w:rsidP="00972705">
      <w:pPr>
        <w:jc w:val="center"/>
        <w:rPr>
          <w:b/>
          <w:sz w:val="28"/>
          <w:szCs w:val="28"/>
        </w:rPr>
      </w:pPr>
      <w:r w:rsidRPr="001759F7">
        <w:rPr>
          <w:b/>
          <w:sz w:val="28"/>
          <w:szCs w:val="28"/>
        </w:rPr>
        <w:t>Течения в соплах и каналах, внутренняя баллистика</w:t>
      </w:r>
    </w:p>
    <w:p w:rsidR="00EE138B" w:rsidRPr="001759F7" w:rsidRDefault="00EE138B" w:rsidP="00972705">
      <w:pPr>
        <w:jc w:val="center"/>
        <w:rPr>
          <w:b/>
          <w:sz w:val="16"/>
          <w:szCs w:val="16"/>
        </w:rPr>
      </w:pPr>
    </w:p>
    <w:p w:rsidR="00EE138B" w:rsidRPr="001759F7" w:rsidRDefault="00EE138B" w:rsidP="00972705">
      <w:pPr>
        <w:jc w:val="center"/>
        <w:rPr>
          <w:b/>
          <w:sz w:val="28"/>
          <w:szCs w:val="28"/>
        </w:rPr>
      </w:pPr>
      <w:r w:rsidRPr="001759F7">
        <w:rPr>
          <w:b/>
          <w:sz w:val="28"/>
          <w:szCs w:val="28"/>
        </w:rPr>
        <w:t>Сопредседатели:</w:t>
      </w:r>
    </w:p>
    <w:p w:rsidR="00EE138B" w:rsidRPr="001759F7" w:rsidRDefault="00EE138B" w:rsidP="00DD7A00">
      <w:pPr>
        <w:jc w:val="center"/>
        <w:rPr>
          <w:b/>
          <w:sz w:val="16"/>
          <w:szCs w:val="16"/>
        </w:rPr>
      </w:pPr>
    </w:p>
    <w:p w:rsidR="00EE138B" w:rsidRPr="001759F7" w:rsidRDefault="00EE138B" w:rsidP="00DD7A00">
      <w:pPr>
        <w:ind w:firstLine="709"/>
        <w:jc w:val="both"/>
        <w:rPr>
          <w:sz w:val="28"/>
          <w:szCs w:val="28"/>
        </w:rPr>
      </w:pPr>
      <w:r w:rsidRPr="001759F7">
        <w:rPr>
          <w:snapToGrid w:val="0"/>
          <w:sz w:val="28"/>
          <w:szCs w:val="28"/>
        </w:rPr>
        <w:t xml:space="preserve">БОЙКО Виктор Михайлович – заведующий лабораторией </w:t>
      </w:r>
      <w:r w:rsidRPr="001759F7">
        <w:rPr>
          <w:rStyle w:val="extended-textfull"/>
          <w:sz w:val="28"/>
          <w:szCs w:val="28"/>
        </w:rPr>
        <w:t xml:space="preserve">«Оптические методы диагностики газовых потоков» </w:t>
      </w:r>
      <w:r w:rsidRPr="001759F7">
        <w:rPr>
          <w:sz w:val="28"/>
          <w:szCs w:val="28"/>
        </w:rPr>
        <w:t>Института теоретической и прикладной механики им. С.А. Христиановича Сибирского отделения РАН, доктор физико-математических наук, старший научный сотрудник</w:t>
      </w:r>
      <w:r w:rsidRPr="001759F7">
        <w:rPr>
          <w:snapToGrid w:val="0"/>
          <w:sz w:val="28"/>
          <w:szCs w:val="28"/>
        </w:rPr>
        <w:t>;</w:t>
      </w:r>
    </w:p>
    <w:p w:rsidR="00EE138B" w:rsidRPr="001759F7" w:rsidRDefault="00EE138B" w:rsidP="00DD7A00">
      <w:pPr>
        <w:ind w:firstLine="708"/>
        <w:jc w:val="both"/>
        <w:rPr>
          <w:sz w:val="28"/>
          <w:szCs w:val="28"/>
        </w:rPr>
      </w:pPr>
      <w:r w:rsidRPr="001759F7">
        <w:rPr>
          <w:sz w:val="28"/>
          <w:szCs w:val="28"/>
        </w:rPr>
        <w:t>КЭРТ Борис Эвальдович – заведующий кафедрой «Средства поражения и боеприпасы» (Е3) факультета «Оружие и системы вооружения»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доктор технических наук, профессор, член-корреспондент Российской академии ракетных и артиллерийских наук.</w:t>
      </w:r>
    </w:p>
    <w:p w:rsidR="00EE138B" w:rsidRPr="001759F7" w:rsidRDefault="00EE138B" w:rsidP="00DD7A00">
      <w:pPr>
        <w:ind w:firstLine="708"/>
        <w:jc w:val="both"/>
        <w:rPr>
          <w:sz w:val="28"/>
          <w:szCs w:val="28"/>
        </w:rPr>
      </w:pPr>
    </w:p>
    <w:p w:rsidR="00EE138B" w:rsidRPr="001759F7" w:rsidRDefault="00EE138B" w:rsidP="00DD7A00">
      <w:pPr>
        <w:ind w:firstLine="708"/>
        <w:jc w:val="both"/>
        <w:rPr>
          <w:b/>
          <w:sz w:val="28"/>
          <w:szCs w:val="28"/>
        </w:rPr>
      </w:pPr>
      <w:r w:rsidRPr="001759F7">
        <w:rPr>
          <w:b/>
          <w:sz w:val="28"/>
          <w:szCs w:val="28"/>
        </w:rPr>
        <w:t>Газодинамический тракт сверхзвукового ХКЙЛ нового поколения с выхлопом в атмосферу</w:t>
      </w:r>
    </w:p>
    <w:p w:rsidR="00EE138B" w:rsidRPr="001759F7" w:rsidRDefault="00EE138B" w:rsidP="00DD7A00">
      <w:pPr>
        <w:ind w:firstLine="709"/>
        <w:jc w:val="both"/>
        <w:rPr>
          <w:sz w:val="28"/>
          <w:szCs w:val="28"/>
          <w:vertAlign w:val="superscript"/>
        </w:rPr>
      </w:pPr>
      <w:r w:rsidRPr="001759F7">
        <w:rPr>
          <w:sz w:val="28"/>
          <w:szCs w:val="28"/>
        </w:rPr>
        <w:t>В.М. Мальков</w:t>
      </w:r>
      <w:r w:rsidRPr="001759F7">
        <w:rPr>
          <w:sz w:val="28"/>
          <w:szCs w:val="28"/>
          <w:vertAlign w:val="superscript"/>
        </w:rPr>
        <w:t>1,2</w:t>
      </w:r>
      <w:r w:rsidRPr="001759F7">
        <w:rPr>
          <w:sz w:val="28"/>
          <w:szCs w:val="28"/>
        </w:rPr>
        <w:t>, А.А. Дук</w:t>
      </w:r>
      <w:r w:rsidRPr="001759F7">
        <w:rPr>
          <w:sz w:val="28"/>
          <w:szCs w:val="28"/>
          <w:vertAlign w:val="superscript"/>
        </w:rPr>
        <w:t>1</w:t>
      </w:r>
      <w:r w:rsidRPr="001759F7">
        <w:rPr>
          <w:sz w:val="28"/>
          <w:szCs w:val="28"/>
        </w:rPr>
        <w:t>, А.В. Емельянова</w:t>
      </w:r>
      <w:r w:rsidRPr="001759F7">
        <w:rPr>
          <w:sz w:val="28"/>
          <w:szCs w:val="28"/>
          <w:vertAlign w:val="superscript"/>
        </w:rPr>
        <w:t>1</w:t>
      </w:r>
    </w:p>
    <w:p w:rsidR="00EE138B" w:rsidRPr="001759F7" w:rsidRDefault="00EE138B" w:rsidP="00DD7A00">
      <w:pPr>
        <w:ind w:firstLine="709"/>
        <w:jc w:val="both"/>
        <w:rPr>
          <w:sz w:val="28"/>
          <w:szCs w:val="28"/>
        </w:rPr>
      </w:pPr>
      <w:r w:rsidRPr="001759F7">
        <w:rPr>
          <w:sz w:val="28"/>
          <w:szCs w:val="28"/>
          <w:vertAlign w:val="superscript"/>
        </w:rPr>
        <w:t xml:space="preserve">1 </w:t>
      </w:r>
      <w:r w:rsidRPr="001759F7">
        <w:rPr>
          <w:sz w:val="28"/>
          <w:szCs w:val="28"/>
        </w:rPr>
        <w:t>Балтийский государственный технический университет «ВОЕНМЕХ» им. Д.Ф.</w:t>
      </w:r>
      <w:r w:rsidRPr="001759F7">
        <w:rPr>
          <w:sz w:val="28"/>
          <w:szCs w:val="28"/>
          <w:lang w:val="en-US"/>
        </w:rPr>
        <w:t> </w:t>
      </w:r>
      <w:r w:rsidRPr="001759F7">
        <w:rPr>
          <w:sz w:val="28"/>
          <w:szCs w:val="28"/>
        </w:rPr>
        <w:t>Устинова</w:t>
      </w:r>
    </w:p>
    <w:p w:rsidR="00EE138B" w:rsidRPr="001759F7" w:rsidRDefault="00EE138B" w:rsidP="00DD7A00">
      <w:pPr>
        <w:ind w:firstLine="709"/>
        <w:jc w:val="both"/>
        <w:rPr>
          <w:sz w:val="28"/>
          <w:szCs w:val="28"/>
        </w:rPr>
      </w:pPr>
      <w:r w:rsidRPr="001759F7">
        <w:rPr>
          <w:sz w:val="28"/>
          <w:szCs w:val="28"/>
          <w:vertAlign w:val="superscript"/>
        </w:rPr>
        <w:t xml:space="preserve">2 </w:t>
      </w:r>
      <w:r w:rsidRPr="001759F7">
        <w:rPr>
          <w:sz w:val="28"/>
          <w:szCs w:val="28"/>
        </w:rPr>
        <w:t xml:space="preserve">НПП «Адвент», Санкт-Петербург </w:t>
      </w:r>
    </w:p>
    <w:p w:rsidR="00EE138B" w:rsidRPr="001759F7" w:rsidRDefault="00EE138B" w:rsidP="00DD7A00">
      <w:pPr>
        <w:ind w:firstLine="709"/>
        <w:jc w:val="both"/>
        <w:rPr>
          <w:b/>
          <w:i/>
          <w:sz w:val="28"/>
          <w:szCs w:val="28"/>
        </w:rPr>
      </w:pPr>
      <w:r w:rsidRPr="001759F7">
        <w:rPr>
          <w:sz w:val="28"/>
          <w:szCs w:val="28"/>
        </w:rPr>
        <w:t>Докладчики</w:t>
      </w:r>
      <w:r w:rsidRPr="001759F7">
        <w:rPr>
          <w:b/>
          <w:i/>
          <w:sz w:val="28"/>
          <w:szCs w:val="28"/>
        </w:rPr>
        <w:t xml:space="preserve"> – </w:t>
      </w:r>
      <w:r w:rsidRPr="001759F7">
        <w:rPr>
          <w:sz w:val="28"/>
          <w:szCs w:val="28"/>
        </w:rPr>
        <w:t>МАЛЬКОВ Виктор Михайлович,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доктор технических наук;</w:t>
      </w:r>
    </w:p>
    <w:p w:rsidR="00EE138B" w:rsidRPr="001759F7" w:rsidRDefault="00EE138B" w:rsidP="00DD7A00">
      <w:pPr>
        <w:ind w:firstLine="709"/>
        <w:jc w:val="both"/>
        <w:rPr>
          <w:b/>
          <w:i/>
          <w:sz w:val="28"/>
          <w:szCs w:val="28"/>
        </w:rPr>
      </w:pPr>
      <w:r w:rsidRPr="001759F7">
        <w:rPr>
          <w:sz w:val="28"/>
          <w:szCs w:val="28"/>
        </w:rPr>
        <w:t>ДУК Артем Андреевич, аспирант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w:t>
      </w:r>
    </w:p>
    <w:p w:rsidR="00EE138B" w:rsidRPr="001759F7" w:rsidRDefault="00EE138B" w:rsidP="00DD7A00">
      <w:pPr>
        <w:jc w:val="both"/>
        <w:rPr>
          <w:sz w:val="28"/>
          <w:szCs w:val="28"/>
        </w:rPr>
      </w:pPr>
    </w:p>
    <w:p w:rsidR="00EE138B" w:rsidRPr="001759F7" w:rsidRDefault="00EE138B" w:rsidP="00DD7A00">
      <w:pPr>
        <w:pStyle w:val="Address"/>
        <w:ind w:firstLine="708"/>
        <w:jc w:val="both"/>
        <w:rPr>
          <w:rFonts w:ascii="Times New Roman" w:hAnsi="Times New Roman"/>
          <w:b/>
          <w:sz w:val="28"/>
          <w:szCs w:val="28"/>
          <w:shd w:val="clear" w:color="auto" w:fill="FFFFFF"/>
          <w:lang w:eastAsia="ru-RU"/>
        </w:rPr>
      </w:pPr>
      <w:r w:rsidRPr="001759F7">
        <w:rPr>
          <w:rFonts w:ascii="Times New Roman" w:hAnsi="Times New Roman"/>
          <w:b/>
          <w:sz w:val="28"/>
          <w:szCs w:val="28"/>
          <w:shd w:val="clear" w:color="auto" w:fill="FFFFFF"/>
          <w:lang w:eastAsia="ru-RU"/>
        </w:rPr>
        <w:t>Численное исследование газодинамических течений с конденсацией в соплах</w:t>
      </w:r>
    </w:p>
    <w:p w:rsidR="00EE138B" w:rsidRPr="001759F7" w:rsidRDefault="00EE138B" w:rsidP="00DD7A00">
      <w:pPr>
        <w:pStyle w:val="Address"/>
        <w:ind w:firstLine="708"/>
        <w:jc w:val="both"/>
        <w:rPr>
          <w:rFonts w:ascii="Times New Roman" w:hAnsi="Times New Roman"/>
          <w:sz w:val="28"/>
          <w:szCs w:val="28"/>
          <w:shd w:val="clear" w:color="auto" w:fill="FFFFFF"/>
        </w:rPr>
      </w:pPr>
      <w:r w:rsidRPr="001759F7">
        <w:rPr>
          <w:rFonts w:ascii="Times New Roman" w:hAnsi="Times New Roman"/>
          <w:sz w:val="28"/>
          <w:szCs w:val="28"/>
          <w:shd w:val="clear" w:color="auto" w:fill="FFFFFF"/>
          <w:lang w:eastAsia="ru-RU"/>
        </w:rPr>
        <w:t>В.Ю.</w:t>
      </w:r>
      <w:r w:rsidRPr="001759F7">
        <w:rPr>
          <w:rFonts w:ascii="Times New Roman" w:hAnsi="Times New Roman"/>
          <w:sz w:val="28"/>
          <w:szCs w:val="28"/>
          <w:shd w:val="clear" w:color="auto" w:fill="FFFFFF"/>
          <w:vertAlign w:val="superscript"/>
          <w:lang w:eastAsia="ru-RU"/>
        </w:rPr>
        <w:t xml:space="preserve">  </w:t>
      </w:r>
      <w:r w:rsidRPr="001759F7">
        <w:rPr>
          <w:rFonts w:ascii="Times New Roman" w:hAnsi="Times New Roman"/>
          <w:sz w:val="28"/>
          <w:szCs w:val="28"/>
          <w:shd w:val="clear" w:color="auto" w:fill="FFFFFF"/>
          <w:lang w:eastAsia="ru-RU"/>
        </w:rPr>
        <w:t>Гидаспов</w:t>
      </w:r>
      <w:r w:rsidRPr="001759F7">
        <w:rPr>
          <w:rFonts w:ascii="Times New Roman" w:hAnsi="Times New Roman"/>
          <w:sz w:val="28"/>
          <w:szCs w:val="28"/>
          <w:shd w:val="clear" w:color="auto" w:fill="FFFFFF"/>
          <w:vertAlign w:val="superscript"/>
          <w:lang w:eastAsia="ru-RU"/>
        </w:rPr>
        <w:t>1</w:t>
      </w:r>
      <w:r w:rsidRPr="001759F7">
        <w:rPr>
          <w:rFonts w:ascii="Times New Roman" w:hAnsi="Times New Roman"/>
          <w:sz w:val="28"/>
          <w:szCs w:val="28"/>
          <w:shd w:val="clear" w:color="auto" w:fill="FFFFFF"/>
          <w:lang w:eastAsia="ru-RU"/>
        </w:rPr>
        <w:t>, И.Э.</w:t>
      </w:r>
      <w:r w:rsidRPr="001759F7">
        <w:rPr>
          <w:rFonts w:ascii="Times New Roman" w:hAnsi="Times New Roman"/>
          <w:sz w:val="28"/>
          <w:szCs w:val="28"/>
          <w:shd w:val="clear" w:color="auto" w:fill="FFFFFF"/>
          <w:vertAlign w:val="superscript"/>
          <w:lang w:eastAsia="ru-RU"/>
        </w:rPr>
        <w:t xml:space="preserve"> </w:t>
      </w:r>
      <w:r w:rsidRPr="001759F7">
        <w:rPr>
          <w:rFonts w:ascii="Times New Roman" w:hAnsi="Times New Roman"/>
          <w:sz w:val="28"/>
          <w:szCs w:val="28"/>
          <w:shd w:val="clear" w:color="auto" w:fill="FFFFFF"/>
          <w:lang w:eastAsia="ru-RU"/>
        </w:rPr>
        <w:t>Иванов</w:t>
      </w:r>
      <w:r w:rsidRPr="001759F7">
        <w:rPr>
          <w:rFonts w:ascii="Times New Roman" w:hAnsi="Times New Roman"/>
          <w:sz w:val="28"/>
          <w:szCs w:val="28"/>
          <w:shd w:val="clear" w:color="auto" w:fill="FFFFFF"/>
          <w:vertAlign w:val="superscript"/>
          <w:lang w:eastAsia="ru-RU"/>
        </w:rPr>
        <w:t>1,2</w:t>
      </w:r>
      <w:r w:rsidRPr="001759F7">
        <w:rPr>
          <w:rFonts w:ascii="Times New Roman" w:hAnsi="Times New Roman"/>
          <w:sz w:val="28"/>
          <w:szCs w:val="28"/>
          <w:shd w:val="clear" w:color="auto" w:fill="FFFFFF"/>
          <w:lang w:eastAsia="ru-RU"/>
        </w:rPr>
        <w:t>, И.А.Крюков</w:t>
      </w:r>
      <w:r w:rsidRPr="001759F7">
        <w:rPr>
          <w:rFonts w:ascii="Times New Roman" w:hAnsi="Times New Roman"/>
          <w:sz w:val="28"/>
          <w:szCs w:val="28"/>
          <w:shd w:val="clear" w:color="auto" w:fill="FFFFFF"/>
          <w:vertAlign w:val="superscript"/>
          <w:lang w:eastAsia="ru-RU"/>
        </w:rPr>
        <w:t>1,3</w:t>
      </w:r>
      <w:r w:rsidRPr="001759F7">
        <w:rPr>
          <w:rFonts w:ascii="Times New Roman" w:hAnsi="Times New Roman"/>
          <w:sz w:val="28"/>
          <w:szCs w:val="28"/>
          <w:shd w:val="clear" w:color="auto" w:fill="FFFFFF"/>
          <w:lang w:eastAsia="ru-RU"/>
        </w:rPr>
        <w:t>, В.С.</w:t>
      </w:r>
      <w:r w:rsidRPr="001759F7">
        <w:rPr>
          <w:rFonts w:ascii="Times New Roman" w:hAnsi="Times New Roman"/>
          <w:sz w:val="28"/>
          <w:szCs w:val="28"/>
          <w:shd w:val="clear" w:color="auto" w:fill="FFFFFF"/>
          <w:vertAlign w:val="superscript"/>
          <w:lang w:eastAsia="ru-RU"/>
        </w:rPr>
        <w:t xml:space="preserve"> </w:t>
      </w:r>
      <w:r w:rsidRPr="001759F7">
        <w:rPr>
          <w:rFonts w:ascii="Times New Roman" w:hAnsi="Times New Roman"/>
          <w:sz w:val="28"/>
          <w:szCs w:val="28"/>
          <w:shd w:val="clear" w:color="auto" w:fill="FFFFFF"/>
          <w:lang w:eastAsia="ru-RU"/>
        </w:rPr>
        <w:t>Назаров</w:t>
      </w:r>
      <w:r w:rsidRPr="001759F7">
        <w:rPr>
          <w:rFonts w:ascii="Times New Roman" w:hAnsi="Times New Roman"/>
          <w:sz w:val="28"/>
          <w:szCs w:val="28"/>
          <w:shd w:val="clear" w:color="auto" w:fill="FFFFFF"/>
          <w:vertAlign w:val="superscript"/>
          <w:lang w:eastAsia="ru-RU"/>
        </w:rPr>
        <w:t>1</w:t>
      </w:r>
    </w:p>
    <w:p w:rsidR="00EE138B" w:rsidRPr="001759F7" w:rsidRDefault="00EE138B" w:rsidP="00DD7A00">
      <w:pPr>
        <w:pStyle w:val="Iniiai"/>
        <w:tabs>
          <w:tab w:val="left" w:pos="168"/>
        </w:tabs>
        <w:ind w:firstLine="0"/>
        <w:rPr>
          <w:sz w:val="28"/>
          <w:szCs w:val="28"/>
        </w:rPr>
      </w:pPr>
      <w:r w:rsidRPr="001759F7">
        <w:rPr>
          <w:sz w:val="28"/>
          <w:szCs w:val="28"/>
          <w:vertAlign w:val="superscript"/>
        </w:rPr>
        <w:tab/>
      </w:r>
      <w:r w:rsidRPr="001759F7">
        <w:rPr>
          <w:sz w:val="28"/>
          <w:szCs w:val="28"/>
          <w:vertAlign w:val="superscript"/>
        </w:rPr>
        <w:tab/>
        <w:t>1</w:t>
      </w:r>
      <w:r w:rsidRPr="001759F7">
        <w:rPr>
          <w:sz w:val="28"/>
          <w:szCs w:val="28"/>
        </w:rPr>
        <w:t xml:space="preserve"> Московский авиационный институт (национальный исследовательский университет); </w:t>
      </w:r>
    </w:p>
    <w:p w:rsidR="00EE138B" w:rsidRPr="001759F7" w:rsidRDefault="00EE138B" w:rsidP="00DD7A00">
      <w:pPr>
        <w:pStyle w:val="Iniiai"/>
        <w:tabs>
          <w:tab w:val="left" w:pos="168"/>
        </w:tabs>
        <w:ind w:firstLine="0"/>
        <w:rPr>
          <w:sz w:val="28"/>
          <w:szCs w:val="28"/>
        </w:rPr>
      </w:pPr>
      <w:r w:rsidRPr="001759F7">
        <w:rPr>
          <w:sz w:val="28"/>
          <w:szCs w:val="28"/>
          <w:vertAlign w:val="superscript"/>
        </w:rPr>
        <w:tab/>
      </w:r>
      <w:r w:rsidRPr="001759F7">
        <w:rPr>
          <w:sz w:val="28"/>
          <w:szCs w:val="28"/>
          <w:vertAlign w:val="superscript"/>
        </w:rPr>
        <w:tab/>
        <w:t>2</w:t>
      </w:r>
      <w:r w:rsidRPr="001759F7">
        <w:rPr>
          <w:sz w:val="28"/>
          <w:szCs w:val="28"/>
        </w:rPr>
        <w:t xml:space="preserve"> Московский государственный университет им. М.В. Ломоносова; </w:t>
      </w:r>
    </w:p>
    <w:p w:rsidR="00EE138B" w:rsidRPr="001759F7" w:rsidRDefault="00EE138B" w:rsidP="00DD7A00">
      <w:pPr>
        <w:pStyle w:val="Iniiai"/>
        <w:tabs>
          <w:tab w:val="left" w:pos="168"/>
        </w:tabs>
        <w:ind w:firstLine="0"/>
        <w:rPr>
          <w:sz w:val="28"/>
          <w:szCs w:val="28"/>
        </w:rPr>
      </w:pPr>
      <w:r w:rsidRPr="001759F7">
        <w:rPr>
          <w:sz w:val="28"/>
          <w:szCs w:val="28"/>
          <w:vertAlign w:val="superscript"/>
        </w:rPr>
        <w:tab/>
      </w:r>
      <w:r w:rsidRPr="001759F7">
        <w:rPr>
          <w:sz w:val="28"/>
          <w:szCs w:val="28"/>
          <w:vertAlign w:val="superscript"/>
        </w:rPr>
        <w:tab/>
        <w:t>3</w:t>
      </w:r>
      <w:r w:rsidRPr="001759F7">
        <w:rPr>
          <w:sz w:val="28"/>
          <w:szCs w:val="28"/>
        </w:rPr>
        <w:t xml:space="preserve"> Институт проблем механики им. А.Ю. Ишлинского РАН.</w:t>
      </w:r>
    </w:p>
    <w:p w:rsidR="00EE138B" w:rsidRPr="001759F7" w:rsidRDefault="00EE138B" w:rsidP="00DD7A00">
      <w:pPr>
        <w:ind w:firstLine="708"/>
        <w:jc w:val="both"/>
        <w:rPr>
          <w:sz w:val="28"/>
          <w:szCs w:val="28"/>
        </w:rPr>
      </w:pPr>
      <w:r w:rsidRPr="001759F7">
        <w:rPr>
          <w:sz w:val="28"/>
          <w:szCs w:val="28"/>
        </w:rPr>
        <w:t>Докладчик – ИВАНОВ Игорь Эдуардович, старший научный сотрудник кафедры вычислительной математики и программирования Московского авиационного института (национального исследовательского университета), кандидат физико-математических наук, старший научный сотрудник.</w:t>
      </w:r>
    </w:p>
    <w:p w:rsidR="00EE138B" w:rsidRPr="001759F7" w:rsidRDefault="00EE138B" w:rsidP="00DD7A00">
      <w:pPr>
        <w:jc w:val="both"/>
        <w:rPr>
          <w:sz w:val="28"/>
          <w:szCs w:val="28"/>
        </w:rPr>
      </w:pPr>
    </w:p>
    <w:p w:rsidR="00EE138B" w:rsidRPr="001759F7" w:rsidRDefault="00EE138B" w:rsidP="00DD7A00">
      <w:pPr>
        <w:jc w:val="both"/>
        <w:rPr>
          <w:b/>
          <w:sz w:val="28"/>
          <w:szCs w:val="28"/>
        </w:rPr>
      </w:pPr>
      <w:r w:rsidRPr="001759F7">
        <w:rPr>
          <w:b/>
          <w:sz w:val="28"/>
          <w:szCs w:val="28"/>
        </w:rPr>
        <w:tab/>
        <w:t>Экспериментально-теоретическое исследование рабочих процессов в канале гиперзвукового ПВРД</w:t>
      </w:r>
    </w:p>
    <w:p w:rsidR="00EE138B" w:rsidRPr="001759F7" w:rsidRDefault="00EE138B" w:rsidP="00DD7A00">
      <w:pPr>
        <w:ind w:firstLine="708"/>
        <w:jc w:val="both"/>
        <w:rPr>
          <w:sz w:val="28"/>
          <w:szCs w:val="28"/>
        </w:rPr>
      </w:pPr>
      <w:r w:rsidRPr="001759F7">
        <w:rPr>
          <w:sz w:val="28"/>
          <w:szCs w:val="28"/>
        </w:rPr>
        <w:t>И.К. Жарова, Е.А. Козлов, Е.А. Маслов, Н.В. Савкина, В.В. Фарапонов</w:t>
      </w:r>
    </w:p>
    <w:p w:rsidR="00EE138B" w:rsidRPr="001759F7" w:rsidRDefault="00EE138B" w:rsidP="00ED016F">
      <w:pPr>
        <w:ind w:firstLine="539"/>
        <w:jc w:val="both"/>
        <w:rPr>
          <w:sz w:val="28"/>
          <w:szCs w:val="28"/>
        </w:rPr>
      </w:pPr>
      <w:r w:rsidRPr="001759F7">
        <w:rPr>
          <w:sz w:val="28"/>
          <w:szCs w:val="28"/>
          <w:lang w:eastAsia="ru-RU"/>
        </w:rPr>
        <w:t>Национальный исследовательский Томский государственный университет</w:t>
      </w:r>
    </w:p>
    <w:p w:rsidR="00EE138B" w:rsidRPr="001759F7" w:rsidRDefault="00EE138B" w:rsidP="00DD7A00">
      <w:pPr>
        <w:ind w:firstLine="708"/>
        <w:jc w:val="both"/>
        <w:rPr>
          <w:sz w:val="28"/>
          <w:szCs w:val="28"/>
          <w:lang w:eastAsia="ru-RU"/>
        </w:rPr>
      </w:pPr>
      <w:r w:rsidRPr="001759F7">
        <w:rPr>
          <w:sz w:val="28"/>
          <w:szCs w:val="28"/>
        </w:rPr>
        <w:t xml:space="preserve">Докладчик – МАСЛОВ Евгений Анатольевич, доцент Научно-образовательного центра И.Н. Бутакова </w:t>
      </w:r>
      <w:r w:rsidRPr="001759F7">
        <w:rPr>
          <w:sz w:val="28"/>
          <w:szCs w:val="28"/>
          <w:lang w:eastAsia="ru-RU"/>
        </w:rPr>
        <w:t>Национального исследовательского Томского государственного университета, кандидат физико-математических наук.</w:t>
      </w:r>
    </w:p>
    <w:p w:rsidR="00EE138B" w:rsidRPr="001759F7" w:rsidRDefault="00EE138B" w:rsidP="00DD7A00">
      <w:pPr>
        <w:ind w:firstLine="708"/>
        <w:jc w:val="both"/>
        <w:rPr>
          <w:sz w:val="28"/>
          <w:szCs w:val="28"/>
          <w:lang w:eastAsia="ru-RU"/>
        </w:rPr>
      </w:pPr>
    </w:p>
    <w:p w:rsidR="00EE138B" w:rsidRPr="001759F7" w:rsidRDefault="00EE138B" w:rsidP="00CA0404">
      <w:pPr>
        <w:ind w:firstLine="708"/>
        <w:jc w:val="both"/>
        <w:rPr>
          <w:b/>
          <w:sz w:val="28"/>
          <w:szCs w:val="28"/>
        </w:rPr>
      </w:pPr>
      <w:r w:rsidRPr="001759F7">
        <w:rPr>
          <w:b/>
          <w:sz w:val="28"/>
          <w:szCs w:val="28"/>
        </w:rPr>
        <w:t>Моделирование турбулентных течений с гомогенной конденсацией в сверхзвуковых соплах</w:t>
      </w:r>
    </w:p>
    <w:p w:rsidR="00EE138B" w:rsidRPr="001759F7" w:rsidRDefault="00EE138B" w:rsidP="00DD7A00">
      <w:pPr>
        <w:ind w:firstLine="708"/>
        <w:jc w:val="both"/>
        <w:rPr>
          <w:sz w:val="28"/>
          <w:szCs w:val="28"/>
        </w:rPr>
      </w:pPr>
      <w:r w:rsidRPr="001759F7">
        <w:rPr>
          <w:sz w:val="28"/>
          <w:szCs w:val="28"/>
        </w:rPr>
        <w:t>КОРЕПАНОВ Михаил Александрович, ведущий научный сотрудник лаборатории физико-химической механики Удмуртского федерального исследовательского центр Уральского отделения Российской академии наук (г. Ижевск), доктор технических наук, доцент.</w:t>
      </w:r>
    </w:p>
    <w:p w:rsidR="00EE138B" w:rsidRPr="001759F7" w:rsidRDefault="00EE138B" w:rsidP="00DD7A00">
      <w:pPr>
        <w:jc w:val="both"/>
        <w:rPr>
          <w:sz w:val="28"/>
          <w:szCs w:val="28"/>
        </w:rPr>
      </w:pPr>
    </w:p>
    <w:p w:rsidR="00EE138B" w:rsidRPr="001759F7" w:rsidRDefault="00EE138B" w:rsidP="00DD7A00">
      <w:pPr>
        <w:ind w:firstLine="708"/>
        <w:jc w:val="both"/>
        <w:rPr>
          <w:b/>
          <w:sz w:val="28"/>
          <w:szCs w:val="28"/>
          <w:shd w:val="clear" w:color="auto" w:fill="FFFFFF"/>
        </w:rPr>
      </w:pPr>
      <w:r w:rsidRPr="001759F7">
        <w:rPr>
          <w:b/>
          <w:sz w:val="28"/>
          <w:szCs w:val="28"/>
          <w:shd w:val="clear" w:color="auto" w:fill="FFFFFF"/>
        </w:rPr>
        <w:t>Влияние колебательных движений на отрывные течения в соплах</w:t>
      </w:r>
    </w:p>
    <w:p w:rsidR="00EE138B" w:rsidRPr="001759F7" w:rsidRDefault="00EE138B" w:rsidP="00DD7A00">
      <w:pPr>
        <w:pStyle w:val="Address"/>
        <w:ind w:firstLine="708"/>
        <w:jc w:val="left"/>
        <w:rPr>
          <w:rFonts w:ascii="Times New Roman" w:hAnsi="Times New Roman"/>
          <w:sz w:val="28"/>
          <w:szCs w:val="28"/>
          <w:shd w:val="clear" w:color="auto" w:fill="FFFFFF"/>
          <w:lang w:eastAsia="ru-RU"/>
        </w:rPr>
      </w:pPr>
      <w:r w:rsidRPr="001759F7">
        <w:rPr>
          <w:rFonts w:ascii="Times New Roman" w:hAnsi="Times New Roman"/>
          <w:sz w:val="28"/>
          <w:szCs w:val="28"/>
          <w:shd w:val="clear" w:color="auto" w:fill="FFFFFF"/>
          <w:lang w:eastAsia="ru-RU"/>
        </w:rPr>
        <w:t>И.А. Крюков</w:t>
      </w:r>
      <w:r w:rsidRPr="001759F7">
        <w:rPr>
          <w:rFonts w:ascii="Times New Roman" w:hAnsi="Times New Roman"/>
          <w:sz w:val="28"/>
          <w:szCs w:val="28"/>
          <w:shd w:val="clear" w:color="auto" w:fill="FFFFFF"/>
          <w:vertAlign w:val="superscript"/>
          <w:lang w:eastAsia="ru-RU"/>
        </w:rPr>
        <w:t>3</w:t>
      </w:r>
      <w:r w:rsidRPr="001759F7">
        <w:rPr>
          <w:rFonts w:ascii="Times New Roman" w:hAnsi="Times New Roman"/>
          <w:sz w:val="28"/>
          <w:szCs w:val="28"/>
          <w:shd w:val="clear" w:color="auto" w:fill="FFFFFF"/>
          <w:lang w:eastAsia="ru-RU"/>
        </w:rPr>
        <w:t>, И.Э. Иванов</w:t>
      </w:r>
      <w:r w:rsidRPr="001759F7">
        <w:rPr>
          <w:rFonts w:ascii="Times New Roman" w:hAnsi="Times New Roman"/>
          <w:sz w:val="28"/>
          <w:szCs w:val="28"/>
          <w:shd w:val="clear" w:color="auto" w:fill="FFFFFF"/>
          <w:vertAlign w:val="superscript"/>
          <w:lang w:eastAsia="ru-RU"/>
        </w:rPr>
        <w:t>1,2</w:t>
      </w:r>
      <w:r w:rsidRPr="001759F7">
        <w:rPr>
          <w:rFonts w:ascii="Times New Roman" w:hAnsi="Times New Roman"/>
          <w:sz w:val="28"/>
          <w:szCs w:val="28"/>
          <w:shd w:val="clear" w:color="auto" w:fill="FFFFFF"/>
          <w:lang w:eastAsia="ru-RU"/>
        </w:rPr>
        <w:t>, Г.С. Макеич</w:t>
      </w:r>
      <w:r w:rsidRPr="001759F7">
        <w:rPr>
          <w:rFonts w:ascii="Times New Roman" w:hAnsi="Times New Roman"/>
          <w:sz w:val="28"/>
          <w:szCs w:val="28"/>
          <w:shd w:val="clear" w:color="auto" w:fill="FFFFFF"/>
          <w:vertAlign w:val="superscript"/>
          <w:lang w:eastAsia="ru-RU"/>
        </w:rPr>
        <w:t>4</w:t>
      </w:r>
    </w:p>
    <w:p w:rsidR="00EE138B" w:rsidRPr="001759F7" w:rsidRDefault="00EE138B" w:rsidP="00DD7A00">
      <w:pPr>
        <w:pStyle w:val="Iniiai"/>
        <w:tabs>
          <w:tab w:val="left" w:pos="168"/>
        </w:tabs>
        <w:ind w:firstLine="0"/>
        <w:rPr>
          <w:sz w:val="28"/>
          <w:szCs w:val="28"/>
        </w:rPr>
      </w:pPr>
      <w:r w:rsidRPr="001759F7">
        <w:rPr>
          <w:sz w:val="28"/>
          <w:szCs w:val="28"/>
          <w:vertAlign w:val="superscript"/>
        </w:rPr>
        <w:tab/>
      </w:r>
      <w:r w:rsidRPr="001759F7">
        <w:rPr>
          <w:sz w:val="28"/>
          <w:szCs w:val="28"/>
          <w:vertAlign w:val="superscript"/>
        </w:rPr>
        <w:tab/>
        <w:t>1</w:t>
      </w:r>
      <w:r w:rsidRPr="001759F7">
        <w:rPr>
          <w:sz w:val="28"/>
          <w:szCs w:val="28"/>
        </w:rPr>
        <w:t xml:space="preserve"> Московский авиационный институт (национальный исследовательский университет); </w:t>
      </w:r>
    </w:p>
    <w:p w:rsidR="00EE138B" w:rsidRPr="001759F7" w:rsidRDefault="00EE138B" w:rsidP="00DD7A00">
      <w:pPr>
        <w:pStyle w:val="Iniiai"/>
        <w:tabs>
          <w:tab w:val="left" w:pos="168"/>
        </w:tabs>
        <w:ind w:firstLine="0"/>
        <w:rPr>
          <w:sz w:val="28"/>
          <w:szCs w:val="28"/>
        </w:rPr>
      </w:pPr>
      <w:r w:rsidRPr="001759F7">
        <w:rPr>
          <w:sz w:val="28"/>
          <w:szCs w:val="28"/>
          <w:vertAlign w:val="superscript"/>
        </w:rPr>
        <w:tab/>
      </w:r>
      <w:r w:rsidRPr="001759F7">
        <w:rPr>
          <w:sz w:val="28"/>
          <w:szCs w:val="28"/>
          <w:vertAlign w:val="superscript"/>
        </w:rPr>
        <w:tab/>
        <w:t>2</w:t>
      </w:r>
      <w:r w:rsidRPr="001759F7">
        <w:rPr>
          <w:sz w:val="28"/>
          <w:szCs w:val="28"/>
        </w:rPr>
        <w:t xml:space="preserve"> Московский государственный университет им. М.В. Ломоносова; </w:t>
      </w:r>
    </w:p>
    <w:p w:rsidR="00EE138B" w:rsidRPr="001759F7" w:rsidRDefault="00EE138B" w:rsidP="00DD7A00">
      <w:pPr>
        <w:pStyle w:val="Iniiai"/>
        <w:tabs>
          <w:tab w:val="left" w:pos="168"/>
        </w:tabs>
        <w:ind w:firstLine="0"/>
        <w:rPr>
          <w:sz w:val="28"/>
          <w:szCs w:val="28"/>
        </w:rPr>
      </w:pPr>
      <w:r w:rsidRPr="001759F7">
        <w:rPr>
          <w:sz w:val="28"/>
          <w:szCs w:val="28"/>
          <w:vertAlign w:val="superscript"/>
        </w:rPr>
        <w:tab/>
      </w:r>
      <w:r w:rsidRPr="001759F7">
        <w:rPr>
          <w:sz w:val="28"/>
          <w:szCs w:val="28"/>
          <w:vertAlign w:val="superscript"/>
        </w:rPr>
        <w:tab/>
        <w:t>3</w:t>
      </w:r>
      <w:r w:rsidRPr="001759F7">
        <w:rPr>
          <w:sz w:val="28"/>
          <w:szCs w:val="28"/>
        </w:rPr>
        <w:t xml:space="preserve"> Институт проблем механики им. А.Ю. Ишлинского РАН, г. Москва;</w:t>
      </w:r>
    </w:p>
    <w:p w:rsidR="00EE138B" w:rsidRPr="001759F7" w:rsidRDefault="00EE138B" w:rsidP="00DD7A00">
      <w:pPr>
        <w:pStyle w:val="Iniiai"/>
        <w:tabs>
          <w:tab w:val="left" w:pos="168"/>
        </w:tabs>
        <w:ind w:firstLine="0"/>
        <w:rPr>
          <w:sz w:val="28"/>
          <w:szCs w:val="28"/>
        </w:rPr>
      </w:pPr>
      <w:r w:rsidRPr="001759F7">
        <w:rPr>
          <w:sz w:val="28"/>
          <w:szCs w:val="28"/>
        </w:rPr>
        <w:tab/>
      </w:r>
      <w:r w:rsidRPr="001759F7">
        <w:rPr>
          <w:sz w:val="28"/>
          <w:szCs w:val="28"/>
        </w:rPr>
        <w:tab/>
      </w:r>
      <w:r w:rsidRPr="001759F7">
        <w:rPr>
          <w:sz w:val="28"/>
          <w:szCs w:val="28"/>
          <w:vertAlign w:val="superscript"/>
        </w:rPr>
        <w:t>4</w:t>
      </w:r>
      <w:r w:rsidRPr="001759F7">
        <w:rPr>
          <w:sz w:val="28"/>
          <w:szCs w:val="28"/>
        </w:rPr>
        <w:t xml:space="preserve"> Корпорация «Тактическое ракетное вооружение», г. Королёв, Московская область</w:t>
      </w:r>
    </w:p>
    <w:p w:rsidR="00EE138B" w:rsidRPr="001759F7" w:rsidRDefault="00EE138B" w:rsidP="00DD7A00">
      <w:pPr>
        <w:pStyle w:val="Iniiai"/>
        <w:tabs>
          <w:tab w:val="left" w:pos="168"/>
        </w:tabs>
        <w:ind w:firstLine="0"/>
        <w:rPr>
          <w:sz w:val="28"/>
          <w:szCs w:val="28"/>
        </w:rPr>
      </w:pPr>
      <w:r w:rsidRPr="001759F7">
        <w:rPr>
          <w:sz w:val="28"/>
          <w:szCs w:val="28"/>
        </w:rPr>
        <w:tab/>
      </w:r>
      <w:r w:rsidRPr="001759F7">
        <w:rPr>
          <w:sz w:val="28"/>
          <w:szCs w:val="28"/>
        </w:rPr>
        <w:tab/>
      </w:r>
      <w:r w:rsidRPr="001759F7">
        <w:rPr>
          <w:sz w:val="28"/>
          <w:szCs w:val="28"/>
          <w:shd w:val="clear" w:color="auto" w:fill="FFFFFF"/>
        </w:rPr>
        <w:t>Докладчик – КРЮКОВ Игорь Анатольевич</w:t>
      </w:r>
      <w:r w:rsidRPr="001759F7">
        <w:rPr>
          <w:i/>
          <w:sz w:val="28"/>
          <w:szCs w:val="28"/>
          <w:shd w:val="clear" w:color="auto" w:fill="FFFFFF"/>
        </w:rPr>
        <w:t xml:space="preserve">, </w:t>
      </w:r>
      <w:r w:rsidRPr="001759F7">
        <w:rPr>
          <w:sz w:val="28"/>
          <w:szCs w:val="28"/>
          <w:shd w:val="clear" w:color="auto" w:fill="FFFFFF"/>
        </w:rPr>
        <w:t>старший научный сотрудник</w:t>
      </w:r>
      <w:r w:rsidRPr="001759F7">
        <w:rPr>
          <w:i/>
          <w:sz w:val="28"/>
          <w:szCs w:val="28"/>
          <w:shd w:val="clear" w:color="auto" w:fill="FFFFFF"/>
        </w:rPr>
        <w:t xml:space="preserve"> </w:t>
      </w:r>
      <w:r w:rsidRPr="001759F7">
        <w:rPr>
          <w:sz w:val="28"/>
          <w:szCs w:val="28"/>
        </w:rPr>
        <w:t>Института проблем механики им. А.Ю. Ишлинского РАН, кандидат физико-математических наук.</w:t>
      </w:r>
    </w:p>
    <w:p w:rsidR="00EE138B" w:rsidRPr="001759F7" w:rsidRDefault="00EE138B" w:rsidP="00DD7A00">
      <w:pPr>
        <w:pStyle w:val="Iniiai"/>
        <w:tabs>
          <w:tab w:val="left" w:pos="168"/>
        </w:tabs>
        <w:ind w:firstLine="0"/>
        <w:rPr>
          <w:sz w:val="28"/>
          <w:szCs w:val="28"/>
        </w:rPr>
      </w:pPr>
    </w:p>
    <w:p w:rsidR="00EE138B" w:rsidRPr="001759F7" w:rsidRDefault="00EE138B" w:rsidP="00DD7A00">
      <w:pPr>
        <w:pStyle w:val="Heading2"/>
        <w:numPr>
          <w:ilvl w:val="0"/>
          <w:numId w:val="0"/>
        </w:numPr>
        <w:spacing w:before="0" w:after="0"/>
        <w:ind w:firstLine="567"/>
        <w:jc w:val="both"/>
        <w:rPr>
          <w:rFonts w:ascii="Times New Roman" w:hAnsi="Times New Roman" w:cs="Times New Roman"/>
          <w:i w:val="0"/>
        </w:rPr>
      </w:pPr>
      <w:r w:rsidRPr="001759F7">
        <w:rPr>
          <w:rFonts w:ascii="Times New Roman" w:hAnsi="Times New Roman" w:cs="Times New Roman"/>
          <w:i w:val="0"/>
        </w:rPr>
        <w:t>Взаимодействие струи продуктов сгорания ТРТ с сыпучим инертным теплоносителем</w:t>
      </w:r>
    </w:p>
    <w:p w:rsidR="00EE138B" w:rsidRPr="001759F7" w:rsidRDefault="00EE138B" w:rsidP="00DD7A00">
      <w:pPr>
        <w:ind w:firstLine="567"/>
        <w:jc w:val="both"/>
        <w:rPr>
          <w:sz w:val="28"/>
          <w:szCs w:val="28"/>
        </w:rPr>
      </w:pPr>
      <w:r w:rsidRPr="001759F7">
        <w:rPr>
          <w:sz w:val="28"/>
          <w:szCs w:val="28"/>
        </w:rPr>
        <w:t>В.Ю. Мелешко</w:t>
      </w:r>
      <w:r w:rsidRPr="001759F7">
        <w:rPr>
          <w:sz w:val="28"/>
          <w:szCs w:val="28"/>
          <w:vertAlign w:val="superscript"/>
        </w:rPr>
        <w:t>1,2</w:t>
      </w:r>
      <w:r w:rsidRPr="001759F7">
        <w:rPr>
          <w:sz w:val="28"/>
          <w:szCs w:val="28"/>
        </w:rPr>
        <w:t>, Ю.А. Краснобаев</w:t>
      </w:r>
      <w:r w:rsidRPr="001759F7">
        <w:rPr>
          <w:sz w:val="28"/>
          <w:szCs w:val="28"/>
          <w:vertAlign w:val="superscript"/>
        </w:rPr>
        <w:t>2</w:t>
      </w:r>
      <w:r w:rsidRPr="001759F7">
        <w:rPr>
          <w:sz w:val="28"/>
          <w:szCs w:val="28"/>
        </w:rPr>
        <w:t>, Г.З. Закариев</w:t>
      </w:r>
      <w:r w:rsidRPr="001759F7">
        <w:rPr>
          <w:sz w:val="28"/>
          <w:szCs w:val="28"/>
          <w:vertAlign w:val="superscript"/>
        </w:rPr>
        <w:t>2</w:t>
      </w:r>
    </w:p>
    <w:p w:rsidR="00EE138B" w:rsidRPr="001759F7" w:rsidRDefault="00EE138B" w:rsidP="00DD7A00">
      <w:pPr>
        <w:ind w:firstLine="567"/>
        <w:jc w:val="both"/>
        <w:rPr>
          <w:sz w:val="28"/>
          <w:szCs w:val="28"/>
        </w:rPr>
      </w:pPr>
      <w:r w:rsidRPr="001759F7">
        <w:rPr>
          <w:sz w:val="28"/>
          <w:szCs w:val="28"/>
          <w:vertAlign w:val="superscript"/>
        </w:rPr>
        <w:t xml:space="preserve">1 </w:t>
      </w:r>
      <w:r w:rsidRPr="001759F7">
        <w:rPr>
          <w:sz w:val="28"/>
          <w:szCs w:val="28"/>
        </w:rPr>
        <w:t>Институт химической физики имени Н.Н. Семенова РАН</w:t>
      </w:r>
    </w:p>
    <w:p w:rsidR="00EE138B" w:rsidRPr="001759F7" w:rsidRDefault="00EE138B" w:rsidP="00DD7A00">
      <w:pPr>
        <w:ind w:firstLine="567"/>
        <w:jc w:val="both"/>
        <w:rPr>
          <w:sz w:val="28"/>
          <w:szCs w:val="28"/>
        </w:rPr>
      </w:pPr>
      <w:r w:rsidRPr="001759F7">
        <w:rPr>
          <w:iCs/>
          <w:sz w:val="28"/>
          <w:szCs w:val="28"/>
          <w:vertAlign w:val="superscript"/>
        </w:rPr>
        <w:t xml:space="preserve">2 </w:t>
      </w:r>
      <w:r w:rsidRPr="001759F7">
        <w:rPr>
          <w:iCs/>
          <w:sz w:val="28"/>
          <w:szCs w:val="28"/>
        </w:rPr>
        <w:t>Военная академия РВСН имени Петра Великого,</w:t>
      </w:r>
      <w:r w:rsidRPr="001759F7">
        <w:rPr>
          <w:sz w:val="28"/>
          <w:szCs w:val="28"/>
        </w:rPr>
        <w:t xml:space="preserve"> г. Балашиха, Московская область</w:t>
      </w:r>
    </w:p>
    <w:p w:rsidR="00EE138B" w:rsidRPr="001759F7" w:rsidRDefault="00EE138B" w:rsidP="00DF177B">
      <w:pPr>
        <w:ind w:firstLine="567"/>
        <w:jc w:val="both"/>
        <w:rPr>
          <w:sz w:val="28"/>
          <w:szCs w:val="28"/>
        </w:rPr>
      </w:pPr>
      <w:r w:rsidRPr="001759F7">
        <w:rPr>
          <w:sz w:val="28"/>
          <w:szCs w:val="28"/>
        </w:rPr>
        <w:t>Докладчик – МЕЛЕШКО Владимир Юрьевич, научный сотрудник научно-исследовательского центра Военной академии РВСН им. Петра Великого,</w:t>
      </w:r>
      <w:r w:rsidRPr="001759F7">
        <w:rPr>
          <w:sz w:val="28"/>
          <w:szCs w:val="28"/>
          <w:vertAlign w:val="superscript"/>
        </w:rPr>
        <w:t xml:space="preserve"> </w:t>
      </w:r>
      <w:r w:rsidRPr="001759F7">
        <w:rPr>
          <w:sz w:val="28"/>
          <w:szCs w:val="28"/>
          <w:lang w:eastAsia="ru-RU"/>
        </w:rPr>
        <w:t>доктор технических наук, профессор.</w:t>
      </w:r>
    </w:p>
    <w:p w:rsidR="00EE138B" w:rsidRPr="001759F7" w:rsidRDefault="00EE138B" w:rsidP="00DD7A00">
      <w:pPr>
        <w:jc w:val="both"/>
        <w:rPr>
          <w:sz w:val="28"/>
          <w:szCs w:val="28"/>
        </w:rPr>
      </w:pPr>
    </w:p>
    <w:p w:rsidR="00EE138B" w:rsidRPr="001759F7" w:rsidRDefault="00EE138B" w:rsidP="00DD7A00">
      <w:pPr>
        <w:jc w:val="both"/>
        <w:rPr>
          <w:b/>
          <w:sz w:val="28"/>
          <w:szCs w:val="28"/>
        </w:rPr>
      </w:pPr>
      <w:r w:rsidRPr="001759F7">
        <w:rPr>
          <w:b/>
          <w:sz w:val="28"/>
          <w:szCs w:val="28"/>
        </w:rPr>
        <w:tab/>
        <w:t>Исследование влияния изменения поверхности горения канально-щелевого заряда на внутреннюю газодинамику</w:t>
      </w:r>
    </w:p>
    <w:p w:rsidR="00EE138B" w:rsidRPr="001759F7" w:rsidRDefault="00EE138B" w:rsidP="00DD7A00">
      <w:pPr>
        <w:ind w:firstLine="708"/>
        <w:jc w:val="both"/>
        <w:rPr>
          <w:sz w:val="28"/>
          <w:szCs w:val="28"/>
        </w:rPr>
      </w:pPr>
      <w:r w:rsidRPr="001759F7">
        <w:rPr>
          <w:sz w:val="28"/>
          <w:szCs w:val="28"/>
        </w:rPr>
        <w:t>Б.Я. Бендерский, А.А. Чернова</w:t>
      </w:r>
    </w:p>
    <w:p w:rsidR="00EE138B" w:rsidRPr="001759F7" w:rsidRDefault="00EE138B" w:rsidP="00DD7A00">
      <w:pPr>
        <w:ind w:firstLine="708"/>
        <w:jc w:val="both"/>
        <w:rPr>
          <w:sz w:val="28"/>
          <w:szCs w:val="28"/>
        </w:rPr>
      </w:pPr>
      <w:r w:rsidRPr="001759F7">
        <w:rPr>
          <w:sz w:val="28"/>
          <w:szCs w:val="28"/>
        </w:rPr>
        <w:t>Ижевский государственный технический университет имени М.Т. Калашникова</w:t>
      </w:r>
    </w:p>
    <w:p w:rsidR="00EE138B" w:rsidRPr="001759F7" w:rsidRDefault="00EE138B" w:rsidP="00DD7A00">
      <w:pPr>
        <w:ind w:firstLine="708"/>
        <w:jc w:val="both"/>
        <w:rPr>
          <w:sz w:val="28"/>
          <w:szCs w:val="28"/>
        </w:rPr>
      </w:pPr>
      <w:r w:rsidRPr="001759F7">
        <w:rPr>
          <w:sz w:val="28"/>
          <w:szCs w:val="28"/>
          <w:lang w:eastAsia="ru-RU"/>
        </w:rPr>
        <w:t>Докладчики – ЧЕРНОВА Алена Алексеевна,</w:t>
      </w:r>
      <w:r w:rsidRPr="001759F7">
        <w:rPr>
          <w:sz w:val="28"/>
          <w:szCs w:val="28"/>
        </w:rPr>
        <w:t xml:space="preserve"> доцент кафедры «Механика и моделирование» Ижевского государственного технического университета имени М.Т. Калашникова, кандидат технических наук;</w:t>
      </w:r>
    </w:p>
    <w:p w:rsidR="00EE138B" w:rsidRPr="001759F7" w:rsidRDefault="00EE138B" w:rsidP="00DD7A00">
      <w:pPr>
        <w:ind w:firstLine="708"/>
        <w:jc w:val="both"/>
        <w:rPr>
          <w:sz w:val="28"/>
          <w:szCs w:val="28"/>
        </w:rPr>
      </w:pPr>
      <w:r w:rsidRPr="001759F7">
        <w:rPr>
          <w:sz w:val="28"/>
          <w:szCs w:val="28"/>
        </w:rPr>
        <w:t>БЕНДЕРСКИЙ Борис Яковлевич – профессор кафедры «Тепловые двигатели и установки» Ижевского государственного технического университета имени М.Т. Калашникова, доктор технических наук, профессор.</w:t>
      </w:r>
    </w:p>
    <w:p w:rsidR="00EE138B" w:rsidRPr="001759F7" w:rsidRDefault="00EE138B" w:rsidP="00DD7A00">
      <w:pPr>
        <w:ind w:firstLine="708"/>
        <w:jc w:val="both"/>
        <w:rPr>
          <w:sz w:val="28"/>
          <w:szCs w:val="28"/>
        </w:rPr>
      </w:pPr>
    </w:p>
    <w:p w:rsidR="00EE138B" w:rsidRPr="001759F7" w:rsidRDefault="00EE138B" w:rsidP="0086395D">
      <w:pPr>
        <w:ind w:firstLine="708"/>
        <w:jc w:val="both"/>
        <w:rPr>
          <w:b/>
          <w:sz w:val="28"/>
          <w:szCs w:val="28"/>
          <w:lang w:eastAsia="ru-RU"/>
        </w:rPr>
      </w:pPr>
      <w:r w:rsidRPr="001759F7">
        <w:rPr>
          <w:b/>
          <w:sz w:val="28"/>
          <w:szCs w:val="28"/>
          <w:lang w:eastAsia="ru-RU"/>
        </w:rPr>
        <w:t xml:space="preserve">Ударно-волновой подгон в одноступенчатых метательных газовых установках </w:t>
      </w:r>
    </w:p>
    <w:p w:rsidR="00EE138B" w:rsidRPr="001759F7" w:rsidRDefault="00EE138B" w:rsidP="0086395D">
      <w:pPr>
        <w:ind w:firstLine="708"/>
        <w:jc w:val="both"/>
        <w:rPr>
          <w:sz w:val="28"/>
          <w:szCs w:val="28"/>
          <w:lang w:eastAsia="ru-RU"/>
        </w:rPr>
      </w:pPr>
      <w:r w:rsidRPr="001759F7">
        <w:rPr>
          <w:sz w:val="28"/>
          <w:szCs w:val="28"/>
          <w:shd w:val="clear" w:color="auto" w:fill="FFFFFF"/>
        </w:rPr>
        <w:t xml:space="preserve">БЫКОВ Никита Валерьевич, </w:t>
      </w:r>
      <w:r w:rsidRPr="001759F7">
        <w:rPr>
          <w:sz w:val="28"/>
          <w:szCs w:val="28"/>
        </w:rPr>
        <w:t>заведующий отделом НИИ Специального машиностроения; доцент, заместитель заведующего кафедрой по научно-исследовательской работе, научно-учебный комплекс «Специальное машиностроение»</w:t>
      </w:r>
      <w:r w:rsidRPr="001759F7">
        <w:rPr>
          <w:sz w:val="28"/>
          <w:szCs w:val="28"/>
          <w:lang w:eastAsia="ru-RU"/>
        </w:rPr>
        <w:t xml:space="preserve"> Московского государственного технического университета им. Н.Э. Баумана, кандидат технических наук.</w:t>
      </w:r>
    </w:p>
    <w:p w:rsidR="00EE138B" w:rsidRPr="001759F7" w:rsidRDefault="00EE138B" w:rsidP="0086395D">
      <w:pPr>
        <w:jc w:val="both"/>
        <w:rPr>
          <w:sz w:val="28"/>
          <w:szCs w:val="28"/>
        </w:rPr>
      </w:pPr>
    </w:p>
    <w:p w:rsidR="00EE138B" w:rsidRPr="001759F7" w:rsidRDefault="00EE138B" w:rsidP="00DF177B">
      <w:pPr>
        <w:ind w:firstLine="708"/>
        <w:jc w:val="both"/>
        <w:rPr>
          <w:b/>
          <w:sz w:val="28"/>
          <w:szCs w:val="28"/>
          <w:lang w:eastAsia="ru-RU"/>
        </w:rPr>
      </w:pPr>
      <w:r w:rsidRPr="001759F7">
        <w:rPr>
          <w:b/>
          <w:sz w:val="28"/>
          <w:szCs w:val="28"/>
          <w:lang w:eastAsia="ru-RU"/>
        </w:rPr>
        <w:t>Течения газа в канале переменного сечения с нестационарным энергоподводом</w:t>
      </w:r>
    </w:p>
    <w:p w:rsidR="00EE138B" w:rsidRPr="001759F7" w:rsidRDefault="00EE138B" w:rsidP="00DF177B">
      <w:pPr>
        <w:ind w:firstLine="708"/>
        <w:jc w:val="both"/>
        <w:rPr>
          <w:sz w:val="28"/>
          <w:szCs w:val="28"/>
        </w:rPr>
      </w:pPr>
      <w:r w:rsidRPr="001759F7">
        <w:rPr>
          <w:sz w:val="28"/>
          <w:szCs w:val="28"/>
        </w:rPr>
        <w:t>БРЫКОВ Никита Александрович, старший преподаватель кафедры «Плазмогазодинамика и теплотехника» факультета ракетно-космической техники Балтийского государственного технического университета «ВОЕНМЕХ» им. Д.Ф. Устинова, кандидат технических наук.</w:t>
      </w:r>
    </w:p>
    <w:p w:rsidR="00EE138B" w:rsidRDefault="00EE138B" w:rsidP="00CA0404">
      <w:pPr>
        <w:jc w:val="both"/>
        <w:rPr>
          <w:b/>
          <w:sz w:val="28"/>
          <w:szCs w:val="28"/>
          <w:lang w:eastAsia="ru-RU"/>
        </w:rPr>
      </w:pPr>
    </w:p>
    <w:p w:rsidR="00EE138B" w:rsidRDefault="00EE138B" w:rsidP="001759F7">
      <w:pPr>
        <w:jc w:val="center"/>
        <w:rPr>
          <w:b/>
          <w:sz w:val="28"/>
          <w:szCs w:val="28"/>
          <w:lang w:eastAsia="ru-RU"/>
        </w:rPr>
      </w:pPr>
    </w:p>
    <w:p w:rsidR="00EE138B" w:rsidRPr="001759F7" w:rsidRDefault="00EE138B" w:rsidP="001759F7">
      <w:pPr>
        <w:jc w:val="center"/>
        <w:rPr>
          <w:b/>
          <w:sz w:val="28"/>
          <w:szCs w:val="28"/>
        </w:rPr>
      </w:pPr>
      <w:r>
        <w:rPr>
          <w:b/>
          <w:sz w:val="28"/>
          <w:szCs w:val="28"/>
        </w:rPr>
        <w:t xml:space="preserve">13 сентября 2018 года, </w:t>
      </w:r>
      <w:r w:rsidRPr="001759F7">
        <w:rPr>
          <w:b/>
          <w:sz w:val="28"/>
          <w:szCs w:val="28"/>
        </w:rPr>
        <w:t>10.00-12</w:t>
      </w:r>
      <w:r>
        <w:rPr>
          <w:b/>
          <w:sz w:val="28"/>
          <w:szCs w:val="28"/>
        </w:rPr>
        <w:t xml:space="preserve">.00. </w:t>
      </w:r>
      <w:r w:rsidRPr="001759F7">
        <w:rPr>
          <w:b/>
          <w:sz w:val="28"/>
          <w:szCs w:val="28"/>
        </w:rPr>
        <w:t>Аудитория 2 – Заседание 9.1</w:t>
      </w:r>
    </w:p>
    <w:p w:rsidR="00EE138B" w:rsidRPr="001759F7" w:rsidRDefault="00EE138B" w:rsidP="001759F7">
      <w:pPr>
        <w:jc w:val="center"/>
        <w:rPr>
          <w:sz w:val="16"/>
          <w:szCs w:val="16"/>
        </w:rPr>
      </w:pPr>
    </w:p>
    <w:p w:rsidR="00EE138B" w:rsidRPr="001759F7" w:rsidRDefault="00EE138B" w:rsidP="001759F7">
      <w:pPr>
        <w:jc w:val="center"/>
        <w:rPr>
          <w:b/>
          <w:sz w:val="28"/>
          <w:szCs w:val="28"/>
        </w:rPr>
      </w:pPr>
      <w:r w:rsidRPr="001759F7">
        <w:rPr>
          <w:b/>
          <w:sz w:val="28"/>
          <w:szCs w:val="28"/>
        </w:rPr>
        <w:t>Технологические приложения, экологические проблемы и средства обеспечения безопасности</w:t>
      </w:r>
    </w:p>
    <w:p w:rsidR="00EE138B" w:rsidRPr="001759F7" w:rsidRDefault="00EE138B" w:rsidP="001759F7">
      <w:pPr>
        <w:jc w:val="center"/>
        <w:rPr>
          <w:b/>
          <w:sz w:val="16"/>
          <w:szCs w:val="16"/>
        </w:rPr>
      </w:pPr>
    </w:p>
    <w:p w:rsidR="00EE138B" w:rsidRPr="001759F7" w:rsidRDefault="00EE138B" w:rsidP="001759F7">
      <w:pPr>
        <w:jc w:val="center"/>
        <w:rPr>
          <w:b/>
          <w:sz w:val="28"/>
          <w:szCs w:val="28"/>
        </w:rPr>
      </w:pPr>
      <w:r w:rsidRPr="001759F7">
        <w:rPr>
          <w:b/>
          <w:sz w:val="28"/>
          <w:szCs w:val="28"/>
        </w:rPr>
        <w:t>Сопредседатели:</w:t>
      </w:r>
    </w:p>
    <w:p w:rsidR="00EE138B" w:rsidRPr="001759F7" w:rsidRDefault="00EE138B" w:rsidP="001759F7">
      <w:pPr>
        <w:jc w:val="center"/>
        <w:rPr>
          <w:b/>
          <w:sz w:val="16"/>
          <w:szCs w:val="16"/>
        </w:rPr>
      </w:pPr>
    </w:p>
    <w:p w:rsidR="00EE138B" w:rsidRPr="001759F7" w:rsidRDefault="00EE138B" w:rsidP="00DD7A00">
      <w:pPr>
        <w:ind w:firstLine="708"/>
        <w:jc w:val="both"/>
        <w:rPr>
          <w:snapToGrid w:val="0"/>
          <w:sz w:val="28"/>
          <w:szCs w:val="28"/>
        </w:rPr>
      </w:pPr>
      <w:r w:rsidRPr="001759F7">
        <w:rPr>
          <w:sz w:val="28"/>
          <w:szCs w:val="28"/>
        </w:rPr>
        <w:t xml:space="preserve">МУСИЕНКО Тамара Викторовна – заместитель начальника </w:t>
      </w:r>
      <w:r w:rsidRPr="001759F7">
        <w:rPr>
          <w:bCs/>
          <w:sz w:val="28"/>
          <w:szCs w:val="28"/>
        </w:rPr>
        <w:t>Санкт-Петербургского университета ГПС МЧС России</w:t>
      </w:r>
      <w:r w:rsidRPr="001759F7">
        <w:rPr>
          <w:sz w:val="28"/>
          <w:szCs w:val="28"/>
        </w:rPr>
        <w:t xml:space="preserve"> по научной работе, доктор политических наук, кандидат исторических наук</w:t>
      </w:r>
      <w:r w:rsidRPr="001759F7">
        <w:rPr>
          <w:snapToGrid w:val="0"/>
          <w:sz w:val="28"/>
          <w:szCs w:val="28"/>
        </w:rPr>
        <w:t>.</w:t>
      </w:r>
    </w:p>
    <w:p w:rsidR="00EE138B" w:rsidRPr="001759F7" w:rsidRDefault="00EE138B" w:rsidP="00DD7A00">
      <w:pPr>
        <w:ind w:firstLine="708"/>
        <w:jc w:val="both"/>
        <w:rPr>
          <w:sz w:val="28"/>
          <w:szCs w:val="28"/>
        </w:rPr>
      </w:pPr>
      <w:r w:rsidRPr="001759F7">
        <w:rPr>
          <w:sz w:val="28"/>
          <w:szCs w:val="28"/>
        </w:rPr>
        <w:t xml:space="preserve">ЗАХМАТОВ Владимир Дмитриевич – профессор Санкт-Петербургского университета ГПС МЧС России, профессор-консультант компании </w:t>
      </w:r>
      <w:r w:rsidRPr="001759F7">
        <w:rPr>
          <w:sz w:val="28"/>
          <w:szCs w:val="28"/>
          <w:lang w:val="en-US"/>
        </w:rPr>
        <w:t>Jilin</w:t>
      </w:r>
      <w:r w:rsidRPr="001759F7">
        <w:rPr>
          <w:sz w:val="28"/>
          <w:szCs w:val="28"/>
        </w:rPr>
        <w:t xml:space="preserve"> </w:t>
      </w:r>
      <w:r w:rsidRPr="001759F7">
        <w:rPr>
          <w:sz w:val="28"/>
          <w:szCs w:val="28"/>
          <w:lang w:val="en-US"/>
        </w:rPr>
        <w:t>Sino</w:t>
      </w:r>
      <w:r w:rsidRPr="001759F7">
        <w:rPr>
          <w:sz w:val="28"/>
          <w:szCs w:val="28"/>
        </w:rPr>
        <w:t>-</w:t>
      </w:r>
      <w:r w:rsidRPr="001759F7">
        <w:rPr>
          <w:sz w:val="28"/>
          <w:szCs w:val="28"/>
          <w:lang w:val="en-US"/>
        </w:rPr>
        <w:t>Ukraine</w:t>
      </w:r>
      <w:r w:rsidRPr="001759F7">
        <w:rPr>
          <w:sz w:val="28"/>
          <w:szCs w:val="28"/>
        </w:rPr>
        <w:t xml:space="preserve"> </w:t>
      </w:r>
      <w:r w:rsidRPr="001759F7">
        <w:rPr>
          <w:sz w:val="28"/>
          <w:szCs w:val="28"/>
          <w:lang w:val="en-US"/>
        </w:rPr>
        <w:t>Fire</w:t>
      </w:r>
      <w:r w:rsidRPr="001759F7">
        <w:rPr>
          <w:sz w:val="28"/>
          <w:szCs w:val="28"/>
        </w:rPr>
        <w:t xml:space="preserve"> </w:t>
      </w:r>
      <w:r w:rsidRPr="001759F7">
        <w:rPr>
          <w:sz w:val="28"/>
          <w:szCs w:val="28"/>
          <w:lang w:val="en-US"/>
        </w:rPr>
        <w:t>Extinguishing</w:t>
      </w:r>
      <w:r w:rsidRPr="001759F7">
        <w:rPr>
          <w:sz w:val="28"/>
          <w:szCs w:val="28"/>
        </w:rPr>
        <w:t xml:space="preserve"> </w:t>
      </w:r>
      <w:r w:rsidRPr="001759F7">
        <w:rPr>
          <w:sz w:val="28"/>
          <w:szCs w:val="28"/>
          <w:lang w:val="en-US"/>
        </w:rPr>
        <w:t>System</w:t>
      </w:r>
      <w:r w:rsidRPr="001759F7">
        <w:rPr>
          <w:sz w:val="28"/>
          <w:szCs w:val="28"/>
        </w:rPr>
        <w:t xml:space="preserve"> </w:t>
      </w:r>
      <w:r w:rsidRPr="001759F7">
        <w:rPr>
          <w:sz w:val="28"/>
          <w:szCs w:val="28"/>
          <w:lang w:val="en-US"/>
        </w:rPr>
        <w:t>Co</w:t>
      </w:r>
      <w:r w:rsidRPr="001759F7">
        <w:rPr>
          <w:sz w:val="28"/>
          <w:szCs w:val="28"/>
        </w:rPr>
        <w:t xml:space="preserve">., </w:t>
      </w:r>
      <w:r w:rsidRPr="001759F7">
        <w:rPr>
          <w:sz w:val="28"/>
          <w:szCs w:val="28"/>
          <w:lang w:val="en-US"/>
        </w:rPr>
        <w:t>Ltd</w:t>
      </w:r>
      <w:r w:rsidRPr="001759F7">
        <w:rPr>
          <w:sz w:val="28"/>
          <w:szCs w:val="28"/>
        </w:rPr>
        <w:t>. (г. Чанчунь, Китайская Народная Республика), приглашённый профессор Харбинского технологического института и Технопарка в</w:t>
      </w:r>
      <w:r w:rsidRPr="001759F7">
        <w:rPr>
          <w:sz w:val="28"/>
          <w:szCs w:val="28"/>
          <w:lang w:val="en-US"/>
        </w:rPr>
        <w:t> </w:t>
      </w:r>
      <w:r w:rsidRPr="001759F7">
        <w:rPr>
          <w:sz w:val="28"/>
          <w:szCs w:val="28"/>
        </w:rPr>
        <w:t>г. Циндао, доктор технических наук, профессор.</w:t>
      </w:r>
    </w:p>
    <w:p w:rsidR="00EE138B" w:rsidRPr="001759F7" w:rsidRDefault="00EE138B" w:rsidP="00DD7A00">
      <w:pPr>
        <w:ind w:firstLine="708"/>
        <w:jc w:val="both"/>
        <w:rPr>
          <w:sz w:val="28"/>
          <w:szCs w:val="28"/>
        </w:rPr>
      </w:pPr>
    </w:p>
    <w:p w:rsidR="00EE138B" w:rsidRPr="001759F7" w:rsidRDefault="00EE138B" w:rsidP="00DD7A00">
      <w:pPr>
        <w:ind w:firstLine="708"/>
        <w:jc w:val="both"/>
        <w:rPr>
          <w:b/>
          <w:sz w:val="28"/>
          <w:szCs w:val="28"/>
        </w:rPr>
      </w:pPr>
      <w:r w:rsidRPr="001759F7">
        <w:rPr>
          <w:b/>
          <w:sz w:val="28"/>
          <w:szCs w:val="28"/>
        </w:rPr>
        <w:t>Управление потоками огнетушащего вещества</w:t>
      </w:r>
      <w:r w:rsidRPr="001759F7">
        <w:rPr>
          <w:sz w:val="28"/>
          <w:szCs w:val="28"/>
        </w:rPr>
        <w:t xml:space="preserve"> </w:t>
      </w:r>
      <w:r w:rsidRPr="001759F7">
        <w:rPr>
          <w:b/>
          <w:sz w:val="28"/>
          <w:szCs w:val="28"/>
        </w:rPr>
        <w:t>с применением</w:t>
      </w:r>
      <w:r w:rsidRPr="001759F7">
        <w:rPr>
          <w:sz w:val="28"/>
          <w:szCs w:val="28"/>
        </w:rPr>
        <w:t xml:space="preserve"> </w:t>
      </w:r>
      <w:r w:rsidRPr="001759F7">
        <w:rPr>
          <w:b/>
          <w:sz w:val="28"/>
          <w:szCs w:val="28"/>
        </w:rPr>
        <w:t>пожарных роботов</w:t>
      </w:r>
    </w:p>
    <w:p w:rsidR="00EE138B" w:rsidRPr="001759F7" w:rsidRDefault="00EE138B" w:rsidP="00DD7A00">
      <w:pPr>
        <w:ind w:firstLine="708"/>
        <w:jc w:val="both"/>
        <w:rPr>
          <w:sz w:val="28"/>
          <w:szCs w:val="28"/>
          <w:vertAlign w:val="superscript"/>
        </w:rPr>
      </w:pPr>
      <w:r w:rsidRPr="001759F7">
        <w:rPr>
          <w:sz w:val="28"/>
          <w:szCs w:val="28"/>
        </w:rPr>
        <w:t>Ю.И. Горбань</w:t>
      </w:r>
      <w:r w:rsidRPr="001759F7">
        <w:rPr>
          <w:sz w:val="28"/>
          <w:szCs w:val="28"/>
          <w:vertAlign w:val="superscript"/>
        </w:rPr>
        <w:t>1</w:t>
      </w:r>
      <w:r w:rsidRPr="001759F7">
        <w:rPr>
          <w:sz w:val="28"/>
          <w:szCs w:val="28"/>
        </w:rPr>
        <w:t>, А.Б. Семенцов</w:t>
      </w:r>
      <w:r w:rsidRPr="001759F7">
        <w:rPr>
          <w:sz w:val="28"/>
          <w:szCs w:val="28"/>
          <w:vertAlign w:val="superscript"/>
        </w:rPr>
        <w:t>1</w:t>
      </w:r>
      <w:r w:rsidRPr="001759F7">
        <w:rPr>
          <w:sz w:val="28"/>
          <w:szCs w:val="28"/>
        </w:rPr>
        <w:t>, Л.Б. Танклевский</w:t>
      </w:r>
      <w:r w:rsidRPr="001759F7">
        <w:rPr>
          <w:sz w:val="28"/>
          <w:szCs w:val="28"/>
          <w:vertAlign w:val="superscript"/>
        </w:rPr>
        <w:t>1-3</w:t>
      </w:r>
    </w:p>
    <w:p w:rsidR="00EE138B" w:rsidRPr="001759F7" w:rsidRDefault="00EE138B" w:rsidP="00DD7A00">
      <w:pPr>
        <w:ind w:firstLine="709"/>
        <w:jc w:val="both"/>
        <w:rPr>
          <w:sz w:val="28"/>
          <w:szCs w:val="28"/>
        </w:rPr>
      </w:pPr>
      <w:r w:rsidRPr="001759F7">
        <w:rPr>
          <w:sz w:val="28"/>
          <w:szCs w:val="28"/>
          <w:vertAlign w:val="superscript"/>
        </w:rPr>
        <w:t>1</w:t>
      </w:r>
      <w:r w:rsidRPr="001759F7">
        <w:rPr>
          <w:sz w:val="28"/>
          <w:szCs w:val="28"/>
        </w:rPr>
        <w:t xml:space="preserve"> ООО «Инженерный центр пожарной робототехники ЭФЭР» (г. Петрозаводск)</w:t>
      </w:r>
    </w:p>
    <w:p w:rsidR="00EE138B" w:rsidRPr="001759F7" w:rsidRDefault="00EE138B" w:rsidP="00DD7A00">
      <w:pPr>
        <w:ind w:firstLine="709"/>
        <w:jc w:val="both"/>
        <w:rPr>
          <w:sz w:val="28"/>
          <w:szCs w:val="28"/>
        </w:rPr>
      </w:pPr>
      <w:r w:rsidRPr="001759F7">
        <w:rPr>
          <w:sz w:val="28"/>
          <w:szCs w:val="28"/>
          <w:vertAlign w:val="superscript"/>
        </w:rPr>
        <w:t>2</w:t>
      </w:r>
      <w:r w:rsidRPr="001759F7">
        <w:rPr>
          <w:sz w:val="28"/>
          <w:szCs w:val="28"/>
        </w:rPr>
        <w:t xml:space="preserve"> ООО «Холдинг Гефест», Санкт-Петербург</w:t>
      </w:r>
    </w:p>
    <w:p w:rsidR="00EE138B" w:rsidRPr="001759F7" w:rsidRDefault="00EE138B" w:rsidP="00DD7A00">
      <w:pPr>
        <w:ind w:firstLine="709"/>
        <w:jc w:val="both"/>
        <w:rPr>
          <w:sz w:val="28"/>
          <w:szCs w:val="28"/>
        </w:rPr>
      </w:pPr>
      <w:r w:rsidRPr="001759F7">
        <w:rPr>
          <w:sz w:val="28"/>
          <w:szCs w:val="28"/>
          <w:vertAlign w:val="superscript"/>
        </w:rPr>
        <w:t>3</w:t>
      </w:r>
      <w:r w:rsidRPr="001759F7">
        <w:rPr>
          <w:sz w:val="28"/>
          <w:szCs w:val="28"/>
        </w:rPr>
        <w:t xml:space="preserve"> Санкт-Петербургский политехнический университет Петра Великого</w:t>
      </w:r>
    </w:p>
    <w:p w:rsidR="00EE138B" w:rsidRPr="001759F7" w:rsidRDefault="00EE138B" w:rsidP="001759F7">
      <w:pPr>
        <w:ind w:firstLine="709"/>
        <w:jc w:val="both"/>
        <w:rPr>
          <w:sz w:val="28"/>
          <w:szCs w:val="28"/>
        </w:rPr>
      </w:pPr>
      <w:r>
        <w:rPr>
          <w:sz w:val="28"/>
          <w:szCs w:val="28"/>
        </w:rPr>
        <w:t xml:space="preserve">Докладчик – </w:t>
      </w:r>
      <w:r w:rsidRPr="001759F7">
        <w:rPr>
          <w:sz w:val="28"/>
          <w:szCs w:val="28"/>
        </w:rPr>
        <w:t>ГОРБАНЬ Юрий Иванович, главный специалист по пожарной робототехнике ООО «Инженерный центр пожарной робототехники ЭФЭР» (г. Петрозаводск).</w:t>
      </w:r>
    </w:p>
    <w:p w:rsidR="00EE138B" w:rsidRPr="001759F7" w:rsidRDefault="00EE138B" w:rsidP="00DD7A00">
      <w:pPr>
        <w:rPr>
          <w:b/>
          <w:sz w:val="28"/>
          <w:szCs w:val="28"/>
        </w:rPr>
      </w:pPr>
    </w:p>
    <w:p w:rsidR="00EE138B" w:rsidRPr="001759F7" w:rsidRDefault="00EE138B" w:rsidP="00DD7A00">
      <w:pPr>
        <w:ind w:firstLine="708"/>
        <w:jc w:val="both"/>
        <w:rPr>
          <w:b/>
          <w:sz w:val="28"/>
          <w:szCs w:val="28"/>
        </w:rPr>
      </w:pPr>
      <w:r w:rsidRPr="001759F7">
        <w:rPr>
          <w:b/>
          <w:sz w:val="28"/>
          <w:szCs w:val="28"/>
        </w:rPr>
        <w:t>Технология импульсного многоструйного распыления залпом для обеспечения безопасности промышленных объектов и сохранения экологии</w:t>
      </w:r>
    </w:p>
    <w:p w:rsidR="00EE138B" w:rsidRPr="001759F7" w:rsidRDefault="00EE138B" w:rsidP="00DD7A00">
      <w:pPr>
        <w:ind w:firstLine="709"/>
        <w:jc w:val="both"/>
        <w:rPr>
          <w:b/>
          <w:sz w:val="28"/>
          <w:szCs w:val="28"/>
        </w:rPr>
      </w:pPr>
      <w:r w:rsidRPr="001759F7">
        <w:rPr>
          <w:sz w:val="28"/>
          <w:szCs w:val="28"/>
        </w:rPr>
        <w:t xml:space="preserve">ЗАХМАТОВ Владимир Дмитриевич, профессор Санкт-Петербургского университета ГПС МЧС России, профессор-консультант компании </w:t>
      </w:r>
      <w:r w:rsidRPr="001759F7">
        <w:rPr>
          <w:sz w:val="28"/>
          <w:szCs w:val="28"/>
          <w:lang w:val="en-US"/>
        </w:rPr>
        <w:t>Jilin</w:t>
      </w:r>
      <w:r w:rsidRPr="001759F7">
        <w:rPr>
          <w:sz w:val="28"/>
          <w:szCs w:val="28"/>
        </w:rPr>
        <w:t xml:space="preserve"> </w:t>
      </w:r>
      <w:r w:rsidRPr="001759F7">
        <w:rPr>
          <w:sz w:val="28"/>
          <w:szCs w:val="28"/>
          <w:lang w:val="en-US"/>
        </w:rPr>
        <w:t>Sino</w:t>
      </w:r>
      <w:r w:rsidRPr="001759F7">
        <w:rPr>
          <w:sz w:val="28"/>
          <w:szCs w:val="28"/>
        </w:rPr>
        <w:t>-</w:t>
      </w:r>
      <w:r w:rsidRPr="001759F7">
        <w:rPr>
          <w:sz w:val="28"/>
          <w:szCs w:val="28"/>
          <w:lang w:val="en-US"/>
        </w:rPr>
        <w:t>Ukraine</w:t>
      </w:r>
      <w:r w:rsidRPr="001759F7">
        <w:rPr>
          <w:sz w:val="28"/>
          <w:szCs w:val="28"/>
        </w:rPr>
        <w:t xml:space="preserve"> </w:t>
      </w:r>
      <w:r w:rsidRPr="001759F7">
        <w:rPr>
          <w:sz w:val="28"/>
          <w:szCs w:val="28"/>
          <w:lang w:val="en-US"/>
        </w:rPr>
        <w:t>Fire</w:t>
      </w:r>
      <w:r w:rsidRPr="001759F7">
        <w:rPr>
          <w:sz w:val="28"/>
          <w:szCs w:val="28"/>
        </w:rPr>
        <w:t xml:space="preserve"> </w:t>
      </w:r>
      <w:r w:rsidRPr="001759F7">
        <w:rPr>
          <w:sz w:val="28"/>
          <w:szCs w:val="28"/>
          <w:lang w:val="en-US"/>
        </w:rPr>
        <w:t>Extinguishing</w:t>
      </w:r>
      <w:r w:rsidRPr="001759F7">
        <w:rPr>
          <w:sz w:val="28"/>
          <w:szCs w:val="28"/>
        </w:rPr>
        <w:t xml:space="preserve"> </w:t>
      </w:r>
      <w:r w:rsidRPr="001759F7">
        <w:rPr>
          <w:sz w:val="28"/>
          <w:szCs w:val="28"/>
          <w:lang w:val="en-US"/>
        </w:rPr>
        <w:t>System</w:t>
      </w:r>
      <w:r w:rsidRPr="001759F7">
        <w:rPr>
          <w:sz w:val="28"/>
          <w:szCs w:val="28"/>
        </w:rPr>
        <w:t xml:space="preserve"> </w:t>
      </w:r>
      <w:r w:rsidRPr="001759F7">
        <w:rPr>
          <w:sz w:val="28"/>
          <w:szCs w:val="28"/>
          <w:lang w:val="en-US"/>
        </w:rPr>
        <w:t>Co</w:t>
      </w:r>
      <w:r w:rsidRPr="001759F7">
        <w:rPr>
          <w:sz w:val="28"/>
          <w:szCs w:val="28"/>
        </w:rPr>
        <w:t xml:space="preserve">., </w:t>
      </w:r>
      <w:r w:rsidRPr="001759F7">
        <w:rPr>
          <w:sz w:val="28"/>
          <w:szCs w:val="28"/>
          <w:lang w:val="en-US"/>
        </w:rPr>
        <w:t>Ltd</w:t>
      </w:r>
      <w:r w:rsidRPr="001759F7">
        <w:rPr>
          <w:sz w:val="28"/>
          <w:szCs w:val="28"/>
        </w:rPr>
        <w:t>. (г. Чанчунь, Китайская Народная Республика), приглашённый профессор Харбинского технологического института и Технопарка в г. Циндао, доктор технических наук, профессор.</w:t>
      </w:r>
    </w:p>
    <w:p w:rsidR="00EE138B" w:rsidRPr="001759F7" w:rsidRDefault="00EE138B" w:rsidP="00DD7A00">
      <w:pPr>
        <w:jc w:val="center"/>
        <w:rPr>
          <w:sz w:val="28"/>
          <w:szCs w:val="28"/>
        </w:rPr>
      </w:pPr>
    </w:p>
    <w:p w:rsidR="00EE138B" w:rsidRPr="001759F7" w:rsidRDefault="00EE138B" w:rsidP="00DD7A00">
      <w:pPr>
        <w:ind w:firstLine="708"/>
        <w:jc w:val="both"/>
        <w:rPr>
          <w:b/>
          <w:caps/>
          <w:sz w:val="28"/>
          <w:szCs w:val="28"/>
        </w:rPr>
      </w:pPr>
      <w:r w:rsidRPr="001759F7">
        <w:rPr>
          <w:b/>
          <w:sz w:val="28"/>
          <w:szCs w:val="28"/>
        </w:rPr>
        <w:t xml:space="preserve">Обеспечение безопасности полета при отказе двигателя на транспортном самолете короткого взлета и посадки с комбинированной энергетической системой увеличения подъемной силы </w:t>
      </w:r>
    </w:p>
    <w:p w:rsidR="00EE138B" w:rsidRPr="001759F7" w:rsidRDefault="00EE138B" w:rsidP="00DD7A00">
      <w:pPr>
        <w:ind w:firstLine="709"/>
        <w:jc w:val="both"/>
        <w:rPr>
          <w:sz w:val="28"/>
          <w:szCs w:val="28"/>
        </w:rPr>
      </w:pPr>
      <w:r w:rsidRPr="001759F7">
        <w:rPr>
          <w:sz w:val="28"/>
          <w:szCs w:val="28"/>
        </w:rPr>
        <w:t>О.В. Дружинин, О.В. Павленко, А.В. Петров, Е.А. Пигусов</w:t>
      </w:r>
    </w:p>
    <w:p w:rsidR="00EE138B" w:rsidRPr="001759F7" w:rsidRDefault="00EE138B" w:rsidP="00DD7A00">
      <w:pPr>
        <w:ind w:firstLine="709"/>
        <w:jc w:val="both"/>
        <w:rPr>
          <w:sz w:val="28"/>
          <w:szCs w:val="28"/>
        </w:rPr>
      </w:pPr>
      <w:r w:rsidRPr="001759F7">
        <w:rPr>
          <w:sz w:val="28"/>
          <w:szCs w:val="28"/>
        </w:rPr>
        <w:t>Докладчик – ДРУЖИНИН Олег Владимирович, инженер Центрального аэрогидродинамического института им. проф. Н.Е. Жуковского.</w:t>
      </w:r>
    </w:p>
    <w:p w:rsidR="00EE138B" w:rsidRPr="001759F7" w:rsidRDefault="00EE138B" w:rsidP="00DD7A00">
      <w:pPr>
        <w:rPr>
          <w:b/>
          <w:sz w:val="28"/>
          <w:szCs w:val="28"/>
        </w:rPr>
      </w:pPr>
    </w:p>
    <w:p w:rsidR="00EE138B" w:rsidRPr="001759F7" w:rsidRDefault="00EE138B" w:rsidP="00DD7A00">
      <w:pPr>
        <w:spacing w:before="60" w:after="240"/>
        <w:ind w:right="62" w:firstLine="708"/>
        <w:contextualSpacing/>
        <w:jc w:val="both"/>
        <w:rPr>
          <w:b/>
          <w:sz w:val="28"/>
          <w:szCs w:val="28"/>
          <w:lang w:eastAsia="ru-RU"/>
        </w:rPr>
      </w:pPr>
      <w:r w:rsidRPr="001759F7">
        <w:rPr>
          <w:b/>
          <w:sz w:val="28"/>
          <w:szCs w:val="28"/>
          <w:lang w:eastAsia="ru-RU"/>
        </w:rPr>
        <w:t xml:space="preserve">Исследование процесса нагрева отделяемых элементов конструкций ракет на атмосферном участке траектории спуска </w:t>
      </w:r>
    </w:p>
    <w:p w:rsidR="00EE138B" w:rsidRPr="001759F7" w:rsidRDefault="00EE138B" w:rsidP="00DD7A00">
      <w:pPr>
        <w:spacing w:before="60" w:after="240"/>
        <w:ind w:right="62" w:firstLine="708"/>
        <w:contextualSpacing/>
        <w:jc w:val="both"/>
        <w:rPr>
          <w:b/>
          <w:sz w:val="28"/>
          <w:szCs w:val="28"/>
          <w:vertAlign w:val="superscript"/>
          <w:lang w:eastAsia="ru-RU"/>
        </w:rPr>
      </w:pPr>
      <w:r w:rsidRPr="001759F7">
        <w:rPr>
          <w:sz w:val="28"/>
          <w:szCs w:val="28"/>
          <w:lang w:eastAsia="ru-RU"/>
        </w:rPr>
        <w:t>В.И. Трушляков</w:t>
      </w:r>
      <w:r w:rsidRPr="001759F7">
        <w:rPr>
          <w:sz w:val="28"/>
          <w:szCs w:val="28"/>
          <w:vertAlign w:val="superscript"/>
          <w:lang w:eastAsia="ru-RU"/>
        </w:rPr>
        <w:t>1</w:t>
      </w:r>
      <w:r w:rsidRPr="001759F7">
        <w:rPr>
          <w:sz w:val="28"/>
          <w:szCs w:val="28"/>
          <w:lang w:eastAsia="ru-RU"/>
        </w:rPr>
        <w:t>, Д.Ю. Давыдович</w:t>
      </w:r>
      <w:r w:rsidRPr="001759F7">
        <w:rPr>
          <w:sz w:val="28"/>
          <w:szCs w:val="28"/>
          <w:vertAlign w:val="superscript"/>
          <w:lang w:eastAsia="ru-RU"/>
        </w:rPr>
        <w:t>1</w:t>
      </w:r>
      <w:r w:rsidRPr="001759F7">
        <w:rPr>
          <w:sz w:val="28"/>
          <w:szCs w:val="28"/>
          <w:lang w:eastAsia="ru-RU"/>
        </w:rPr>
        <w:t>, А.В. Паничкин</w:t>
      </w:r>
      <w:r w:rsidRPr="001759F7">
        <w:rPr>
          <w:sz w:val="28"/>
          <w:szCs w:val="28"/>
          <w:vertAlign w:val="superscript"/>
          <w:lang w:eastAsia="ru-RU"/>
        </w:rPr>
        <w:t>2</w:t>
      </w:r>
    </w:p>
    <w:p w:rsidR="00EE138B" w:rsidRPr="001759F7" w:rsidRDefault="00EE138B" w:rsidP="00DD7A00">
      <w:pPr>
        <w:spacing w:before="60" w:after="240"/>
        <w:ind w:right="62" w:firstLine="708"/>
        <w:contextualSpacing/>
        <w:jc w:val="both"/>
        <w:rPr>
          <w:sz w:val="28"/>
          <w:szCs w:val="28"/>
          <w:lang w:eastAsia="ru-RU"/>
        </w:rPr>
      </w:pPr>
      <w:r w:rsidRPr="001759F7">
        <w:rPr>
          <w:sz w:val="28"/>
          <w:szCs w:val="28"/>
          <w:vertAlign w:val="superscript"/>
          <w:lang w:eastAsia="ru-RU"/>
        </w:rPr>
        <w:t>1</w:t>
      </w:r>
      <w:r w:rsidRPr="001759F7">
        <w:rPr>
          <w:sz w:val="28"/>
          <w:szCs w:val="28"/>
          <w:lang w:eastAsia="ru-RU"/>
        </w:rPr>
        <w:t xml:space="preserve"> Омский государственный технический университет</w:t>
      </w:r>
    </w:p>
    <w:p w:rsidR="00EE138B" w:rsidRPr="001759F7" w:rsidRDefault="00EE138B" w:rsidP="00DD7A00">
      <w:pPr>
        <w:spacing w:before="60" w:after="240"/>
        <w:ind w:right="62" w:firstLine="708"/>
        <w:contextualSpacing/>
        <w:jc w:val="both"/>
        <w:rPr>
          <w:b/>
          <w:sz w:val="28"/>
          <w:szCs w:val="28"/>
          <w:lang w:eastAsia="ru-RU"/>
        </w:rPr>
      </w:pPr>
      <w:r w:rsidRPr="001759F7">
        <w:rPr>
          <w:sz w:val="28"/>
          <w:szCs w:val="28"/>
          <w:vertAlign w:val="superscript"/>
          <w:lang w:eastAsia="ru-RU"/>
        </w:rPr>
        <w:t>2</w:t>
      </w:r>
      <w:r w:rsidRPr="001759F7">
        <w:rPr>
          <w:sz w:val="28"/>
          <w:szCs w:val="28"/>
          <w:lang w:eastAsia="ru-RU"/>
        </w:rPr>
        <w:t xml:space="preserve"> Институт математики им. С.Л. Соболева Сибирского отделения РАН, г. Новосибирск</w:t>
      </w:r>
    </w:p>
    <w:p w:rsidR="00EE138B" w:rsidRPr="001759F7" w:rsidRDefault="00EE138B" w:rsidP="00DD7A00">
      <w:pPr>
        <w:spacing w:before="60" w:after="240"/>
        <w:ind w:right="62" w:firstLine="708"/>
        <w:contextualSpacing/>
        <w:jc w:val="both"/>
        <w:rPr>
          <w:sz w:val="28"/>
          <w:szCs w:val="28"/>
          <w:lang w:eastAsia="ru-RU"/>
        </w:rPr>
      </w:pPr>
      <w:r w:rsidRPr="001759F7">
        <w:rPr>
          <w:sz w:val="28"/>
          <w:szCs w:val="28"/>
          <w:lang w:eastAsia="ru-RU"/>
        </w:rPr>
        <w:t>Докладчик – ДАВЫДОВИЧ Денис Юрьевич, аспирант 2 курса кафедры «Авиа-и ракетостроения» факультета «Транспорта, нефти и газа» Омского государственного технического университета.</w:t>
      </w:r>
    </w:p>
    <w:p w:rsidR="00EE138B" w:rsidRPr="001759F7" w:rsidRDefault="00EE138B" w:rsidP="00A4778C">
      <w:pPr>
        <w:jc w:val="both"/>
        <w:rPr>
          <w:sz w:val="28"/>
          <w:szCs w:val="28"/>
        </w:rPr>
      </w:pPr>
    </w:p>
    <w:p w:rsidR="00EE138B" w:rsidRPr="001759F7" w:rsidRDefault="00EE138B" w:rsidP="00DD7A00">
      <w:pPr>
        <w:jc w:val="both"/>
        <w:rPr>
          <w:b/>
          <w:sz w:val="28"/>
          <w:szCs w:val="28"/>
        </w:rPr>
      </w:pPr>
      <w:r w:rsidRPr="001759F7">
        <w:rPr>
          <w:b/>
          <w:sz w:val="28"/>
          <w:szCs w:val="28"/>
        </w:rPr>
        <w:tab/>
        <w:t>Формирование круглых затопленных струй с увеличенной длиной ламинарного участка при больших числах Рейнольдса</w:t>
      </w:r>
    </w:p>
    <w:p w:rsidR="00EE138B" w:rsidRPr="001759F7" w:rsidRDefault="00EE138B" w:rsidP="00DD7A00">
      <w:pPr>
        <w:ind w:firstLine="709"/>
        <w:jc w:val="both"/>
        <w:rPr>
          <w:sz w:val="28"/>
          <w:szCs w:val="28"/>
        </w:rPr>
      </w:pPr>
      <w:r w:rsidRPr="001759F7">
        <w:rPr>
          <w:sz w:val="28"/>
          <w:szCs w:val="28"/>
        </w:rPr>
        <w:t>А.И. Решмин, В.В. Веденеев, Ю.С. Зайко, С.Х. Тепловодский, В.В. Трифонов, А.Д. Чичерина</w:t>
      </w:r>
    </w:p>
    <w:p w:rsidR="00EE138B" w:rsidRPr="001759F7" w:rsidRDefault="00EE138B" w:rsidP="00DD7A00">
      <w:pPr>
        <w:ind w:firstLine="709"/>
        <w:jc w:val="both"/>
        <w:rPr>
          <w:sz w:val="28"/>
          <w:szCs w:val="28"/>
        </w:rPr>
      </w:pPr>
      <w:r w:rsidRPr="001759F7">
        <w:rPr>
          <w:sz w:val="28"/>
          <w:szCs w:val="28"/>
        </w:rPr>
        <w:t>НИИ механики Московского государственного университета им. М.В. Ломоносова</w:t>
      </w:r>
    </w:p>
    <w:p w:rsidR="00EE138B" w:rsidRPr="001759F7" w:rsidRDefault="00EE138B" w:rsidP="00DD7A00">
      <w:pPr>
        <w:ind w:firstLine="709"/>
        <w:jc w:val="both"/>
        <w:rPr>
          <w:sz w:val="28"/>
          <w:szCs w:val="28"/>
        </w:rPr>
      </w:pPr>
      <w:r w:rsidRPr="001759F7">
        <w:rPr>
          <w:sz w:val="28"/>
          <w:szCs w:val="28"/>
        </w:rPr>
        <w:t>Докладчик – РЕШМИН Александр Иванович, ведущий научный сотрудник НИИ механики Московского государственного университета им. М.В. Ломоносова, кандидат технических наук.</w:t>
      </w:r>
    </w:p>
    <w:p w:rsidR="00EE138B" w:rsidRPr="001759F7" w:rsidRDefault="00EE138B" w:rsidP="00DD7A00">
      <w:pPr>
        <w:jc w:val="both"/>
        <w:rPr>
          <w:sz w:val="28"/>
          <w:szCs w:val="28"/>
        </w:rPr>
      </w:pPr>
    </w:p>
    <w:p w:rsidR="00EE138B" w:rsidRPr="001759F7" w:rsidRDefault="00EE138B" w:rsidP="00DD7A00">
      <w:pPr>
        <w:ind w:firstLine="708"/>
        <w:contextualSpacing/>
        <w:jc w:val="both"/>
        <w:rPr>
          <w:b/>
          <w:bCs/>
          <w:sz w:val="28"/>
          <w:szCs w:val="28"/>
        </w:rPr>
      </w:pPr>
      <w:r w:rsidRPr="001759F7">
        <w:rPr>
          <w:b/>
          <w:bCs/>
          <w:sz w:val="28"/>
          <w:szCs w:val="28"/>
        </w:rPr>
        <w:t>Турбоэжекторный двигатель</w:t>
      </w:r>
    </w:p>
    <w:p w:rsidR="00EE138B" w:rsidRPr="001759F7" w:rsidRDefault="00EE138B" w:rsidP="00DD7A00">
      <w:pPr>
        <w:pStyle w:val="NormalWeb"/>
        <w:spacing w:before="0" w:after="0"/>
        <w:ind w:firstLine="709"/>
        <w:contextualSpacing/>
        <w:jc w:val="both"/>
        <w:rPr>
          <w:rFonts w:ascii="Times New Roman" w:hAnsi="Times New Roman" w:cs="Times New Roman"/>
          <w:color w:val="auto"/>
          <w:sz w:val="28"/>
          <w:szCs w:val="28"/>
          <w:lang w:eastAsia="ru-RU"/>
        </w:rPr>
      </w:pPr>
      <w:r w:rsidRPr="001759F7">
        <w:rPr>
          <w:rFonts w:ascii="Times New Roman" w:hAnsi="Times New Roman" w:cs="Times New Roman"/>
          <w:color w:val="auto"/>
          <w:sz w:val="28"/>
          <w:szCs w:val="28"/>
        </w:rPr>
        <w:t xml:space="preserve">ПИСЬМЕННЫЙ Владимир Леонидович, доцент кафедры испытаний авиационной техники филиала «Взлет» Московского авиационного института </w:t>
      </w:r>
      <w:r w:rsidRPr="001759F7">
        <w:rPr>
          <w:rFonts w:ascii="Times New Roman" w:hAnsi="Times New Roman" w:cs="Times New Roman"/>
          <w:color w:val="auto"/>
          <w:sz w:val="28"/>
          <w:szCs w:val="28"/>
          <w:lang w:eastAsia="ru-RU"/>
        </w:rPr>
        <w:t xml:space="preserve">(национального исследовательского университета) в г. Ахтубинске, </w:t>
      </w:r>
      <w:r w:rsidRPr="001759F7">
        <w:rPr>
          <w:rFonts w:ascii="Times New Roman" w:hAnsi="Times New Roman" w:cs="Times New Roman"/>
          <w:color w:val="auto"/>
          <w:sz w:val="28"/>
          <w:szCs w:val="28"/>
        </w:rPr>
        <w:t>кандидат технических наук, доцент.</w:t>
      </w:r>
    </w:p>
    <w:p w:rsidR="00EE138B" w:rsidRPr="001759F7" w:rsidRDefault="00EE138B" w:rsidP="00DD7A00">
      <w:pPr>
        <w:jc w:val="both"/>
        <w:rPr>
          <w:sz w:val="28"/>
          <w:szCs w:val="28"/>
        </w:rPr>
      </w:pPr>
    </w:p>
    <w:p w:rsidR="00EE138B" w:rsidRPr="001759F7" w:rsidRDefault="00EE138B" w:rsidP="00DD7A00">
      <w:pPr>
        <w:ind w:firstLine="708"/>
        <w:jc w:val="both"/>
        <w:rPr>
          <w:b/>
          <w:sz w:val="28"/>
          <w:szCs w:val="28"/>
          <w:shd w:val="clear" w:color="auto" w:fill="FFFFFF"/>
        </w:rPr>
      </w:pPr>
      <w:r w:rsidRPr="001759F7">
        <w:rPr>
          <w:b/>
          <w:sz w:val="28"/>
          <w:szCs w:val="28"/>
          <w:shd w:val="clear" w:color="auto" w:fill="FFFFFF"/>
        </w:rPr>
        <w:t>Исследование совместного влияния локальной температурной неоднородности на подстилающей поверхности и теплового острова на тепломассоперенос в атмосфере</w:t>
      </w:r>
    </w:p>
    <w:p w:rsidR="00EE138B" w:rsidRPr="001759F7" w:rsidRDefault="00EE138B" w:rsidP="00DD7A00">
      <w:pPr>
        <w:ind w:firstLine="709"/>
        <w:jc w:val="both"/>
        <w:rPr>
          <w:sz w:val="28"/>
          <w:szCs w:val="28"/>
        </w:rPr>
      </w:pPr>
      <w:r w:rsidRPr="001759F7">
        <w:rPr>
          <w:sz w:val="28"/>
          <w:szCs w:val="28"/>
        </w:rPr>
        <w:t>М.С. Бобров</w:t>
      </w:r>
      <w:r w:rsidRPr="001759F7">
        <w:rPr>
          <w:sz w:val="28"/>
          <w:szCs w:val="28"/>
          <w:vertAlign w:val="superscript"/>
        </w:rPr>
        <w:t>1,2</w:t>
      </w:r>
      <w:r w:rsidRPr="001759F7">
        <w:rPr>
          <w:sz w:val="28"/>
          <w:szCs w:val="28"/>
        </w:rPr>
        <w:t>, М.Ю. Хребтов</w:t>
      </w:r>
      <w:r w:rsidRPr="001759F7">
        <w:rPr>
          <w:sz w:val="28"/>
          <w:szCs w:val="28"/>
          <w:vertAlign w:val="superscript"/>
        </w:rPr>
        <w:t>1,2</w:t>
      </w:r>
      <w:r w:rsidRPr="001759F7">
        <w:rPr>
          <w:sz w:val="28"/>
          <w:szCs w:val="28"/>
        </w:rPr>
        <w:t>, Н.Н. Козюлин</w:t>
      </w:r>
      <w:r w:rsidRPr="001759F7">
        <w:rPr>
          <w:sz w:val="28"/>
          <w:szCs w:val="28"/>
          <w:vertAlign w:val="superscript"/>
        </w:rPr>
        <w:t>1,2</w:t>
      </w:r>
      <w:r w:rsidRPr="001759F7">
        <w:rPr>
          <w:sz w:val="28"/>
          <w:szCs w:val="28"/>
        </w:rPr>
        <w:t xml:space="preserve"> </w:t>
      </w:r>
    </w:p>
    <w:p w:rsidR="00EE138B" w:rsidRPr="001759F7" w:rsidRDefault="00EE138B" w:rsidP="00DD7A00">
      <w:pPr>
        <w:ind w:firstLine="709"/>
        <w:jc w:val="both"/>
        <w:rPr>
          <w:sz w:val="28"/>
          <w:szCs w:val="28"/>
          <w:lang w:eastAsia="ru-RU"/>
        </w:rPr>
      </w:pPr>
      <w:r w:rsidRPr="001759F7">
        <w:rPr>
          <w:sz w:val="28"/>
          <w:szCs w:val="28"/>
          <w:lang w:eastAsia="ru-RU"/>
        </w:rPr>
        <w:t>Институт теплофизики им. С.С. Кутателадзе Сибирского отделения РАН;</w:t>
      </w:r>
    </w:p>
    <w:p w:rsidR="00EE138B" w:rsidRPr="001759F7" w:rsidRDefault="00EE138B" w:rsidP="00DD7A00">
      <w:pPr>
        <w:ind w:firstLine="709"/>
        <w:jc w:val="both"/>
        <w:rPr>
          <w:sz w:val="28"/>
          <w:szCs w:val="28"/>
          <w:lang w:eastAsia="ru-RU"/>
        </w:rPr>
      </w:pPr>
      <w:r w:rsidRPr="001759F7">
        <w:rPr>
          <w:sz w:val="28"/>
          <w:szCs w:val="28"/>
          <w:lang w:eastAsia="ru-RU"/>
        </w:rPr>
        <w:t>Новосибирский государственный университет</w:t>
      </w:r>
    </w:p>
    <w:p w:rsidR="00EE138B" w:rsidRPr="001759F7" w:rsidRDefault="00EE138B" w:rsidP="00DD7A00">
      <w:pPr>
        <w:ind w:firstLine="708"/>
        <w:jc w:val="both"/>
        <w:rPr>
          <w:sz w:val="28"/>
          <w:szCs w:val="28"/>
          <w:lang w:eastAsia="ru-RU"/>
        </w:rPr>
      </w:pPr>
      <w:r w:rsidRPr="001759F7">
        <w:rPr>
          <w:sz w:val="28"/>
          <w:szCs w:val="28"/>
        </w:rPr>
        <w:t xml:space="preserve">Докладчик – БОБРОВ Максим Сергеевич, </w:t>
      </w:r>
      <w:r w:rsidRPr="001759F7">
        <w:rPr>
          <w:sz w:val="28"/>
          <w:szCs w:val="28"/>
          <w:lang w:eastAsia="ru-RU"/>
        </w:rPr>
        <w:t>студент 4 курса кафедры физики неравновесных процессов физического факультета Новосибирского государственного университета, лаборант лаборатории физических основ энергетических технологий (7.4) Института теплофизики им. С. С. Кутателадзе Сибирского отделения РАН.</w:t>
      </w:r>
    </w:p>
    <w:p w:rsidR="00EE138B" w:rsidRPr="001759F7" w:rsidRDefault="00EE138B" w:rsidP="00DD7A00">
      <w:pPr>
        <w:jc w:val="both"/>
        <w:rPr>
          <w:sz w:val="28"/>
          <w:szCs w:val="28"/>
        </w:rPr>
      </w:pPr>
    </w:p>
    <w:p w:rsidR="00EE138B" w:rsidRPr="001759F7" w:rsidRDefault="00EE138B" w:rsidP="00DD7A00">
      <w:pPr>
        <w:ind w:firstLine="708"/>
        <w:jc w:val="both"/>
        <w:rPr>
          <w:b/>
          <w:sz w:val="28"/>
          <w:szCs w:val="28"/>
        </w:rPr>
      </w:pPr>
      <w:r w:rsidRPr="001759F7">
        <w:rPr>
          <w:b/>
          <w:sz w:val="28"/>
          <w:szCs w:val="28"/>
        </w:rPr>
        <w:t>Разработка и совершенствование гидроструйных способов измерения параметров технологических процессов</w:t>
      </w:r>
    </w:p>
    <w:p w:rsidR="00EE138B" w:rsidRPr="001759F7" w:rsidRDefault="00EE138B" w:rsidP="00DD7A00">
      <w:pPr>
        <w:ind w:firstLine="709"/>
        <w:jc w:val="both"/>
        <w:rPr>
          <w:sz w:val="28"/>
          <w:szCs w:val="28"/>
          <w:lang w:eastAsia="ru-RU"/>
        </w:rPr>
      </w:pPr>
      <w:r w:rsidRPr="001759F7">
        <w:rPr>
          <w:sz w:val="28"/>
          <w:szCs w:val="28"/>
        </w:rPr>
        <w:t>ЛЕУН Евгений Владимирович, ведущий инженер отдела 521 АО «НПО Лавочкина» (г. Химки, Московская область)</w:t>
      </w:r>
      <w:r w:rsidRPr="001759F7">
        <w:rPr>
          <w:sz w:val="28"/>
          <w:szCs w:val="28"/>
          <w:lang w:eastAsia="ru-RU"/>
        </w:rPr>
        <w:t>, кандидат технических наук.</w:t>
      </w:r>
    </w:p>
    <w:p w:rsidR="00EE138B" w:rsidRPr="001759F7" w:rsidRDefault="00EE138B" w:rsidP="00DD7A00">
      <w:pPr>
        <w:rPr>
          <w:sz w:val="28"/>
          <w:szCs w:val="28"/>
          <w:lang w:eastAsia="ru-RU"/>
        </w:rPr>
      </w:pPr>
    </w:p>
    <w:p w:rsidR="00EE138B" w:rsidRDefault="00EE138B" w:rsidP="005E6C47">
      <w:pPr>
        <w:jc w:val="center"/>
        <w:rPr>
          <w:sz w:val="28"/>
          <w:szCs w:val="28"/>
        </w:rPr>
      </w:pPr>
    </w:p>
    <w:p w:rsidR="00EE138B" w:rsidRDefault="00EE138B" w:rsidP="005E6C47">
      <w:pPr>
        <w:jc w:val="center"/>
        <w:rPr>
          <w:sz w:val="28"/>
          <w:szCs w:val="28"/>
        </w:rPr>
      </w:pPr>
    </w:p>
    <w:p w:rsidR="00EE138B" w:rsidRPr="001759F7" w:rsidRDefault="00EE138B" w:rsidP="005E6C47">
      <w:pPr>
        <w:jc w:val="center"/>
        <w:rPr>
          <w:sz w:val="28"/>
          <w:szCs w:val="28"/>
        </w:rPr>
      </w:pPr>
    </w:p>
    <w:p w:rsidR="00EE138B" w:rsidRPr="001759F7" w:rsidRDefault="00EE138B" w:rsidP="001759F7">
      <w:pPr>
        <w:jc w:val="center"/>
        <w:rPr>
          <w:b/>
          <w:sz w:val="28"/>
          <w:szCs w:val="28"/>
        </w:rPr>
      </w:pPr>
      <w:r>
        <w:rPr>
          <w:b/>
          <w:sz w:val="28"/>
          <w:szCs w:val="28"/>
        </w:rPr>
        <w:t xml:space="preserve">13 сентября 2018 года, </w:t>
      </w:r>
      <w:r w:rsidRPr="001759F7">
        <w:rPr>
          <w:b/>
          <w:sz w:val="28"/>
          <w:szCs w:val="28"/>
        </w:rPr>
        <w:t>10.00-12</w:t>
      </w:r>
      <w:r>
        <w:rPr>
          <w:b/>
          <w:sz w:val="28"/>
          <w:szCs w:val="28"/>
        </w:rPr>
        <w:t xml:space="preserve">.00. </w:t>
      </w:r>
      <w:r w:rsidRPr="001759F7">
        <w:rPr>
          <w:b/>
          <w:sz w:val="28"/>
          <w:szCs w:val="28"/>
        </w:rPr>
        <w:t>Аудитория 3 – Заседание 7.3</w:t>
      </w:r>
    </w:p>
    <w:p w:rsidR="00EE138B" w:rsidRPr="001759F7" w:rsidRDefault="00EE138B" w:rsidP="0086395D">
      <w:pPr>
        <w:jc w:val="center"/>
        <w:rPr>
          <w:sz w:val="16"/>
          <w:szCs w:val="16"/>
        </w:rPr>
      </w:pPr>
    </w:p>
    <w:p w:rsidR="00EE138B" w:rsidRPr="001759F7" w:rsidRDefault="00EE138B" w:rsidP="0086395D">
      <w:pPr>
        <w:jc w:val="center"/>
        <w:rPr>
          <w:b/>
          <w:sz w:val="28"/>
          <w:szCs w:val="28"/>
        </w:rPr>
      </w:pPr>
      <w:r w:rsidRPr="001759F7">
        <w:rPr>
          <w:b/>
          <w:sz w:val="28"/>
          <w:szCs w:val="28"/>
        </w:rPr>
        <w:t>Неравновесные течения и процессы, горение и детонация</w:t>
      </w:r>
    </w:p>
    <w:p w:rsidR="00EE138B" w:rsidRPr="001759F7" w:rsidRDefault="00EE138B" w:rsidP="0086395D">
      <w:pPr>
        <w:jc w:val="center"/>
        <w:rPr>
          <w:b/>
          <w:sz w:val="16"/>
          <w:szCs w:val="16"/>
        </w:rPr>
      </w:pPr>
    </w:p>
    <w:p w:rsidR="00EE138B" w:rsidRPr="001759F7" w:rsidRDefault="00EE138B" w:rsidP="0086395D">
      <w:pPr>
        <w:jc w:val="center"/>
        <w:rPr>
          <w:b/>
          <w:sz w:val="28"/>
          <w:szCs w:val="28"/>
        </w:rPr>
      </w:pPr>
      <w:r w:rsidRPr="001759F7">
        <w:rPr>
          <w:b/>
          <w:sz w:val="28"/>
          <w:szCs w:val="28"/>
        </w:rPr>
        <w:t>Сопредседатели:</w:t>
      </w:r>
    </w:p>
    <w:p w:rsidR="00EE138B" w:rsidRPr="001759F7" w:rsidRDefault="00EE138B" w:rsidP="00DF177B">
      <w:pPr>
        <w:jc w:val="center"/>
        <w:rPr>
          <w:b/>
          <w:sz w:val="16"/>
          <w:szCs w:val="16"/>
        </w:rPr>
      </w:pPr>
    </w:p>
    <w:p w:rsidR="00EE138B" w:rsidRPr="001759F7" w:rsidRDefault="00EE138B" w:rsidP="00DF177B">
      <w:pPr>
        <w:ind w:firstLine="708"/>
        <w:jc w:val="both"/>
        <w:rPr>
          <w:sz w:val="28"/>
          <w:szCs w:val="28"/>
        </w:rPr>
      </w:pPr>
      <w:r w:rsidRPr="001759F7">
        <w:rPr>
          <w:snapToGrid w:val="0"/>
          <w:sz w:val="28"/>
          <w:szCs w:val="28"/>
        </w:rPr>
        <w:t>МЕДВЕДЕВ Сергей Павлович –</w:t>
      </w:r>
      <w:r w:rsidRPr="001759F7">
        <w:rPr>
          <w:sz w:val="28"/>
          <w:szCs w:val="28"/>
        </w:rPr>
        <w:t xml:space="preserve"> заведующий лабораторией гетерогенного горения Института химической физики им. Н.Н. Семенова РАН, доктор физико-математических наук;</w:t>
      </w:r>
    </w:p>
    <w:p w:rsidR="00EE138B" w:rsidRPr="001759F7" w:rsidRDefault="00EE138B" w:rsidP="00DF177B">
      <w:pPr>
        <w:ind w:firstLine="708"/>
        <w:jc w:val="both"/>
        <w:rPr>
          <w:sz w:val="28"/>
          <w:szCs w:val="28"/>
        </w:rPr>
      </w:pPr>
      <w:r w:rsidRPr="001759F7">
        <w:rPr>
          <w:spacing w:val="-4"/>
          <w:sz w:val="28"/>
          <w:szCs w:val="28"/>
        </w:rPr>
        <w:t xml:space="preserve">НАГНИБЕДА Екатерина Алексеевна – </w:t>
      </w:r>
      <w:r w:rsidRPr="001759F7">
        <w:rPr>
          <w:sz w:val="28"/>
          <w:szCs w:val="28"/>
        </w:rPr>
        <w:t>профессор кафедры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1759F7" w:rsidRDefault="00EE138B" w:rsidP="00DF177B">
      <w:pPr>
        <w:ind w:firstLine="708"/>
        <w:jc w:val="both"/>
        <w:rPr>
          <w:sz w:val="28"/>
          <w:szCs w:val="28"/>
        </w:rPr>
      </w:pPr>
    </w:p>
    <w:p w:rsidR="00EE138B" w:rsidRPr="001759F7" w:rsidRDefault="00EE138B" w:rsidP="00DF177B">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color w:val="auto"/>
          <w:sz w:val="28"/>
          <w:szCs w:val="28"/>
          <w:shd w:val="clear" w:color="auto" w:fill="FFFFFF"/>
          <w:lang w:val="ru-RU"/>
        </w:rPr>
      </w:pPr>
      <w:r w:rsidRPr="001759F7">
        <w:rPr>
          <w:rFonts w:ascii="Times New Roman" w:hAnsi="Times New Roman" w:cs="Times New Roman"/>
          <w:b/>
          <w:bCs/>
          <w:color w:val="auto"/>
          <w:sz w:val="28"/>
          <w:szCs w:val="28"/>
          <w:lang w:val="ru-RU"/>
        </w:rPr>
        <w:t>Моделирование процессов догорания в турбулентных струях ракетных двигателей</w:t>
      </w:r>
    </w:p>
    <w:p w:rsidR="00EE138B" w:rsidRPr="001759F7" w:rsidRDefault="00EE138B" w:rsidP="00DF177B">
      <w:pPr>
        <w:pStyle w:val="af0"/>
        <w:pBdr>
          <w:top w:val="none" w:sz="0" w:space="0" w:color="auto"/>
          <w:left w:val="none" w:sz="0" w:space="0" w:color="auto"/>
          <w:bottom w:val="none" w:sz="0" w:space="0" w:color="auto"/>
          <w:right w:val="none" w:sz="0" w:space="0" w:color="auto"/>
          <w:bar w:val="none" w:sz="0" w:color="auto"/>
        </w:pBdr>
        <w:spacing w:after="0"/>
        <w:ind w:firstLine="708"/>
        <w:jc w:val="both"/>
        <w:rPr>
          <w:rFonts w:cs="Times New Roman"/>
          <w:color w:val="auto"/>
          <w:sz w:val="28"/>
          <w:szCs w:val="28"/>
          <w:vertAlign w:val="superscript"/>
        </w:rPr>
      </w:pPr>
      <w:r w:rsidRPr="001759F7">
        <w:rPr>
          <w:rFonts w:cs="Times New Roman"/>
          <w:color w:val="auto"/>
          <w:sz w:val="28"/>
          <w:szCs w:val="28"/>
        </w:rPr>
        <w:t>В.Н. Емельянов, П.Г. Смирнов, И.В. Тетерина</w:t>
      </w:r>
    </w:p>
    <w:p w:rsidR="00EE138B" w:rsidRPr="001759F7" w:rsidRDefault="00EE138B" w:rsidP="00DF177B">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1759F7">
        <w:rPr>
          <w:rFonts w:ascii="Times New Roman" w:hAnsi="Times New Roman" w:cs="Times New Roman"/>
          <w:color w:val="auto"/>
          <w:sz w:val="28"/>
          <w:szCs w:val="28"/>
          <w:lang w:val="ru-RU"/>
        </w:rPr>
        <w:t>Балтийский государственный технический университет «ВОЕНМЕХ» им. Д.Ф. Устинова</w:t>
      </w:r>
    </w:p>
    <w:p w:rsidR="00EE138B" w:rsidRPr="001759F7" w:rsidRDefault="00EE138B" w:rsidP="00DF177B">
      <w:pPr>
        <w:jc w:val="both"/>
        <w:rPr>
          <w:sz w:val="28"/>
          <w:szCs w:val="28"/>
          <w:lang w:val="en-US"/>
        </w:rPr>
      </w:pPr>
      <w:r w:rsidRPr="001759F7">
        <w:rPr>
          <w:sz w:val="28"/>
          <w:szCs w:val="28"/>
        </w:rPr>
        <w:tab/>
        <w:t>Докладчик – ТЕТЕРИНА Ирина Владимировна, доцент ракетно-космической техники Балтийского государственного технического университета «ВОЕНМЕХ» им. Д</w:t>
      </w:r>
      <w:r w:rsidRPr="001759F7">
        <w:rPr>
          <w:sz w:val="28"/>
          <w:szCs w:val="28"/>
          <w:lang w:val="en-US"/>
        </w:rPr>
        <w:t>.</w:t>
      </w:r>
      <w:r w:rsidRPr="001759F7">
        <w:rPr>
          <w:sz w:val="28"/>
          <w:szCs w:val="28"/>
        </w:rPr>
        <w:t>Ф</w:t>
      </w:r>
      <w:r w:rsidRPr="001759F7">
        <w:rPr>
          <w:sz w:val="28"/>
          <w:szCs w:val="28"/>
          <w:lang w:val="en-US"/>
        </w:rPr>
        <w:t>. </w:t>
      </w:r>
      <w:r w:rsidRPr="001759F7">
        <w:rPr>
          <w:sz w:val="28"/>
          <w:szCs w:val="28"/>
        </w:rPr>
        <w:t>Устинова</w:t>
      </w:r>
      <w:r w:rsidRPr="001759F7">
        <w:rPr>
          <w:sz w:val="28"/>
          <w:szCs w:val="28"/>
          <w:lang w:val="en-US"/>
        </w:rPr>
        <w:t>.</w:t>
      </w:r>
    </w:p>
    <w:p w:rsidR="00EE138B" w:rsidRPr="001759F7" w:rsidRDefault="00EE138B" w:rsidP="00DF177B">
      <w:pPr>
        <w:jc w:val="both"/>
        <w:rPr>
          <w:sz w:val="28"/>
          <w:szCs w:val="28"/>
          <w:lang w:val="en-US"/>
        </w:rPr>
      </w:pPr>
    </w:p>
    <w:p w:rsidR="00EE138B" w:rsidRPr="001759F7" w:rsidRDefault="00EE138B" w:rsidP="00DF177B">
      <w:pPr>
        <w:ind w:firstLine="708"/>
        <w:contextualSpacing/>
        <w:jc w:val="both"/>
        <w:rPr>
          <w:b/>
          <w:sz w:val="28"/>
          <w:szCs w:val="28"/>
          <w:lang w:val="en-US"/>
        </w:rPr>
      </w:pPr>
      <w:r w:rsidRPr="001759F7">
        <w:rPr>
          <w:b/>
          <w:sz w:val="28"/>
          <w:szCs w:val="28"/>
          <w:lang w:val="en-US"/>
        </w:rPr>
        <w:t>Initiation and stabilization of combustion in supersonic fuel-air flows using injection of chemically active gaseous jets</w:t>
      </w:r>
    </w:p>
    <w:p w:rsidR="00EE138B" w:rsidRPr="001759F7" w:rsidRDefault="00EE138B" w:rsidP="00DF177B">
      <w:pPr>
        <w:ind w:firstLine="708"/>
        <w:contextualSpacing/>
        <w:jc w:val="both"/>
        <w:rPr>
          <w:sz w:val="28"/>
          <w:szCs w:val="28"/>
          <w:lang w:val="en-US"/>
        </w:rPr>
      </w:pPr>
      <w:r w:rsidRPr="001759F7">
        <w:rPr>
          <w:sz w:val="28"/>
          <w:szCs w:val="28"/>
          <w:lang w:val="en-US"/>
        </w:rPr>
        <w:t>A.B. Nikitenko, S.V. Kolosenok, A.L. Kuranov, A. Borovikin</w:t>
      </w:r>
    </w:p>
    <w:p w:rsidR="00EE138B" w:rsidRPr="001759F7" w:rsidRDefault="00EE138B" w:rsidP="00DF177B">
      <w:pPr>
        <w:ind w:firstLine="708"/>
        <w:contextualSpacing/>
        <w:jc w:val="both"/>
        <w:rPr>
          <w:sz w:val="28"/>
          <w:szCs w:val="28"/>
        </w:rPr>
      </w:pPr>
      <w:r w:rsidRPr="001759F7">
        <w:rPr>
          <w:sz w:val="28"/>
          <w:szCs w:val="28"/>
        </w:rPr>
        <w:t>ОАО «НИПГС» (Научно-исследовательское предприятие гиперзвуковых систем), Санкт-Петербург</w:t>
      </w:r>
    </w:p>
    <w:p w:rsidR="00EE138B" w:rsidRPr="001759F7" w:rsidRDefault="00EE138B" w:rsidP="00DF177B">
      <w:pPr>
        <w:ind w:firstLine="708"/>
        <w:contextualSpacing/>
        <w:jc w:val="both"/>
        <w:rPr>
          <w:sz w:val="28"/>
          <w:szCs w:val="28"/>
        </w:rPr>
      </w:pPr>
      <w:r w:rsidRPr="001759F7">
        <w:rPr>
          <w:sz w:val="28"/>
          <w:szCs w:val="28"/>
        </w:rPr>
        <w:t>Докладчик – НИКИТЕНКО Александр Борисович, ведущий инженер отдела НИО-3 ОАО «НИПГС».</w:t>
      </w:r>
    </w:p>
    <w:p w:rsidR="00EE138B" w:rsidRPr="00DF6ACF" w:rsidRDefault="00EE138B" w:rsidP="00DF177B">
      <w:pPr>
        <w:ind w:firstLine="708"/>
        <w:contextualSpacing/>
        <w:jc w:val="both"/>
        <w:rPr>
          <w:sz w:val="28"/>
          <w:szCs w:val="28"/>
        </w:rPr>
      </w:pPr>
    </w:p>
    <w:p w:rsidR="00EE138B" w:rsidRPr="001759F7" w:rsidRDefault="00EE138B" w:rsidP="00C03A64">
      <w:pPr>
        <w:jc w:val="both"/>
        <w:rPr>
          <w:b/>
          <w:sz w:val="28"/>
          <w:szCs w:val="28"/>
        </w:rPr>
      </w:pPr>
      <w:r w:rsidRPr="001759F7">
        <w:rPr>
          <w:b/>
          <w:color w:val="0070C0"/>
          <w:sz w:val="28"/>
          <w:szCs w:val="28"/>
        </w:rPr>
        <w:tab/>
      </w:r>
      <w:r w:rsidRPr="001759F7">
        <w:rPr>
          <w:b/>
          <w:sz w:val="28"/>
          <w:szCs w:val="28"/>
        </w:rPr>
        <w:t>Уравнение Стокса и передача тепла в нестационарных задачах связной термоупругости сплошных сред с релаксацией</w:t>
      </w:r>
    </w:p>
    <w:p w:rsidR="00EE138B" w:rsidRPr="001759F7" w:rsidRDefault="00EE138B" w:rsidP="00C03A64">
      <w:pPr>
        <w:ind w:firstLine="708"/>
        <w:jc w:val="both"/>
        <w:rPr>
          <w:sz w:val="28"/>
          <w:szCs w:val="28"/>
          <w:vertAlign w:val="superscript"/>
        </w:rPr>
      </w:pPr>
      <w:r w:rsidRPr="001759F7">
        <w:rPr>
          <w:sz w:val="28"/>
          <w:szCs w:val="28"/>
        </w:rPr>
        <w:t>И.С. Зорин</w:t>
      </w:r>
      <w:r w:rsidRPr="001759F7">
        <w:rPr>
          <w:sz w:val="28"/>
          <w:szCs w:val="28"/>
          <w:vertAlign w:val="superscript"/>
        </w:rPr>
        <w:t>1</w:t>
      </w:r>
      <w:r w:rsidRPr="001759F7">
        <w:rPr>
          <w:sz w:val="28"/>
          <w:szCs w:val="28"/>
        </w:rPr>
        <w:t>, Б.А. Зимин</w:t>
      </w:r>
      <w:r w:rsidRPr="001759F7">
        <w:rPr>
          <w:sz w:val="28"/>
          <w:szCs w:val="28"/>
          <w:vertAlign w:val="superscript"/>
        </w:rPr>
        <w:t xml:space="preserve">2 </w:t>
      </w:r>
    </w:p>
    <w:p w:rsidR="00EE138B" w:rsidRPr="001759F7" w:rsidRDefault="00EE138B" w:rsidP="00C03A64">
      <w:pPr>
        <w:ind w:firstLine="708"/>
        <w:jc w:val="both"/>
        <w:rPr>
          <w:b/>
          <w:sz w:val="28"/>
          <w:szCs w:val="28"/>
        </w:rPr>
      </w:pPr>
      <w:r w:rsidRPr="001759F7">
        <w:rPr>
          <w:sz w:val="28"/>
          <w:szCs w:val="28"/>
          <w:vertAlign w:val="superscript"/>
        </w:rPr>
        <w:t xml:space="preserve">1 </w:t>
      </w:r>
      <w:r w:rsidRPr="001759F7">
        <w:rPr>
          <w:sz w:val="28"/>
          <w:szCs w:val="28"/>
        </w:rPr>
        <w:t>Санкт-Петербургский государственный университет;</w:t>
      </w:r>
    </w:p>
    <w:p w:rsidR="00EE138B" w:rsidRPr="001759F7" w:rsidRDefault="00EE138B" w:rsidP="00C03A64">
      <w:pPr>
        <w:ind w:firstLine="708"/>
        <w:jc w:val="both"/>
        <w:rPr>
          <w:b/>
          <w:sz w:val="28"/>
          <w:szCs w:val="28"/>
        </w:rPr>
      </w:pPr>
      <w:r w:rsidRPr="001759F7">
        <w:rPr>
          <w:sz w:val="28"/>
          <w:szCs w:val="28"/>
          <w:vertAlign w:val="superscript"/>
        </w:rPr>
        <w:t xml:space="preserve">2 </w:t>
      </w:r>
      <w:r w:rsidRPr="001759F7">
        <w:rPr>
          <w:sz w:val="28"/>
          <w:szCs w:val="28"/>
        </w:rPr>
        <w:t>Балтийский государственный технический университет «ВОЕНМЕХ» им. Д.Ф. Устинова</w:t>
      </w:r>
    </w:p>
    <w:p w:rsidR="00EE138B" w:rsidRPr="001759F7" w:rsidRDefault="00EE138B" w:rsidP="00C03A64">
      <w:pPr>
        <w:ind w:firstLine="708"/>
        <w:jc w:val="both"/>
        <w:rPr>
          <w:sz w:val="28"/>
          <w:szCs w:val="28"/>
          <w:lang w:eastAsia="ru-RU"/>
        </w:rPr>
      </w:pPr>
      <w:r w:rsidRPr="001759F7">
        <w:rPr>
          <w:sz w:val="28"/>
          <w:szCs w:val="28"/>
          <w:lang w:eastAsia="ru-RU"/>
        </w:rPr>
        <w:t xml:space="preserve">Докладчик – ЗОРИН Игорь Святославович, доцент кафедры общей математики </w:t>
      </w:r>
      <w:r w:rsidRPr="001759F7">
        <w:rPr>
          <w:sz w:val="28"/>
          <w:szCs w:val="28"/>
        </w:rPr>
        <w:t>Санкт-Петербургского государственного университета</w:t>
      </w:r>
      <w:r w:rsidRPr="001759F7">
        <w:rPr>
          <w:sz w:val="28"/>
          <w:szCs w:val="28"/>
          <w:lang w:eastAsia="ru-RU"/>
        </w:rPr>
        <w:t>, кандидат физико-математических наук, старший научный сотрудник.</w:t>
      </w:r>
    </w:p>
    <w:p w:rsidR="00EE138B" w:rsidRPr="001759F7" w:rsidRDefault="00EE138B" w:rsidP="00C03A64">
      <w:pPr>
        <w:ind w:firstLine="708"/>
        <w:jc w:val="both"/>
        <w:rPr>
          <w:sz w:val="28"/>
          <w:szCs w:val="28"/>
        </w:rPr>
      </w:pPr>
      <w:r w:rsidRPr="001759F7">
        <w:rPr>
          <w:sz w:val="28"/>
          <w:szCs w:val="28"/>
        </w:rPr>
        <w:t>ЗИМИН Борис Александрович, доцент кафедры систем вооружений и боеприпасов (Е3) факультета «Оружие и системы вооружения (Е)» Балтийского государственного технического университета «ВОЕНМЕХ» им. Д.Ф. Устинова, кандидат физико-математических наук, старший научный сотрудник.</w:t>
      </w:r>
    </w:p>
    <w:p w:rsidR="00EE138B" w:rsidRPr="00916ED7" w:rsidRDefault="00EE138B" w:rsidP="00DF177B">
      <w:pPr>
        <w:jc w:val="both"/>
        <w:rPr>
          <w:sz w:val="16"/>
          <w:szCs w:val="16"/>
        </w:rPr>
      </w:pPr>
    </w:p>
    <w:p w:rsidR="00EE138B" w:rsidRPr="001759F7" w:rsidRDefault="00EE138B" w:rsidP="00DF177B">
      <w:pPr>
        <w:ind w:firstLine="708"/>
        <w:jc w:val="both"/>
        <w:rPr>
          <w:sz w:val="28"/>
          <w:szCs w:val="28"/>
        </w:rPr>
      </w:pPr>
      <w:r w:rsidRPr="001759F7">
        <w:rPr>
          <w:b/>
          <w:sz w:val="28"/>
          <w:szCs w:val="28"/>
        </w:rPr>
        <w:t>Эффективное сканирование сверхзвуковых струй</w:t>
      </w:r>
    </w:p>
    <w:p w:rsidR="00EE138B" w:rsidRPr="001759F7" w:rsidRDefault="00EE138B" w:rsidP="00DF177B">
      <w:pPr>
        <w:ind w:firstLine="708"/>
        <w:jc w:val="both"/>
        <w:rPr>
          <w:sz w:val="28"/>
          <w:szCs w:val="28"/>
        </w:rPr>
      </w:pPr>
      <w:r w:rsidRPr="001759F7">
        <w:rPr>
          <w:sz w:val="28"/>
          <w:szCs w:val="28"/>
        </w:rPr>
        <w:t>С.Т. Чиненов, В.В. Каляда, А.С. Яскин, А.Е. Зарвин</w:t>
      </w:r>
    </w:p>
    <w:p w:rsidR="00EE138B" w:rsidRPr="001759F7" w:rsidRDefault="00EE138B" w:rsidP="00DF177B">
      <w:pPr>
        <w:ind w:firstLine="708"/>
        <w:jc w:val="both"/>
        <w:rPr>
          <w:sz w:val="28"/>
          <w:szCs w:val="28"/>
        </w:rPr>
      </w:pPr>
      <w:r w:rsidRPr="001759F7">
        <w:rPr>
          <w:sz w:val="28"/>
          <w:szCs w:val="28"/>
        </w:rPr>
        <w:t>Новосибирский государственный университет</w:t>
      </w:r>
    </w:p>
    <w:p w:rsidR="00EE138B" w:rsidRPr="001759F7" w:rsidRDefault="00EE138B" w:rsidP="00DF177B">
      <w:pPr>
        <w:ind w:firstLine="708"/>
        <w:jc w:val="both"/>
        <w:rPr>
          <w:sz w:val="28"/>
          <w:szCs w:val="28"/>
        </w:rPr>
      </w:pPr>
      <w:r w:rsidRPr="001759F7">
        <w:rPr>
          <w:sz w:val="28"/>
          <w:szCs w:val="28"/>
        </w:rPr>
        <w:t>Докладчик – ЧИНЕНОВ Семен Тимофеевич, магистрант 1 курса кафедры плазмы физического факультета Новосибирского государственного университета.</w:t>
      </w:r>
    </w:p>
    <w:p w:rsidR="00EE138B" w:rsidRPr="001759F7" w:rsidRDefault="00EE138B" w:rsidP="00DF177B">
      <w:pPr>
        <w:ind w:firstLine="708"/>
        <w:jc w:val="both"/>
        <w:rPr>
          <w:sz w:val="28"/>
          <w:szCs w:val="28"/>
        </w:rPr>
      </w:pPr>
    </w:p>
    <w:p w:rsidR="00EE138B" w:rsidRPr="001759F7" w:rsidRDefault="00EE138B" w:rsidP="00DF177B">
      <w:pPr>
        <w:ind w:firstLine="708"/>
        <w:jc w:val="both"/>
        <w:rPr>
          <w:rFonts w:eastAsia="Adobe Myungjo Std M"/>
          <w:b/>
          <w:sz w:val="28"/>
          <w:szCs w:val="28"/>
        </w:rPr>
      </w:pPr>
      <w:r w:rsidRPr="001759F7">
        <w:rPr>
          <w:rFonts w:eastAsia="Adobe Myungjo Std M"/>
          <w:b/>
          <w:sz w:val="28"/>
          <w:szCs w:val="28"/>
        </w:rPr>
        <w:t>Торможение сверхзвукового потока с</w:t>
      </w:r>
      <w:r>
        <w:rPr>
          <w:rFonts w:eastAsia="Adobe Myungjo Std M"/>
          <w:b/>
          <w:sz w:val="28"/>
          <w:szCs w:val="28"/>
        </w:rPr>
        <w:t xml:space="preserve"> помощью пристеночного горения в</w:t>
      </w:r>
      <w:r w:rsidRPr="001759F7">
        <w:rPr>
          <w:rFonts w:eastAsia="Adobe Myungjo Std M"/>
          <w:b/>
          <w:sz w:val="28"/>
          <w:szCs w:val="28"/>
        </w:rPr>
        <w:t xml:space="preserve"> дросселирующей струе</w:t>
      </w:r>
    </w:p>
    <w:p w:rsidR="00EE138B" w:rsidRPr="001759F7" w:rsidRDefault="00EE138B" w:rsidP="00DF177B">
      <w:pPr>
        <w:ind w:firstLine="708"/>
        <w:jc w:val="both"/>
        <w:rPr>
          <w:rFonts w:eastAsia="Adobe Myungjo Std M"/>
          <w:sz w:val="28"/>
          <w:szCs w:val="28"/>
        </w:rPr>
      </w:pPr>
      <w:r w:rsidRPr="001759F7">
        <w:rPr>
          <w:rFonts w:eastAsia="Adobe Myungjo Std M"/>
          <w:sz w:val="28"/>
          <w:szCs w:val="28"/>
        </w:rPr>
        <w:t>В.П. Замураев</w:t>
      </w:r>
      <w:r w:rsidRPr="001759F7">
        <w:rPr>
          <w:rFonts w:eastAsia="Adobe Myungjo Std M"/>
          <w:sz w:val="28"/>
          <w:szCs w:val="28"/>
          <w:vertAlign w:val="superscript"/>
        </w:rPr>
        <w:t>1,2</w:t>
      </w:r>
      <w:r w:rsidRPr="001759F7">
        <w:rPr>
          <w:rFonts w:eastAsia="Adobe Myungjo Std M"/>
          <w:sz w:val="28"/>
          <w:szCs w:val="28"/>
        </w:rPr>
        <w:t>, А.П. Калинина</w:t>
      </w:r>
      <w:r w:rsidRPr="001759F7">
        <w:rPr>
          <w:rFonts w:eastAsia="Adobe Myungjo Std M"/>
          <w:sz w:val="28"/>
          <w:szCs w:val="28"/>
          <w:vertAlign w:val="superscript"/>
        </w:rPr>
        <w:t>1,2</w:t>
      </w:r>
      <w:r w:rsidRPr="001759F7">
        <w:rPr>
          <w:rFonts w:eastAsia="Adobe Myungjo Std M"/>
          <w:sz w:val="28"/>
          <w:szCs w:val="28"/>
        </w:rPr>
        <w:t>, В.Ю. Амельчукова</w:t>
      </w:r>
      <w:r w:rsidRPr="001759F7">
        <w:rPr>
          <w:rFonts w:eastAsia="Adobe Myungjo Std M"/>
          <w:sz w:val="28"/>
          <w:szCs w:val="28"/>
          <w:vertAlign w:val="superscript"/>
        </w:rPr>
        <w:t>1,3</w:t>
      </w:r>
      <w:r w:rsidRPr="001759F7">
        <w:rPr>
          <w:rFonts w:eastAsia="Adobe Myungjo Std M"/>
          <w:sz w:val="28"/>
          <w:szCs w:val="28"/>
        </w:rPr>
        <w:t>, Д.С. Попова</w:t>
      </w:r>
      <w:r w:rsidRPr="001759F7">
        <w:rPr>
          <w:rFonts w:eastAsia="Adobe Myungjo Std M"/>
          <w:sz w:val="28"/>
          <w:szCs w:val="28"/>
          <w:vertAlign w:val="superscript"/>
        </w:rPr>
        <w:t>1,3</w:t>
      </w:r>
      <w:r w:rsidRPr="001759F7">
        <w:rPr>
          <w:rFonts w:eastAsia="Adobe Myungjo Std M"/>
          <w:sz w:val="28"/>
          <w:szCs w:val="28"/>
        </w:rPr>
        <w:t>, Д.В. Федорова</w:t>
      </w:r>
      <w:r w:rsidRPr="001759F7">
        <w:rPr>
          <w:rFonts w:eastAsia="Adobe Myungjo Std M"/>
          <w:sz w:val="28"/>
          <w:szCs w:val="28"/>
          <w:vertAlign w:val="superscript"/>
        </w:rPr>
        <w:t>1,3</w:t>
      </w:r>
    </w:p>
    <w:p w:rsidR="00EE138B" w:rsidRPr="001759F7" w:rsidRDefault="00EE138B" w:rsidP="00DF177B">
      <w:pPr>
        <w:ind w:firstLine="708"/>
        <w:jc w:val="both"/>
        <w:rPr>
          <w:rFonts w:eastAsia="Adobe Myungjo Std M"/>
          <w:sz w:val="28"/>
          <w:szCs w:val="28"/>
        </w:rPr>
      </w:pPr>
      <w:r w:rsidRPr="001759F7">
        <w:rPr>
          <w:rFonts w:eastAsia="Adobe Myungjo Std M"/>
          <w:sz w:val="28"/>
          <w:szCs w:val="28"/>
          <w:vertAlign w:val="superscript"/>
        </w:rPr>
        <w:t>1</w:t>
      </w:r>
      <w:r w:rsidRPr="001759F7">
        <w:rPr>
          <w:rFonts w:eastAsia="Adobe Myungjo Std M"/>
          <w:sz w:val="28"/>
          <w:szCs w:val="28"/>
        </w:rPr>
        <w:t xml:space="preserve"> Институт теоретической и прикладной</w:t>
      </w:r>
      <w:r>
        <w:rPr>
          <w:rFonts w:eastAsia="Adobe Myungjo Std M"/>
          <w:sz w:val="28"/>
          <w:szCs w:val="28"/>
        </w:rPr>
        <w:t xml:space="preserve"> механики им. </w:t>
      </w:r>
      <w:r w:rsidRPr="001759F7">
        <w:rPr>
          <w:rFonts w:eastAsia="Adobe Myungjo Std M"/>
          <w:sz w:val="28"/>
          <w:szCs w:val="28"/>
        </w:rPr>
        <w:t xml:space="preserve">С.А. Христиановича Сибирского отделения </w:t>
      </w:r>
      <w:r>
        <w:rPr>
          <w:rFonts w:eastAsia="Adobe Myungjo Std M"/>
          <w:sz w:val="28"/>
          <w:szCs w:val="28"/>
        </w:rPr>
        <w:t>РАН</w:t>
      </w:r>
    </w:p>
    <w:p w:rsidR="00EE138B" w:rsidRPr="001759F7" w:rsidRDefault="00EE138B" w:rsidP="00DF177B">
      <w:pPr>
        <w:ind w:firstLine="708"/>
        <w:jc w:val="both"/>
        <w:rPr>
          <w:rFonts w:eastAsia="Adobe Myungjo Std M"/>
          <w:sz w:val="28"/>
          <w:szCs w:val="28"/>
        </w:rPr>
      </w:pPr>
      <w:r w:rsidRPr="001759F7">
        <w:rPr>
          <w:rFonts w:eastAsia="Adobe Myungjo Std M"/>
          <w:sz w:val="28"/>
          <w:szCs w:val="28"/>
          <w:vertAlign w:val="superscript"/>
        </w:rPr>
        <w:t>2</w:t>
      </w:r>
      <w:r w:rsidRPr="001759F7">
        <w:rPr>
          <w:rFonts w:eastAsia="Adobe Myungjo Std M"/>
          <w:sz w:val="28"/>
          <w:szCs w:val="28"/>
        </w:rPr>
        <w:t xml:space="preserve"> Новосибирский государственный университет,</w:t>
      </w:r>
    </w:p>
    <w:p w:rsidR="00EE138B" w:rsidRPr="001759F7" w:rsidRDefault="00EE138B" w:rsidP="00DF177B">
      <w:pPr>
        <w:ind w:firstLine="708"/>
        <w:jc w:val="both"/>
        <w:rPr>
          <w:rFonts w:eastAsia="Adobe Myungjo Std M"/>
          <w:sz w:val="28"/>
          <w:szCs w:val="28"/>
        </w:rPr>
      </w:pPr>
      <w:r w:rsidRPr="001759F7">
        <w:rPr>
          <w:rFonts w:eastAsia="Adobe Myungjo Std M"/>
          <w:sz w:val="28"/>
          <w:szCs w:val="28"/>
          <w:vertAlign w:val="superscript"/>
        </w:rPr>
        <w:t>3</w:t>
      </w:r>
      <w:r w:rsidRPr="001759F7">
        <w:rPr>
          <w:rFonts w:eastAsia="Adobe Myungjo Std M"/>
          <w:sz w:val="28"/>
          <w:szCs w:val="28"/>
        </w:rPr>
        <w:t xml:space="preserve"> Новосибирский государственный технический университет</w:t>
      </w:r>
    </w:p>
    <w:p w:rsidR="00EE138B" w:rsidRDefault="00EE138B" w:rsidP="00DF177B">
      <w:pPr>
        <w:ind w:firstLine="708"/>
        <w:jc w:val="both"/>
        <w:rPr>
          <w:rFonts w:eastAsia="Adobe Myungjo Std M"/>
          <w:sz w:val="28"/>
          <w:szCs w:val="28"/>
        </w:rPr>
      </w:pPr>
      <w:r w:rsidRPr="001759F7">
        <w:rPr>
          <w:rFonts w:eastAsia="Adobe Myungjo Std M"/>
          <w:sz w:val="28"/>
          <w:szCs w:val="28"/>
        </w:rPr>
        <w:t>Докладчик – КАЛИНИНА Анна Павловна, старший научный сотрудник научно-исследовательского сектора 21 «Горение в г</w:t>
      </w:r>
      <w:r>
        <w:rPr>
          <w:rFonts w:eastAsia="Adobe Myungjo Std M"/>
          <w:sz w:val="28"/>
          <w:szCs w:val="28"/>
        </w:rPr>
        <w:t>азовых потоках» лаборатории №4 «</w:t>
      </w:r>
      <w:r w:rsidRPr="001759F7">
        <w:rPr>
          <w:rFonts w:eastAsia="Adobe Myungjo Std M"/>
          <w:sz w:val="28"/>
          <w:szCs w:val="28"/>
        </w:rPr>
        <w:t xml:space="preserve">Физика быстропротекающих процессов» института теоретической и прикладной механики им. С.А. Христиановича Сибирского отделения Российской академии наук, доктор физико-математических наук, доцент. </w:t>
      </w:r>
    </w:p>
    <w:p w:rsidR="00EE138B" w:rsidRPr="001759F7" w:rsidRDefault="00EE138B" w:rsidP="00DF177B">
      <w:pPr>
        <w:ind w:firstLine="708"/>
        <w:jc w:val="both"/>
        <w:rPr>
          <w:rFonts w:eastAsia="Adobe Myungjo Std M"/>
          <w:sz w:val="28"/>
          <w:szCs w:val="28"/>
        </w:rPr>
      </w:pPr>
    </w:p>
    <w:p w:rsidR="00EE138B" w:rsidRPr="001759F7" w:rsidRDefault="00EE138B" w:rsidP="00916ED7">
      <w:pPr>
        <w:ind w:firstLine="708"/>
        <w:jc w:val="both"/>
        <w:rPr>
          <w:b/>
          <w:sz w:val="28"/>
          <w:szCs w:val="28"/>
        </w:rPr>
      </w:pPr>
      <w:r w:rsidRPr="001759F7">
        <w:rPr>
          <w:b/>
          <w:sz w:val="28"/>
          <w:szCs w:val="28"/>
        </w:rPr>
        <w:t>О моделях конденсации пара</w:t>
      </w:r>
    </w:p>
    <w:p w:rsidR="00EE138B" w:rsidRPr="001759F7" w:rsidRDefault="00EE138B" w:rsidP="00916ED7">
      <w:pPr>
        <w:ind w:firstLine="708"/>
        <w:jc w:val="both"/>
        <w:rPr>
          <w:sz w:val="28"/>
          <w:szCs w:val="28"/>
        </w:rPr>
      </w:pPr>
      <w:r w:rsidRPr="001759F7">
        <w:rPr>
          <w:sz w:val="28"/>
          <w:szCs w:val="28"/>
        </w:rPr>
        <w:t>ИГОЛКИН Сергей Иванович, заведующий лабораторией плазмогазодинамики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 Устин</w:t>
      </w:r>
      <w:r>
        <w:rPr>
          <w:sz w:val="28"/>
          <w:szCs w:val="28"/>
        </w:rPr>
        <w:t>ова, кандидат технических наук.</w:t>
      </w:r>
    </w:p>
    <w:p w:rsidR="00EE138B" w:rsidRPr="001759F7" w:rsidRDefault="00EE138B" w:rsidP="00DF177B">
      <w:pPr>
        <w:ind w:firstLine="708"/>
        <w:jc w:val="both"/>
        <w:rPr>
          <w:rFonts w:eastAsia="Adobe Myungjo Std M"/>
          <w:sz w:val="28"/>
          <w:szCs w:val="28"/>
        </w:rPr>
      </w:pPr>
    </w:p>
    <w:p w:rsidR="00EE138B" w:rsidRPr="001759F7" w:rsidRDefault="00EE138B" w:rsidP="00296516">
      <w:pPr>
        <w:ind w:firstLine="708"/>
        <w:jc w:val="both"/>
        <w:rPr>
          <w:b/>
          <w:sz w:val="28"/>
          <w:szCs w:val="28"/>
          <w:lang w:eastAsia="ru-RU"/>
        </w:rPr>
      </w:pPr>
      <w:r w:rsidRPr="001759F7">
        <w:rPr>
          <w:b/>
          <w:sz w:val="28"/>
          <w:szCs w:val="28"/>
          <w:lang w:eastAsia="ru-RU"/>
        </w:rPr>
        <w:t>Исследование механизмов перестройки течений с интенсивным тепловыделением</w:t>
      </w:r>
    </w:p>
    <w:p w:rsidR="00EE138B" w:rsidRPr="001759F7" w:rsidRDefault="00EE138B" w:rsidP="00296516">
      <w:pPr>
        <w:ind w:firstLine="708"/>
        <w:jc w:val="both"/>
        <w:rPr>
          <w:sz w:val="28"/>
          <w:szCs w:val="28"/>
        </w:rPr>
      </w:pPr>
      <w:r w:rsidRPr="001759F7">
        <w:rPr>
          <w:sz w:val="28"/>
          <w:szCs w:val="28"/>
        </w:rPr>
        <w:t>К.Э. Мурзина, О.К. Овчинникова, Н.Б. Федосенко</w:t>
      </w:r>
    </w:p>
    <w:p w:rsidR="00EE138B" w:rsidRPr="001759F7" w:rsidRDefault="00EE138B" w:rsidP="00296516">
      <w:pPr>
        <w:ind w:firstLine="708"/>
        <w:jc w:val="both"/>
        <w:rPr>
          <w:sz w:val="28"/>
          <w:szCs w:val="28"/>
        </w:rPr>
      </w:pPr>
      <w:r w:rsidRPr="001759F7">
        <w:rPr>
          <w:sz w:val="28"/>
          <w:szCs w:val="28"/>
        </w:rPr>
        <w:t>Балтийский государственный технический университет «ВОЕНМЕХ» им. Д.Ф. Устинова</w:t>
      </w:r>
    </w:p>
    <w:p w:rsidR="00EE138B" w:rsidRPr="001759F7" w:rsidRDefault="00EE138B" w:rsidP="00296516">
      <w:pPr>
        <w:ind w:firstLine="708"/>
        <w:jc w:val="both"/>
        <w:rPr>
          <w:sz w:val="28"/>
          <w:szCs w:val="28"/>
        </w:rPr>
      </w:pPr>
      <w:r w:rsidRPr="001759F7">
        <w:rPr>
          <w:sz w:val="28"/>
          <w:szCs w:val="28"/>
        </w:rPr>
        <w:t>Докладчик – МУРЗИНА Карина Эдуардовна, студент-магистрант кафедры «Плазмогазодинамика и теплотехника» (А9) факультета ракетно-космической техники (А)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w:t>
      </w:r>
    </w:p>
    <w:p w:rsidR="00EE138B" w:rsidRPr="001759F7" w:rsidRDefault="00EE138B" w:rsidP="00DF177B">
      <w:pPr>
        <w:ind w:firstLine="708"/>
        <w:jc w:val="both"/>
        <w:rPr>
          <w:rFonts w:eastAsia="Adobe Myungjo Std M"/>
          <w:sz w:val="28"/>
          <w:szCs w:val="28"/>
        </w:rPr>
      </w:pPr>
    </w:p>
    <w:p w:rsidR="00EE138B" w:rsidRPr="001759F7" w:rsidRDefault="00EE138B" w:rsidP="00DF177B">
      <w:pPr>
        <w:jc w:val="center"/>
        <w:rPr>
          <w:b/>
          <w:sz w:val="28"/>
          <w:szCs w:val="28"/>
        </w:rPr>
      </w:pPr>
      <w:r w:rsidRPr="001759F7">
        <w:rPr>
          <w:b/>
          <w:sz w:val="28"/>
          <w:szCs w:val="28"/>
        </w:rPr>
        <w:t>12.00-12.30 – Кофе-брейк</w:t>
      </w:r>
    </w:p>
    <w:p w:rsidR="00EE138B" w:rsidRDefault="00EE138B" w:rsidP="005E6C47">
      <w:pPr>
        <w:jc w:val="center"/>
        <w:rPr>
          <w:sz w:val="28"/>
          <w:szCs w:val="28"/>
        </w:rPr>
      </w:pPr>
    </w:p>
    <w:p w:rsidR="00EE138B" w:rsidRDefault="00EE138B" w:rsidP="005E6C47">
      <w:pPr>
        <w:jc w:val="center"/>
        <w:rPr>
          <w:sz w:val="28"/>
          <w:szCs w:val="28"/>
        </w:rPr>
      </w:pPr>
    </w:p>
    <w:p w:rsidR="00EE138B" w:rsidRPr="001759F7" w:rsidRDefault="00EE138B" w:rsidP="005E6C47">
      <w:pPr>
        <w:jc w:val="center"/>
        <w:rPr>
          <w:sz w:val="28"/>
          <w:szCs w:val="28"/>
        </w:rPr>
      </w:pPr>
    </w:p>
    <w:p w:rsidR="00EE138B" w:rsidRPr="001759F7" w:rsidRDefault="00EE138B" w:rsidP="00916ED7">
      <w:pPr>
        <w:jc w:val="center"/>
        <w:rPr>
          <w:b/>
          <w:sz w:val="28"/>
          <w:szCs w:val="28"/>
        </w:rPr>
      </w:pPr>
      <w:r>
        <w:rPr>
          <w:b/>
          <w:sz w:val="28"/>
          <w:szCs w:val="28"/>
        </w:rPr>
        <w:t xml:space="preserve">13 сентября 2018 года, </w:t>
      </w:r>
      <w:r w:rsidRPr="001759F7">
        <w:rPr>
          <w:b/>
          <w:sz w:val="28"/>
          <w:szCs w:val="28"/>
        </w:rPr>
        <w:t>12.30-14.3</w:t>
      </w:r>
      <w:r>
        <w:rPr>
          <w:b/>
          <w:sz w:val="28"/>
          <w:szCs w:val="28"/>
        </w:rPr>
        <w:t xml:space="preserve">0. </w:t>
      </w:r>
      <w:r w:rsidRPr="001759F7">
        <w:rPr>
          <w:b/>
          <w:sz w:val="28"/>
          <w:szCs w:val="28"/>
        </w:rPr>
        <w:t>Аудитория 1 – Заседание 4.2</w:t>
      </w:r>
    </w:p>
    <w:p w:rsidR="00EE138B" w:rsidRPr="00916ED7" w:rsidRDefault="00EE138B" w:rsidP="00916ED7">
      <w:pPr>
        <w:rPr>
          <w:sz w:val="16"/>
          <w:szCs w:val="16"/>
        </w:rPr>
      </w:pPr>
    </w:p>
    <w:p w:rsidR="00EE138B" w:rsidRDefault="00EE138B" w:rsidP="00916ED7">
      <w:pPr>
        <w:jc w:val="center"/>
        <w:rPr>
          <w:b/>
          <w:sz w:val="28"/>
          <w:szCs w:val="28"/>
        </w:rPr>
      </w:pPr>
      <w:r w:rsidRPr="001759F7">
        <w:rPr>
          <w:b/>
          <w:sz w:val="28"/>
          <w:szCs w:val="28"/>
        </w:rPr>
        <w:t>Течения в соплах и каналах, внутренняя баллистика</w:t>
      </w:r>
    </w:p>
    <w:p w:rsidR="00EE138B" w:rsidRPr="00916ED7" w:rsidRDefault="00EE138B" w:rsidP="00916ED7">
      <w:pPr>
        <w:jc w:val="center"/>
        <w:rPr>
          <w:b/>
          <w:sz w:val="16"/>
          <w:szCs w:val="16"/>
        </w:rPr>
      </w:pPr>
    </w:p>
    <w:p w:rsidR="00EE138B" w:rsidRPr="001759F7" w:rsidRDefault="00EE138B" w:rsidP="00916ED7">
      <w:pPr>
        <w:jc w:val="center"/>
        <w:rPr>
          <w:b/>
          <w:sz w:val="28"/>
          <w:szCs w:val="28"/>
        </w:rPr>
      </w:pPr>
      <w:r w:rsidRPr="001759F7">
        <w:rPr>
          <w:b/>
          <w:sz w:val="28"/>
          <w:szCs w:val="28"/>
        </w:rPr>
        <w:t>Сопредседатели:</w:t>
      </w:r>
    </w:p>
    <w:p w:rsidR="00EE138B" w:rsidRPr="00916ED7" w:rsidRDefault="00EE138B" w:rsidP="00916ED7">
      <w:pPr>
        <w:jc w:val="center"/>
        <w:rPr>
          <w:b/>
          <w:sz w:val="16"/>
          <w:szCs w:val="16"/>
        </w:rPr>
      </w:pPr>
    </w:p>
    <w:p w:rsidR="00EE138B" w:rsidRPr="001759F7" w:rsidRDefault="00EE138B" w:rsidP="00DF177B">
      <w:pPr>
        <w:ind w:firstLine="709"/>
        <w:jc w:val="both"/>
        <w:rPr>
          <w:sz w:val="28"/>
          <w:szCs w:val="28"/>
        </w:rPr>
      </w:pPr>
      <w:r w:rsidRPr="001759F7">
        <w:rPr>
          <w:snapToGrid w:val="0"/>
          <w:sz w:val="28"/>
          <w:szCs w:val="28"/>
        </w:rPr>
        <w:t xml:space="preserve">БОЙКО Виктор Михайлович – заведующий лабораторией </w:t>
      </w:r>
      <w:r w:rsidRPr="001759F7">
        <w:rPr>
          <w:rStyle w:val="extended-textfull"/>
          <w:sz w:val="28"/>
          <w:szCs w:val="28"/>
        </w:rPr>
        <w:t xml:space="preserve">«Оптические методы диагностики газовых потоков» </w:t>
      </w:r>
      <w:r w:rsidRPr="001759F7">
        <w:rPr>
          <w:sz w:val="28"/>
          <w:szCs w:val="28"/>
        </w:rPr>
        <w:t>Института теоретической и прикладной механики им. С.А. Христиановича Сибирского отделения РАН, доктор физико-математических наук, старший научный сотрудник</w:t>
      </w:r>
      <w:r w:rsidRPr="001759F7">
        <w:rPr>
          <w:snapToGrid w:val="0"/>
          <w:sz w:val="28"/>
          <w:szCs w:val="28"/>
        </w:rPr>
        <w:t>;</w:t>
      </w:r>
    </w:p>
    <w:p w:rsidR="00EE138B" w:rsidRPr="001759F7" w:rsidRDefault="00EE138B" w:rsidP="00DF177B">
      <w:pPr>
        <w:ind w:firstLine="708"/>
        <w:jc w:val="both"/>
        <w:rPr>
          <w:sz w:val="28"/>
          <w:szCs w:val="28"/>
        </w:rPr>
      </w:pPr>
      <w:r w:rsidRPr="001759F7">
        <w:rPr>
          <w:sz w:val="28"/>
          <w:szCs w:val="28"/>
        </w:rPr>
        <w:t>КЭРТ Борис Эвальдович – заведующий кафедрой «Средства поражения и боеприпасы» (Е3) факультета «Оружие и системы вооружения»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доктор технических наук, профессор, член-корреспондент Российской академии ракетных и артиллерийских наук.</w:t>
      </w:r>
    </w:p>
    <w:p w:rsidR="00EE138B" w:rsidRDefault="00EE138B" w:rsidP="00DF177B">
      <w:pPr>
        <w:ind w:firstLine="708"/>
        <w:jc w:val="both"/>
        <w:rPr>
          <w:sz w:val="28"/>
          <w:szCs w:val="28"/>
        </w:rPr>
      </w:pPr>
    </w:p>
    <w:p w:rsidR="00EE138B" w:rsidRPr="001759F7" w:rsidRDefault="00EE138B" w:rsidP="00DF177B">
      <w:pPr>
        <w:ind w:firstLine="708"/>
        <w:jc w:val="both"/>
        <w:rPr>
          <w:sz w:val="28"/>
          <w:szCs w:val="28"/>
        </w:rPr>
      </w:pPr>
    </w:p>
    <w:p w:rsidR="00EE138B" w:rsidRPr="001759F7" w:rsidRDefault="00EE138B" w:rsidP="0086395D">
      <w:pPr>
        <w:ind w:firstLine="708"/>
        <w:jc w:val="both"/>
        <w:rPr>
          <w:b/>
          <w:sz w:val="28"/>
          <w:szCs w:val="28"/>
        </w:rPr>
      </w:pPr>
      <w:r w:rsidRPr="001759F7">
        <w:rPr>
          <w:b/>
          <w:sz w:val="28"/>
          <w:szCs w:val="28"/>
        </w:rPr>
        <w:t>Исследования реактивного сопла ВРД с резонатором – усилителем тяги</w:t>
      </w:r>
    </w:p>
    <w:p w:rsidR="00EE138B" w:rsidRPr="001759F7" w:rsidRDefault="00EE138B" w:rsidP="0086395D">
      <w:pPr>
        <w:ind w:firstLine="708"/>
        <w:jc w:val="both"/>
        <w:rPr>
          <w:sz w:val="28"/>
          <w:szCs w:val="28"/>
        </w:rPr>
      </w:pPr>
      <w:r w:rsidRPr="001759F7">
        <w:rPr>
          <w:sz w:val="28"/>
          <w:szCs w:val="28"/>
        </w:rPr>
        <w:t>В.И. Богданов, Д.В. Кувтырев, Д.С. Ханталин</w:t>
      </w:r>
    </w:p>
    <w:p w:rsidR="00EE138B" w:rsidRPr="001759F7" w:rsidRDefault="00EE138B" w:rsidP="0086395D">
      <w:pPr>
        <w:ind w:firstLine="708"/>
        <w:jc w:val="both"/>
        <w:rPr>
          <w:sz w:val="28"/>
          <w:szCs w:val="28"/>
        </w:rPr>
      </w:pPr>
      <w:r w:rsidRPr="001759F7">
        <w:rPr>
          <w:sz w:val="28"/>
          <w:szCs w:val="28"/>
        </w:rPr>
        <w:t>ПАО «ОДК-Сатурн», г. Рыбинск, Ярославская область</w:t>
      </w:r>
    </w:p>
    <w:p w:rsidR="00EE138B" w:rsidRPr="001759F7" w:rsidRDefault="00EE138B" w:rsidP="0086395D">
      <w:pPr>
        <w:ind w:firstLine="708"/>
        <w:jc w:val="both"/>
        <w:rPr>
          <w:sz w:val="28"/>
          <w:szCs w:val="28"/>
        </w:rPr>
      </w:pPr>
      <w:r w:rsidRPr="001759F7">
        <w:rPr>
          <w:sz w:val="28"/>
          <w:szCs w:val="28"/>
        </w:rPr>
        <w:t>Докладчик – ХАНТАЛИН Дмитрий Сергеевич, инженер ПАО «ОДК-Сатурн».</w:t>
      </w:r>
    </w:p>
    <w:p w:rsidR="00EE138B" w:rsidRPr="001759F7" w:rsidRDefault="00EE138B" w:rsidP="00DF177B">
      <w:pPr>
        <w:ind w:firstLine="708"/>
        <w:jc w:val="both"/>
        <w:rPr>
          <w:b/>
          <w:sz w:val="28"/>
          <w:szCs w:val="28"/>
        </w:rPr>
      </w:pPr>
    </w:p>
    <w:p w:rsidR="00EE138B" w:rsidRPr="001759F7" w:rsidRDefault="00EE138B" w:rsidP="00DF177B">
      <w:pPr>
        <w:ind w:firstLine="708"/>
        <w:jc w:val="both"/>
        <w:rPr>
          <w:b/>
          <w:sz w:val="28"/>
          <w:szCs w:val="28"/>
        </w:rPr>
      </w:pPr>
      <w:r w:rsidRPr="001759F7">
        <w:rPr>
          <w:b/>
          <w:sz w:val="28"/>
          <w:szCs w:val="28"/>
        </w:rPr>
        <w:t>Сравнение турбулентных течений в плоском и круглом каналах с диффузором</w:t>
      </w:r>
    </w:p>
    <w:p w:rsidR="00EE138B" w:rsidRPr="001759F7" w:rsidRDefault="00EE138B" w:rsidP="00DF177B">
      <w:pPr>
        <w:ind w:firstLine="708"/>
        <w:jc w:val="both"/>
        <w:rPr>
          <w:sz w:val="28"/>
          <w:szCs w:val="28"/>
        </w:rPr>
      </w:pPr>
      <w:r w:rsidRPr="001759F7">
        <w:rPr>
          <w:sz w:val="28"/>
          <w:szCs w:val="28"/>
        </w:rPr>
        <w:t>А.И. Решмин, В.Г. Лущик, М.С. Макарова</w:t>
      </w:r>
    </w:p>
    <w:p w:rsidR="00EE138B" w:rsidRPr="001759F7" w:rsidRDefault="00EE138B" w:rsidP="00DF177B">
      <w:pPr>
        <w:ind w:firstLine="708"/>
        <w:jc w:val="both"/>
        <w:rPr>
          <w:sz w:val="28"/>
          <w:szCs w:val="28"/>
        </w:rPr>
      </w:pPr>
      <w:r w:rsidRPr="001759F7">
        <w:rPr>
          <w:sz w:val="28"/>
          <w:szCs w:val="28"/>
        </w:rPr>
        <w:t>НИИ Механики Московского государ</w:t>
      </w:r>
      <w:r>
        <w:rPr>
          <w:sz w:val="28"/>
          <w:szCs w:val="28"/>
        </w:rPr>
        <w:t>ственного университета им. М.В. </w:t>
      </w:r>
      <w:r w:rsidRPr="001759F7">
        <w:rPr>
          <w:sz w:val="28"/>
          <w:szCs w:val="28"/>
        </w:rPr>
        <w:t>Ломоносова</w:t>
      </w:r>
    </w:p>
    <w:p w:rsidR="00EE138B" w:rsidRPr="001759F7" w:rsidRDefault="00EE138B" w:rsidP="00DF177B">
      <w:pPr>
        <w:ind w:firstLine="708"/>
        <w:jc w:val="both"/>
        <w:rPr>
          <w:sz w:val="28"/>
          <w:szCs w:val="28"/>
        </w:rPr>
      </w:pPr>
      <w:r w:rsidRPr="001759F7">
        <w:rPr>
          <w:sz w:val="28"/>
          <w:szCs w:val="28"/>
        </w:rPr>
        <w:t>Докладчик – РЕШМИН Александр Иванович, ведущий научный сотрудник НИИ Механики Московского государственного университета им. М.В. Ломоносова, кандидат технических наук.</w:t>
      </w:r>
    </w:p>
    <w:p w:rsidR="00EE138B" w:rsidRDefault="00EE138B" w:rsidP="00DF177B">
      <w:pPr>
        <w:tabs>
          <w:tab w:val="left" w:pos="9469"/>
        </w:tabs>
        <w:ind w:right="-29"/>
        <w:contextualSpacing/>
        <w:jc w:val="both"/>
        <w:rPr>
          <w:b/>
          <w:sz w:val="28"/>
          <w:szCs w:val="28"/>
        </w:rPr>
      </w:pPr>
    </w:p>
    <w:p w:rsidR="00EE138B" w:rsidRPr="00916ED7" w:rsidRDefault="00EE138B" w:rsidP="00DF177B">
      <w:pPr>
        <w:tabs>
          <w:tab w:val="left" w:pos="9469"/>
        </w:tabs>
        <w:ind w:right="-29"/>
        <w:contextualSpacing/>
        <w:jc w:val="both"/>
        <w:rPr>
          <w:b/>
          <w:sz w:val="28"/>
          <w:szCs w:val="28"/>
        </w:rPr>
      </w:pPr>
    </w:p>
    <w:p w:rsidR="00EE138B" w:rsidRPr="001759F7" w:rsidRDefault="00EE138B" w:rsidP="00DF177B">
      <w:pPr>
        <w:tabs>
          <w:tab w:val="left" w:pos="9469"/>
        </w:tabs>
        <w:ind w:right="-29" w:firstLine="708"/>
        <w:contextualSpacing/>
        <w:jc w:val="both"/>
        <w:rPr>
          <w:b/>
          <w:sz w:val="28"/>
          <w:szCs w:val="28"/>
        </w:rPr>
      </w:pPr>
      <w:r w:rsidRPr="001759F7">
        <w:rPr>
          <w:b/>
          <w:sz w:val="28"/>
          <w:szCs w:val="28"/>
        </w:rPr>
        <w:t>Численные исследования причин возникновения пульсаций давления в ракетных двигателях с наполнителями сложной конфигурации</w:t>
      </w:r>
    </w:p>
    <w:p w:rsidR="00EE138B" w:rsidRPr="001759F7" w:rsidRDefault="00EE138B" w:rsidP="00DF177B">
      <w:pPr>
        <w:tabs>
          <w:tab w:val="left" w:pos="9469"/>
        </w:tabs>
        <w:ind w:right="-29" w:firstLine="708"/>
        <w:contextualSpacing/>
        <w:jc w:val="both"/>
        <w:rPr>
          <w:b/>
          <w:sz w:val="28"/>
          <w:szCs w:val="28"/>
        </w:rPr>
      </w:pPr>
      <w:r w:rsidRPr="001759F7">
        <w:rPr>
          <w:sz w:val="28"/>
          <w:szCs w:val="28"/>
        </w:rPr>
        <w:t xml:space="preserve">А.А. Глазунов, И.В. Еремин, К.Н. Жильцов, А.М. Кагенов, К.В. Костюшин, И.М. Тырышкин </w:t>
      </w:r>
    </w:p>
    <w:p w:rsidR="00EE138B" w:rsidRPr="001759F7" w:rsidRDefault="00EE138B" w:rsidP="00DF177B">
      <w:pPr>
        <w:tabs>
          <w:tab w:val="left" w:pos="9469"/>
        </w:tabs>
        <w:ind w:right="-29" w:firstLine="708"/>
        <w:contextualSpacing/>
        <w:jc w:val="both"/>
        <w:rPr>
          <w:b/>
          <w:sz w:val="28"/>
          <w:szCs w:val="28"/>
        </w:rPr>
      </w:pPr>
      <w:r w:rsidRPr="001759F7">
        <w:rPr>
          <w:sz w:val="28"/>
          <w:szCs w:val="28"/>
        </w:rPr>
        <w:t>Национальный исследовательский Томский государственный университет</w:t>
      </w:r>
    </w:p>
    <w:p w:rsidR="00EE138B" w:rsidRPr="001759F7" w:rsidRDefault="00EE138B" w:rsidP="00DF177B">
      <w:pPr>
        <w:tabs>
          <w:tab w:val="left" w:pos="9469"/>
        </w:tabs>
        <w:ind w:right="-29" w:firstLine="708"/>
        <w:contextualSpacing/>
        <w:jc w:val="both"/>
        <w:rPr>
          <w:b/>
          <w:sz w:val="28"/>
          <w:szCs w:val="28"/>
        </w:rPr>
      </w:pPr>
      <w:r w:rsidRPr="001759F7">
        <w:rPr>
          <w:sz w:val="28"/>
          <w:szCs w:val="28"/>
        </w:rPr>
        <w:t>Докладчик – КОСТЮШИН Кирилл Владимирович, младший научный сотрудник лаборатории проектирования рабочих элементов ракетно-космической техники научно-исследовательского института прикладной математики и механики н</w:t>
      </w:r>
      <w:r w:rsidRPr="001759F7">
        <w:rPr>
          <w:sz w:val="28"/>
          <w:szCs w:val="28"/>
          <w:lang w:eastAsia="ru-RU"/>
        </w:rPr>
        <w:t>ационального исследовательского Томского государственного университета.</w:t>
      </w:r>
    </w:p>
    <w:p w:rsidR="00EE138B" w:rsidRDefault="00EE138B" w:rsidP="00DF177B">
      <w:pPr>
        <w:tabs>
          <w:tab w:val="left" w:pos="9469"/>
        </w:tabs>
        <w:ind w:right="-29"/>
        <w:jc w:val="both"/>
        <w:rPr>
          <w:sz w:val="28"/>
          <w:szCs w:val="28"/>
        </w:rPr>
      </w:pPr>
    </w:p>
    <w:p w:rsidR="00EE138B" w:rsidRDefault="00EE138B" w:rsidP="00DF177B">
      <w:pPr>
        <w:ind w:firstLine="708"/>
        <w:jc w:val="both"/>
        <w:rPr>
          <w:sz w:val="28"/>
          <w:szCs w:val="28"/>
        </w:rPr>
      </w:pPr>
    </w:p>
    <w:p w:rsidR="00EE138B" w:rsidRPr="001759F7" w:rsidRDefault="00EE138B" w:rsidP="00DF177B">
      <w:pPr>
        <w:ind w:firstLine="708"/>
        <w:jc w:val="both"/>
        <w:rPr>
          <w:sz w:val="28"/>
          <w:szCs w:val="28"/>
          <w:lang w:val="en-US"/>
        </w:rPr>
      </w:pPr>
      <w:r w:rsidRPr="001759F7">
        <w:rPr>
          <w:b/>
          <w:sz w:val="28"/>
          <w:szCs w:val="28"/>
          <w:lang w:val="en-US"/>
        </w:rPr>
        <w:t>Simulation of Separated Flows in the Bottom Part of External Expansion Annular Nozzles</w:t>
      </w:r>
    </w:p>
    <w:p w:rsidR="00EE138B" w:rsidRPr="001759F7" w:rsidRDefault="00EE138B" w:rsidP="00DF177B">
      <w:pPr>
        <w:ind w:firstLine="708"/>
        <w:jc w:val="both"/>
        <w:rPr>
          <w:sz w:val="28"/>
          <w:szCs w:val="28"/>
          <w:lang w:val="en-US"/>
        </w:rPr>
      </w:pPr>
      <w:r w:rsidRPr="001759F7">
        <w:rPr>
          <w:sz w:val="28"/>
          <w:szCs w:val="28"/>
          <w:lang w:val="en-US"/>
        </w:rPr>
        <w:t xml:space="preserve">M.A. Kartasheva, A.L. Kartashev </w:t>
      </w:r>
    </w:p>
    <w:p w:rsidR="00EE138B" w:rsidRPr="001759F7" w:rsidRDefault="00EE138B" w:rsidP="00DF177B">
      <w:pPr>
        <w:ind w:firstLine="708"/>
        <w:jc w:val="both"/>
        <w:rPr>
          <w:sz w:val="28"/>
          <w:szCs w:val="28"/>
          <w:lang w:eastAsia="ru-RU"/>
        </w:rPr>
      </w:pPr>
      <w:r w:rsidRPr="001759F7">
        <w:rPr>
          <w:sz w:val="28"/>
          <w:szCs w:val="28"/>
          <w:lang w:eastAsia="ru-RU"/>
        </w:rPr>
        <w:t>Южно-Уральский государственный университет (национальный исследовательский университет), г. Челябинск</w:t>
      </w:r>
    </w:p>
    <w:p w:rsidR="00EE138B" w:rsidRPr="001759F7" w:rsidRDefault="00EE138B" w:rsidP="00DF177B">
      <w:pPr>
        <w:ind w:firstLine="708"/>
        <w:jc w:val="both"/>
        <w:rPr>
          <w:sz w:val="28"/>
          <w:szCs w:val="28"/>
          <w:lang w:eastAsia="ru-RU"/>
        </w:rPr>
      </w:pPr>
      <w:r w:rsidRPr="001759F7">
        <w:rPr>
          <w:sz w:val="28"/>
          <w:szCs w:val="28"/>
          <w:lang w:eastAsia="ru-RU"/>
        </w:rPr>
        <w:t>Докладчик – КАРТАШЕВА Марина Анатольевна, доцент кафедры «Летательные аппараты» Аэрокосмического факультета Южно-Уральского государственного университета (национального исследовательского университета), кандидат технических наук.</w:t>
      </w:r>
    </w:p>
    <w:p w:rsidR="00EE138B" w:rsidRPr="001759F7" w:rsidRDefault="00EE138B" w:rsidP="00DF177B">
      <w:pPr>
        <w:ind w:firstLine="708"/>
        <w:jc w:val="both"/>
        <w:rPr>
          <w:sz w:val="28"/>
          <w:szCs w:val="28"/>
          <w:lang w:eastAsia="ru-RU"/>
        </w:rPr>
      </w:pPr>
    </w:p>
    <w:p w:rsidR="00EE138B" w:rsidRPr="001759F7" w:rsidRDefault="00EE138B" w:rsidP="00DF177B">
      <w:pPr>
        <w:ind w:firstLine="708"/>
        <w:jc w:val="both"/>
        <w:rPr>
          <w:b/>
          <w:sz w:val="28"/>
          <w:szCs w:val="28"/>
          <w:lang w:val="en-US"/>
        </w:rPr>
      </w:pPr>
      <w:r w:rsidRPr="001759F7">
        <w:rPr>
          <w:b/>
          <w:sz w:val="28"/>
          <w:szCs w:val="28"/>
          <w:lang w:val="en-US"/>
        </w:rPr>
        <w:t>Simulation of Vortex Flows in Channels and Nozzles Using the Method of 2D-3D Transformation</w:t>
      </w:r>
    </w:p>
    <w:p w:rsidR="00EE138B" w:rsidRPr="001759F7" w:rsidRDefault="00EE138B" w:rsidP="00DF177B">
      <w:pPr>
        <w:ind w:firstLine="708"/>
        <w:jc w:val="both"/>
        <w:rPr>
          <w:sz w:val="28"/>
          <w:szCs w:val="28"/>
          <w:lang w:val="en-US"/>
        </w:rPr>
      </w:pPr>
      <w:r w:rsidRPr="001759F7">
        <w:rPr>
          <w:sz w:val="28"/>
          <w:szCs w:val="28"/>
          <w:lang w:val="en-US"/>
        </w:rPr>
        <w:t>A.L. Kartashev, M.A. Kartasheva</w:t>
      </w:r>
    </w:p>
    <w:p w:rsidR="00EE138B" w:rsidRPr="001759F7" w:rsidRDefault="00EE138B" w:rsidP="00DF177B">
      <w:pPr>
        <w:ind w:firstLine="708"/>
        <w:jc w:val="both"/>
        <w:rPr>
          <w:sz w:val="28"/>
          <w:szCs w:val="28"/>
          <w:lang w:eastAsia="ru-RU"/>
        </w:rPr>
      </w:pPr>
      <w:r w:rsidRPr="001759F7">
        <w:rPr>
          <w:sz w:val="28"/>
          <w:szCs w:val="28"/>
          <w:lang w:eastAsia="ru-RU"/>
        </w:rPr>
        <w:t>Южно-Уральский государственный университет (национальный исследовательский университет)</w:t>
      </w:r>
    </w:p>
    <w:p w:rsidR="00EE138B" w:rsidRPr="001759F7" w:rsidRDefault="00EE138B" w:rsidP="00DF177B">
      <w:pPr>
        <w:ind w:firstLine="708"/>
        <w:jc w:val="both"/>
        <w:rPr>
          <w:sz w:val="28"/>
          <w:szCs w:val="28"/>
          <w:lang w:eastAsia="ru-RU"/>
        </w:rPr>
      </w:pPr>
      <w:r w:rsidRPr="001759F7">
        <w:rPr>
          <w:sz w:val="28"/>
          <w:szCs w:val="28"/>
          <w:lang w:eastAsia="ru-RU"/>
        </w:rPr>
        <w:t>Докладчик – КАРТАШЕВ Александр Леонидович, декан Аэрокосмического факультета Южно-Уральского государственного университета (национального исследовательского университета), доктор технических наук, доцент.</w:t>
      </w:r>
    </w:p>
    <w:p w:rsidR="00EE138B" w:rsidRPr="001759F7" w:rsidRDefault="00EE138B" w:rsidP="00DF177B">
      <w:pPr>
        <w:ind w:firstLine="708"/>
        <w:jc w:val="both"/>
        <w:rPr>
          <w:sz w:val="28"/>
          <w:szCs w:val="28"/>
          <w:lang w:eastAsia="ru-RU"/>
        </w:rPr>
      </w:pPr>
    </w:p>
    <w:p w:rsidR="00EE138B" w:rsidRPr="001759F7" w:rsidRDefault="00EE138B" w:rsidP="00DF177B">
      <w:pPr>
        <w:ind w:firstLine="708"/>
        <w:jc w:val="both"/>
        <w:rPr>
          <w:rFonts w:eastAsia="Adobe Myungjo Std M"/>
          <w:b/>
          <w:sz w:val="28"/>
          <w:szCs w:val="28"/>
          <w:lang w:eastAsia="ru-RU"/>
        </w:rPr>
      </w:pPr>
      <w:r w:rsidRPr="001759F7">
        <w:rPr>
          <w:rFonts w:eastAsia="Adobe Myungjo Std M"/>
          <w:b/>
          <w:sz w:val="28"/>
          <w:szCs w:val="28"/>
          <w:lang w:eastAsia="ru-RU"/>
        </w:rPr>
        <w:t>Экспериментальное исследование структуры пограничного слоя при продольном обтекании сотовых поверхностей</w:t>
      </w:r>
    </w:p>
    <w:p w:rsidR="00EE138B" w:rsidRDefault="00EE138B" w:rsidP="00DF177B">
      <w:pPr>
        <w:ind w:firstLine="708"/>
        <w:jc w:val="both"/>
        <w:rPr>
          <w:rFonts w:eastAsia="Adobe Myungjo Std M"/>
          <w:sz w:val="28"/>
          <w:szCs w:val="28"/>
        </w:rPr>
      </w:pPr>
      <w:r w:rsidRPr="001759F7">
        <w:rPr>
          <w:rFonts w:eastAsia="Adobe Myungjo Std M"/>
          <w:sz w:val="28"/>
          <w:szCs w:val="28"/>
        </w:rPr>
        <w:t>В.И. Терехов</w:t>
      </w:r>
      <w:r>
        <w:rPr>
          <w:rFonts w:eastAsia="Adobe Myungjo Std M"/>
          <w:sz w:val="28"/>
          <w:szCs w:val="28"/>
          <w:vertAlign w:val="superscript"/>
        </w:rPr>
        <w:t>1,2</w:t>
      </w:r>
      <w:r w:rsidRPr="001759F7">
        <w:rPr>
          <w:rFonts w:eastAsia="Adobe Myungjo Std M"/>
          <w:sz w:val="28"/>
          <w:szCs w:val="28"/>
        </w:rPr>
        <w:t>, А.В. Золотухин</w:t>
      </w:r>
      <w:r>
        <w:rPr>
          <w:rFonts w:eastAsia="Adobe Myungjo Std M"/>
          <w:sz w:val="28"/>
          <w:szCs w:val="28"/>
          <w:vertAlign w:val="superscript"/>
        </w:rPr>
        <w:t>1,2</w:t>
      </w:r>
      <w:r w:rsidRPr="001759F7">
        <w:rPr>
          <w:rFonts w:eastAsia="Adobe Myungjo Std M"/>
          <w:sz w:val="28"/>
          <w:szCs w:val="28"/>
        </w:rPr>
        <w:t>, К.А. Шаров</w:t>
      </w:r>
      <w:r>
        <w:rPr>
          <w:rFonts w:eastAsia="Adobe Myungjo Std M"/>
          <w:sz w:val="28"/>
          <w:szCs w:val="28"/>
          <w:vertAlign w:val="superscript"/>
        </w:rPr>
        <w:t>1</w:t>
      </w:r>
      <w:r w:rsidRPr="001759F7">
        <w:rPr>
          <w:rFonts w:eastAsia="Adobe Myungjo Std M"/>
          <w:sz w:val="28"/>
          <w:szCs w:val="28"/>
        </w:rPr>
        <w:t xml:space="preserve"> </w:t>
      </w:r>
    </w:p>
    <w:p w:rsidR="00EE138B" w:rsidRDefault="00EE138B" w:rsidP="00DF177B">
      <w:pPr>
        <w:ind w:firstLine="708"/>
        <w:jc w:val="both"/>
        <w:rPr>
          <w:rFonts w:eastAsia="Adobe Myungjo Std M"/>
          <w:sz w:val="28"/>
          <w:szCs w:val="28"/>
          <w:lang w:eastAsia="ru-RU"/>
        </w:rPr>
      </w:pPr>
      <w:r>
        <w:rPr>
          <w:rFonts w:eastAsia="Adobe Myungjo Std M"/>
          <w:sz w:val="28"/>
          <w:szCs w:val="28"/>
          <w:vertAlign w:val="superscript"/>
          <w:lang w:eastAsia="ru-RU"/>
        </w:rPr>
        <w:t xml:space="preserve">1 </w:t>
      </w:r>
      <w:r>
        <w:rPr>
          <w:rFonts w:eastAsia="Adobe Myungjo Std M"/>
          <w:sz w:val="28"/>
          <w:szCs w:val="28"/>
          <w:lang w:eastAsia="ru-RU"/>
        </w:rPr>
        <w:t>Институт</w:t>
      </w:r>
      <w:r w:rsidRPr="001759F7">
        <w:rPr>
          <w:rFonts w:eastAsia="Adobe Myungjo Std M"/>
          <w:sz w:val="28"/>
          <w:szCs w:val="28"/>
          <w:lang w:eastAsia="ru-RU"/>
        </w:rPr>
        <w:t xml:space="preserve"> теплофизики им. С.С. Кутателадзе</w:t>
      </w:r>
      <w:r>
        <w:rPr>
          <w:rFonts w:eastAsia="Adobe Myungjo Std M"/>
          <w:sz w:val="28"/>
          <w:szCs w:val="28"/>
          <w:lang w:eastAsia="ru-RU"/>
        </w:rPr>
        <w:t xml:space="preserve"> Сибирского отделения РАН</w:t>
      </w:r>
    </w:p>
    <w:p w:rsidR="00EE138B" w:rsidRPr="001759F7" w:rsidRDefault="00EE138B" w:rsidP="00DF177B">
      <w:pPr>
        <w:ind w:firstLine="708"/>
        <w:jc w:val="both"/>
        <w:rPr>
          <w:rFonts w:eastAsia="Adobe Myungjo Std M"/>
          <w:sz w:val="28"/>
          <w:szCs w:val="28"/>
        </w:rPr>
      </w:pPr>
      <w:r>
        <w:rPr>
          <w:rFonts w:eastAsia="Adobe Myungjo Std M"/>
          <w:sz w:val="28"/>
          <w:szCs w:val="28"/>
          <w:vertAlign w:val="superscript"/>
          <w:lang w:eastAsia="ru-RU"/>
        </w:rPr>
        <w:t xml:space="preserve">2 </w:t>
      </w:r>
      <w:r>
        <w:rPr>
          <w:rFonts w:eastAsia="Adobe Myungjo Std M"/>
          <w:sz w:val="28"/>
          <w:szCs w:val="28"/>
          <w:lang w:eastAsia="ru-RU"/>
        </w:rPr>
        <w:t>Новосибирский государственный технический университет</w:t>
      </w:r>
    </w:p>
    <w:p w:rsidR="00EE138B" w:rsidRPr="001759F7" w:rsidRDefault="00EE138B" w:rsidP="00DF177B">
      <w:pPr>
        <w:ind w:firstLine="708"/>
        <w:jc w:val="both"/>
        <w:rPr>
          <w:rFonts w:eastAsia="Adobe Myungjo Std M"/>
          <w:sz w:val="28"/>
          <w:szCs w:val="28"/>
          <w:lang w:eastAsia="ru-RU"/>
        </w:rPr>
      </w:pPr>
      <w:r w:rsidRPr="001759F7">
        <w:rPr>
          <w:rFonts w:eastAsia="Adobe Myungjo Std M"/>
          <w:sz w:val="28"/>
          <w:szCs w:val="28"/>
        </w:rPr>
        <w:t xml:space="preserve">Докладчик – ЗОЛОТУХИН Алексей Владимирович, аспирант 1 курса кафедры технической теплофизики Новосибирского государственного технического университета, инженер </w:t>
      </w:r>
      <w:r w:rsidRPr="001759F7">
        <w:rPr>
          <w:rFonts w:eastAsia="Adobe Myungjo Std M"/>
          <w:sz w:val="28"/>
          <w:szCs w:val="28"/>
          <w:lang w:eastAsia="ru-RU"/>
        </w:rPr>
        <w:t>Института теплофизики им. С.С. Кутателадзе Сибирского отделения РАН.</w:t>
      </w:r>
    </w:p>
    <w:p w:rsidR="00EE138B" w:rsidRPr="001759F7" w:rsidRDefault="00EE138B" w:rsidP="00DF177B">
      <w:pPr>
        <w:ind w:firstLine="708"/>
        <w:jc w:val="both"/>
        <w:rPr>
          <w:rFonts w:eastAsia="Adobe Myungjo Std M"/>
          <w:sz w:val="28"/>
          <w:szCs w:val="28"/>
          <w:lang w:eastAsia="ru-RU"/>
        </w:rPr>
      </w:pPr>
    </w:p>
    <w:p w:rsidR="00EE138B" w:rsidRPr="001759F7" w:rsidRDefault="00EE138B" w:rsidP="00DF177B">
      <w:pPr>
        <w:ind w:firstLine="708"/>
        <w:contextualSpacing/>
        <w:jc w:val="both"/>
        <w:rPr>
          <w:b/>
          <w:sz w:val="28"/>
          <w:szCs w:val="28"/>
        </w:rPr>
      </w:pPr>
      <w:r w:rsidRPr="001759F7">
        <w:rPr>
          <w:b/>
          <w:sz w:val="28"/>
          <w:szCs w:val="28"/>
        </w:rPr>
        <w:t>Численное исследование сверхзвукового потока газа в газодинамическом тракте СО-лазера с колеблющейся перфорированной пластиной</w:t>
      </w:r>
    </w:p>
    <w:p w:rsidR="00EE138B" w:rsidRPr="001759F7" w:rsidRDefault="00EE138B" w:rsidP="00DF177B">
      <w:pPr>
        <w:ind w:firstLine="708"/>
        <w:contextualSpacing/>
        <w:jc w:val="both"/>
        <w:rPr>
          <w:sz w:val="28"/>
          <w:szCs w:val="28"/>
        </w:rPr>
      </w:pPr>
      <w:r w:rsidRPr="001759F7">
        <w:rPr>
          <w:sz w:val="28"/>
          <w:szCs w:val="28"/>
        </w:rPr>
        <w:t>И.Э. Иванов</w:t>
      </w:r>
      <w:r w:rsidRPr="001759F7">
        <w:rPr>
          <w:sz w:val="28"/>
          <w:szCs w:val="28"/>
          <w:vertAlign w:val="superscript"/>
        </w:rPr>
        <w:t>1</w:t>
      </w:r>
      <w:r w:rsidRPr="001759F7">
        <w:rPr>
          <w:sz w:val="28"/>
          <w:szCs w:val="28"/>
        </w:rPr>
        <w:t>, В.С. Назаров</w:t>
      </w:r>
      <w:r w:rsidRPr="001759F7">
        <w:rPr>
          <w:sz w:val="28"/>
          <w:szCs w:val="28"/>
          <w:vertAlign w:val="superscript"/>
        </w:rPr>
        <w:t>2</w:t>
      </w:r>
    </w:p>
    <w:p w:rsidR="00EE138B" w:rsidRPr="001759F7" w:rsidRDefault="00EE138B" w:rsidP="00DF177B">
      <w:pPr>
        <w:ind w:firstLine="708"/>
        <w:contextualSpacing/>
        <w:jc w:val="both"/>
        <w:rPr>
          <w:sz w:val="28"/>
          <w:szCs w:val="28"/>
        </w:rPr>
      </w:pPr>
      <w:r w:rsidRPr="001759F7">
        <w:rPr>
          <w:sz w:val="28"/>
          <w:szCs w:val="28"/>
          <w:vertAlign w:val="superscript"/>
        </w:rPr>
        <w:t>1</w:t>
      </w:r>
      <w:r w:rsidRPr="001759F7">
        <w:rPr>
          <w:sz w:val="28"/>
          <w:szCs w:val="28"/>
        </w:rPr>
        <w:t xml:space="preserve"> Московский авиационный институт (национальный исследовательский университет)</w:t>
      </w:r>
    </w:p>
    <w:p w:rsidR="00EE138B" w:rsidRPr="001759F7" w:rsidRDefault="00EE138B" w:rsidP="00DF177B">
      <w:pPr>
        <w:ind w:firstLine="708"/>
        <w:contextualSpacing/>
        <w:jc w:val="both"/>
        <w:rPr>
          <w:sz w:val="28"/>
          <w:szCs w:val="28"/>
        </w:rPr>
      </w:pPr>
      <w:r w:rsidRPr="001759F7">
        <w:rPr>
          <w:sz w:val="28"/>
          <w:szCs w:val="28"/>
          <w:vertAlign w:val="superscript"/>
        </w:rPr>
        <w:t>2</w:t>
      </w:r>
      <w:r w:rsidRPr="001759F7">
        <w:rPr>
          <w:sz w:val="28"/>
          <w:szCs w:val="28"/>
        </w:rPr>
        <w:t xml:space="preserve"> Публичное акционерное общество «Научно-производственное объединение «Алмаз» имени академика А.А. Расплетина», г. Москва</w:t>
      </w:r>
    </w:p>
    <w:p w:rsidR="00EE138B" w:rsidRPr="001759F7" w:rsidRDefault="00EE138B" w:rsidP="00B35227">
      <w:pPr>
        <w:ind w:firstLine="708"/>
        <w:contextualSpacing/>
        <w:jc w:val="both"/>
        <w:rPr>
          <w:sz w:val="28"/>
          <w:szCs w:val="28"/>
        </w:rPr>
      </w:pPr>
      <w:r w:rsidRPr="001759F7">
        <w:rPr>
          <w:sz w:val="28"/>
          <w:szCs w:val="28"/>
        </w:rPr>
        <w:t>Докладчик – НАЗАРОВ Владислав Сергеевич, инженер 2 категории ПАО «НПО «Алмаз».</w:t>
      </w:r>
    </w:p>
    <w:p w:rsidR="00EE138B" w:rsidRPr="001759F7" w:rsidRDefault="00EE138B" w:rsidP="00DF177B">
      <w:pPr>
        <w:jc w:val="both"/>
        <w:rPr>
          <w:sz w:val="28"/>
          <w:szCs w:val="28"/>
          <w:lang w:eastAsia="ru-RU"/>
        </w:rPr>
      </w:pPr>
    </w:p>
    <w:p w:rsidR="00EE138B" w:rsidRPr="001759F7" w:rsidRDefault="00EE138B" w:rsidP="00DF177B">
      <w:pPr>
        <w:ind w:firstLine="708"/>
        <w:jc w:val="both"/>
        <w:rPr>
          <w:b/>
          <w:sz w:val="28"/>
          <w:szCs w:val="28"/>
          <w:lang w:eastAsia="ru-RU"/>
        </w:rPr>
      </w:pPr>
      <w:r w:rsidRPr="001759F7">
        <w:rPr>
          <w:b/>
          <w:sz w:val="28"/>
          <w:szCs w:val="28"/>
          <w:lang w:eastAsia="ru-RU"/>
        </w:rPr>
        <w:t>Внутренняя газодинамика энергоустановок с учётом выгорания заряда твердого топлива</w:t>
      </w:r>
    </w:p>
    <w:p w:rsidR="00EE138B" w:rsidRPr="001759F7" w:rsidRDefault="00EE138B" w:rsidP="00DF177B">
      <w:pPr>
        <w:ind w:firstLine="708"/>
        <w:jc w:val="both"/>
        <w:rPr>
          <w:sz w:val="28"/>
          <w:szCs w:val="28"/>
        </w:rPr>
      </w:pPr>
      <w:r w:rsidRPr="001759F7">
        <w:rPr>
          <w:sz w:val="28"/>
          <w:szCs w:val="28"/>
        </w:rPr>
        <w:t>БРЫКОВ Никита Александрович, старший преподаватель кафедры «Плазмогазодинамика и теплотехника» факультета ракетно-космической техники Балтийского государственного технического университета «ВОЕНМЕХ» им. Д.Ф. Устинова, кандидат технических наук.</w:t>
      </w:r>
    </w:p>
    <w:p w:rsidR="00EE138B" w:rsidRPr="001759F7" w:rsidRDefault="00EE138B" w:rsidP="00DF177B">
      <w:pPr>
        <w:ind w:firstLine="708"/>
        <w:jc w:val="both"/>
        <w:rPr>
          <w:sz w:val="28"/>
          <w:szCs w:val="28"/>
        </w:rPr>
      </w:pPr>
    </w:p>
    <w:p w:rsidR="00EE138B" w:rsidRPr="00EA7602" w:rsidRDefault="00EE138B" w:rsidP="00A4778C">
      <w:pPr>
        <w:ind w:firstLine="708"/>
        <w:jc w:val="both"/>
        <w:rPr>
          <w:b/>
          <w:sz w:val="28"/>
          <w:szCs w:val="28"/>
        </w:rPr>
      </w:pPr>
      <w:r w:rsidRPr="00EA7602">
        <w:rPr>
          <w:b/>
          <w:sz w:val="28"/>
          <w:szCs w:val="28"/>
        </w:rPr>
        <w:t>Экспериментальное исследование особенностей теплообмена за местными сопротивлениями</w:t>
      </w:r>
    </w:p>
    <w:p w:rsidR="00EE138B" w:rsidRPr="00EA7602" w:rsidRDefault="00EE138B" w:rsidP="00A4778C">
      <w:pPr>
        <w:ind w:firstLine="708"/>
        <w:jc w:val="both"/>
        <w:rPr>
          <w:sz w:val="28"/>
          <w:szCs w:val="28"/>
        </w:rPr>
      </w:pPr>
      <w:r w:rsidRPr="00EA7602">
        <w:rPr>
          <w:sz w:val="28"/>
          <w:szCs w:val="28"/>
        </w:rPr>
        <w:t>А.В. Власов, А.А. Евланов</w:t>
      </w:r>
    </w:p>
    <w:p w:rsidR="00EE138B" w:rsidRPr="00EA7602" w:rsidRDefault="00EE138B" w:rsidP="00A4778C">
      <w:pPr>
        <w:ind w:firstLine="708"/>
        <w:jc w:val="both"/>
        <w:rPr>
          <w:sz w:val="28"/>
          <w:szCs w:val="28"/>
        </w:rPr>
      </w:pPr>
      <w:r w:rsidRPr="00EA7602">
        <w:rPr>
          <w:sz w:val="28"/>
          <w:szCs w:val="28"/>
        </w:rPr>
        <w:t>АО «НПО «СПЛАВ», г. Тула</w:t>
      </w:r>
    </w:p>
    <w:p w:rsidR="00EE138B" w:rsidRPr="00EA7602" w:rsidRDefault="00EE138B" w:rsidP="00A4778C">
      <w:pPr>
        <w:spacing w:before="60" w:after="240"/>
        <w:ind w:right="60" w:firstLine="708"/>
        <w:jc w:val="both"/>
        <w:rPr>
          <w:sz w:val="28"/>
          <w:szCs w:val="28"/>
          <w:lang w:eastAsia="ru-RU"/>
        </w:rPr>
      </w:pPr>
      <w:r w:rsidRPr="00EA7602">
        <w:rPr>
          <w:sz w:val="28"/>
          <w:szCs w:val="28"/>
        </w:rPr>
        <w:t xml:space="preserve">Докладчик – ВЛАСОВ Алексей Владимирович, сотрудник </w:t>
      </w:r>
      <w:r w:rsidRPr="00EA7602">
        <w:rPr>
          <w:sz w:val="28"/>
          <w:szCs w:val="28"/>
          <w:lang w:eastAsia="ru-RU"/>
        </w:rPr>
        <w:t>АО «НПО «СПЛАВ».</w:t>
      </w: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Default="00EE138B" w:rsidP="00A4778C">
      <w:pPr>
        <w:jc w:val="center"/>
        <w:rPr>
          <w:sz w:val="28"/>
          <w:szCs w:val="28"/>
        </w:rPr>
      </w:pPr>
    </w:p>
    <w:p w:rsidR="00EE138B" w:rsidRPr="001759F7" w:rsidRDefault="00EE138B" w:rsidP="00A4778C">
      <w:pPr>
        <w:jc w:val="center"/>
        <w:rPr>
          <w:sz w:val="28"/>
          <w:szCs w:val="28"/>
        </w:rPr>
      </w:pPr>
    </w:p>
    <w:p w:rsidR="00EE138B" w:rsidRPr="001759F7" w:rsidRDefault="00EE138B" w:rsidP="00916ED7">
      <w:pPr>
        <w:jc w:val="center"/>
        <w:rPr>
          <w:b/>
          <w:sz w:val="28"/>
          <w:szCs w:val="28"/>
        </w:rPr>
      </w:pPr>
      <w:r>
        <w:rPr>
          <w:b/>
          <w:sz w:val="28"/>
          <w:szCs w:val="28"/>
        </w:rPr>
        <w:t xml:space="preserve">13 сентября 2018 года, </w:t>
      </w:r>
      <w:r w:rsidRPr="001759F7">
        <w:rPr>
          <w:b/>
          <w:sz w:val="28"/>
          <w:szCs w:val="28"/>
        </w:rPr>
        <w:t>12.30-14.3</w:t>
      </w:r>
      <w:r>
        <w:rPr>
          <w:b/>
          <w:sz w:val="28"/>
          <w:szCs w:val="28"/>
        </w:rPr>
        <w:t xml:space="preserve">0. </w:t>
      </w:r>
      <w:r w:rsidRPr="001759F7">
        <w:rPr>
          <w:b/>
          <w:sz w:val="28"/>
          <w:szCs w:val="28"/>
        </w:rPr>
        <w:t>Аудитория 2 – Заседание 9.2</w:t>
      </w:r>
    </w:p>
    <w:p w:rsidR="00EE138B" w:rsidRPr="00916ED7" w:rsidRDefault="00EE138B" w:rsidP="00916ED7">
      <w:pPr>
        <w:jc w:val="center"/>
        <w:rPr>
          <w:sz w:val="16"/>
          <w:szCs w:val="16"/>
        </w:rPr>
      </w:pPr>
    </w:p>
    <w:p w:rsidR="00EE138B" w:rsidRPr="001759F7" w:rsidRDefault="00EE138B" w:rsidP="00916ED7">
      <w:pPr>
        <w:jc w:val="center"/>
        <w:rPr>
          <w:b/>
          <w:sz w:val="28"/>
          <w:szCs w:val="28"/>
        </w:rPr>
      </w:pPr>
      <w:r w:rsidRPr="001759F7">
        <w:rPr>
          <w:b/>
          <w:sz w:val="28"/>
          <w:szCs w:val="28"/>
        </w:rPr>
        <w:t>Технологические приложения, экологические проблемы и средства обеспечения безопасности</w:t>
      </w:r>
    </w:p>
    <w:p w:rsidR="00EE138B" w:rsidRPr="00916ED7" w:rsidRDefault="00EE138B" w:rsidP="00916ED7">
      <w:pPr>
        <w:jc w:val="center"/>
        <w:rPr>
          <w:b/>
          <w:sz w:val="16"/>
          <w:szCs w:val="16"/>
        </w:rPr>
      </w:pPr>
    </w:p>
    <w:p w:rsidR="00EE138B" w:rsidRPr="001759F7" w:rsidRDefault="00EE138B" w:rsidP="00916ED7">
      <w:pPr>
        <w:jc w:val="center"/>
        <w:rPr>
          <w:b/>
          <w:sz w:val="28"/>
          <w:szCs w:val="28"/>
        </w:rPr>
      </w:pPr>
      <w:r w:rsidRPr="001759F7">
        <w:rPr>
          <w:b/>
          <w:sz w:val="28"/>
          <w:szCs w:val="28"/>
        </w:rPr>
        <w:t>Сопредседатели:</w:t>
      </w:r>
    </w:p>
    <w:p w:rsidR="00EE138B" w:rsidRPr="00916ED7" w:rsidRDefault="00EE138B" w:rsidP="00916ED7">
      <w:pPr>
        <w:jc w:val="center"/>
        <w:rPr>
          <w:b/>
          <w:sz w:val="16"/>
          <w:szCs w:val="16"/>
        </w:rPr>
      </w:pPr>
    </w:p>
    <w:p w:rsidR="00EE138B" w:rsidRPr="001759F7" w:rsidRDefault="00EE138B" w:rsidP="00A4778C">
      <w:pPr>
        <w:ind w:firstLine="708"/>
        <w:jc w:val="both"/>
        <w:rPr>
          <w:snapToGrid w:val="0"/>
          <w:sz w:val="28"/>
          <w:szCs w:val="28"/>
        </w:rPr>
      </w:pPr>
      <w:r w:rsidRPr="001759F7">
        <w:rPr>
          <w:sz w:val="28"/>
          <w:szCs w:val="28"/>
        </w:rPr>
        <w:t xml:space="preserve">МУСИЕНКО Тамара Викторовна – заместитель начальника </w:t>
      </w:r>
      <w:r w:rsidRPr="001759F7">
        <w:rPr>
          <w:bCs/>
          <w:sz w:val="28"/>
          <w:szCs w:val="28"/>
        </w:rPr>
        <w:t>Санкт-Петербургского университета ГПС МЧС России</w:t>
      </w:r>
      <w:r w:rsidRPr="001759F7">
        <w:rPr>
          <w:sz w:val="28"/>
          <w:szCs w:val="28"/>
        </w:rPr>
        <w:t xml:space="preserve"> по научной работе, доктор политических наук, кандидат исторических наук</w:t>
      </w:r>
      <w:r w:rsidRPr="001759F7">
        <w:rPr>
          <w:snapToGrid w:val="0"/>
          <w:sz w:val="28"/>
          <w:szCs w:val="28"/>
        </w:rPr>
        <w:t>.</w:t>
      </w:r>
    </w:p>
    <w:p w:rsidR="00EE138B" w:rsidRPr="001759F7" w:rsidRDefault="00EE138B" w:rsidP="00A4778C">
      <w:pPr>
        <w:ind w:firstLine="708"/>
        <w:jc w:val="both"/>
        <w:rPr>
          <w:sz w:val="28"/>
          <w:szCs w:val="28"/>
        </w:rPr>
      </w:pPr>
      <w:r w:rsidRPr="001759F7">
        <w:rPr>
          <w:sz w:val="28"/>
          <w:szCs w:val="28"/>
        </w:rPr>
        <w:t xml:space="preserve">ЗАХМАТОВ Владимир Дмитриевич – профессор Санкт-Петербургского университета ГПС МЧС России, профессор-консультант компании </w:t>
      </w:r>
      <w:r w:rsidRPr="001759F7">
        <w:rPr>
          <w:sz w:val="28"/>
          <w:szCs w:val="28"/>
          <w:lang w:val="en-US"/>
        </w:rPr>
        <w:t>Jilin</w:t>
      </w:r>
      <w:r w:rsidRPr="001759F7">
        <w:rPr>
          <w:sz w:val="28"/>
          <w:szCs w:val="28"/>
        </w:rPr>
        <w:t xml:space="preserve"> </w:t>
      </w:r>
      <w:r w:rsidRPr="001759F7">
        <w:rPr>
          <w:sz w:val="28"/>
          <w:szCs w:val="28"/>
          <w:lang w:val="en-US"/>
        </w:rPr>
        <w:t>Sino</w:t>
      </w:r>
      <w:r w:rsidRPr="001759F7">
        <w:rPr>
          <w:sz w:val="28"/>
          <w:szCs w:val="28"/>
        </w:rPr>
        <w:t>-</w:t>
      </w:r>
      <w:r w:rsidRPr="001759F7">
        <w:rPr>
          <w:sz w:val="28"/>
          <w:szCs w:val="28"/>
          <w:lang w:val="en-US"/>
        </w:rPr>
        <w:t>Ukraine</w:t>
      </w:r>
      <w:r w:rsidRPr="001759F7">
        <w:rPr>
          <w:sz w:val="28"/>
          <w:szCs w:val="28"/>
        </w:rPr>
        <w:t xml:space="preserve"> </w:t>
      </w:r>
      <w:r w:rsidRPr="001759F7">
        <w:rPr>
          <w:sz w:val="28"/>
          <w:szCs w:val="28"/>
          <w:lang w:val="en-US"/>
        </w:rPr>
        <w:t>Fire</w:t>
      </w:r>
      <w:r w:rsidRPr="001759F7">
        <w:rPr>
          <w:sz w:val="28"/>
          <w:szCs w:val="28"/>
        </w:rPr>
        <w:t xml:space="preserve"> </w:t>
      </w:r>
      <w:r w:rsidRPr="001759F7">
        <w:rPr>
          <w:sz w:val="28"/>
          <w:szCs w:val="28"/>
          <w:lang w:val="en-US"/>
        </w:rPr>
        <w:t>Extinguishing</w:t>
      </w:r>
      <w:r w:rsidRPr="001759F7">
        <w:rPr>
          <w:sz w:val="28"/>
          <w:szCs w:val="28"/>
        </w:rPr>
        <w:t xml:space="preserve"> </w:t>
      </w:r>
      <w:r w:rsidRPr="001759F7">
        <w:rPr>
          <w:sz w:val="28"/>
          <w:szCs w:val="28"/>
          <w:lang w:val="en-US"/>
        </w:rPr>
        <w:t>System</w:t>
      </w:r>
      <w:r w:rsidRPr="001759F7">
        <w:rPr>
          <w:sz w:val="28"/>
          <w:szCs w:val="28"/>
        </w:rPr>
        <w:t xml:space="preserve"> </w:t>
      </w:r>
      <w:r w:rsidRPr="001759F7">
        <w:rPr>
          <w:sz w:val="28"/>
          <w:szCs w:val="28"/>
          <w:lang w:val="en-US"/>
        </w:rPr>
        <w:t>Co</w:t>
      </w:r>
      <w:r w:rsidRPr="001759F7">
        <w:rPr>
          <w:sz w:val="28"/>
          <w:szCs w:val="28"/>
        </w:rPr>
        <w:t xml:space="preserve">., </w:t>
      </w:r>
      <w:r w:rsidRPr="001759F7">
        <w:rPr>
          <w:sz w:val="28"/>
          <w:szCs w:val="28"/>
          <w:lang w:val="en-US"/>
        </w:rPr>
        <w:t>Ltd</w:t>
      </w:r>
      <w:r w:rsidRPr="001759F7">
        <w:rPr>
          <w:sz w:val="28"/>
          <w:szCs w:val="28"/>
        </w:rPr>
        <w:t>. (г. Чанчунь, Китайская Народная Республика), приглашённый профессор Харбинского технологического института и Технопарка в</w:t>
      </w:r>
      <w:r w:rsidRPr="001759F7">
        <w:rPr>
          <w:sz w:val="28"/>
          <w:szCs w:val="28"/>
          <w:lang w:val="en-US"/>
        </w:rPr>
        <w:t> </w:t>
      </w:r>
      <w:r w:rsidRPr="001759F7">
        <w:rPr>
          <w:sz w:val="28"/>
          <w:szCs w:val="28"/>
        </w:rPr>
        <w:t>г. Циндао, доктор технических наук, профессор.</w:t>
      </w:r>
    </w:p>
    <w:p w:rsidR="00EE138B" w:rsidRPr="001759F7" w:rsidRDefault="00EE138B" w:rsidP="00A4778C">
      <w:pPr>
        <w:ind w:firstLine="708"/>
        <w:jc w:val="both"/>
        <w:rPr>
          <w:sz w:val="28"/>
          <w:szCs w:val="28"/>
        </w:rPr>
      </w:pPr>
    </w:p>
    <w:p w:rsidR="00EE138B" w:rsidRPr="001759F7" w:rsidRDefault="00EE138B" w:rsidP="00A4778C">
      <w:pPr>
        <w:ind w:firstLine="708"/>
        <w:jc w:val="both"/>
        <w:rPr>
          <w:b/>
          <w:sz w:val="28"/>
          <w:szCs w:val="28"/>
        </w:rPr>
      </w:pPr>
      <w:r w:rsidRPr="001759F7">
        <w:rPr>
          <w:b/>
          <w:sz w:val="28"/>
          <w:szCs w:val="28"/>
        </w:rPr>
        <w:t>Системы повышения живучести стартового оборудования путём их теплозащиты от пламени ракетных двигателей</w:t>
      </w:r>
    </w:p>
    <w:p w:rsidR="00EE138B" w:rsidRPr="001759F7" w:rsidRDefault="00EE138B" w:rsidP="00A4778C">
      <w:pPr>
        <w:ind w:firstLine="708"/>
        <w:jc w:val="both"/>
        <w:rPr>
          <w:sz w:val="28"/>
          <w:szCs w:val="28"/>
        </w:rPr>
      </w:pPr>
      <w:r w:rsidRPr="001759F7">
        <w:rPr>
          <w:sz w:val="28"/>
          <w:szCs w:val="28"/>
        </w:rPr>
        <w:t>В.Д. Захматов</w:t>
      </w:r>
      <w:r w:rsidRPr="001759F7">
        <w:rPr>
          <w:sz w:val="28"/>
          <w:szCs w:val="28"/>
          <w:vertAlign w:val="superscript"/>
        </w:rPr>
        <w:t>1</w:t>
      </w:r>
      <w:r w:rsidRPr="001759F7">
        <w:rPr>
          <w:sz w:val="28"/>
          <w:szCs w:val="28"/>
        </w:rPr>
        <w:t>, М.В. Чернышов</w:t>
      </w:r>
      <w:r w:rsidRPr="001759F7">
        <w:rPr>
          <w:sz w:val="28"/>
          <w:szCs w:val="28"/>
          <w:vertAlign w:val="superscript"/>
        </w:rPr>
        <w:t>2</w:t>
      </w:r>
      <w:r w:rsidRPr="001759F7">
        <w:rPr>
          <w:sz w:val="28"/>
          <w:szCs w:val="28"/>
        </w:rPr>
        <w:t xml:space="preserve">. </w:t>
      </w:r>
    </w:p>
    <w:p w:rsidR="00EE138B" w:rsidRPr="001759F7" w:rsidRDefault="00EE138B" w:rsidP="00A4778C">
      <w:pPr>
        <w:ind w:firstLine="708"/>
        <w:jc w:val="both"/>
        <w:rPr>
          <w:sz w:val="28"/>
          <w:szCs w:val="28"/>
        </w:rPr>
      </w:pPr>
      <w:r w:rsidRPr="001759F7">
        <w:rPr>
          <w:sz w:val="28"/>
          <w:szCs w:val="28"/>
          <w:vertAlign w:val="superscript"/>
        </w:rPr>
        <w:t>1</w:t>
      </w:r>
      <w:r w:rsidRPr="001759F7">
        <w:rPr>
          <w:sz w:val="28"/>
          <w:szCs w:val="28"/>
        </w:rPr>
        <w:t xml:space="preserve"> Санкт-Петербургский университет ГПС МЧС России</w:t>
      </w:r>
    </w:p>
    <w:p w:rsidR="00EE138B" w:rsidRPr="001759F7" w:rsidRDefault="00EE138B" w:rsidP="00A4778C">
      <w:pPr>
        <w:ind w:firstLine="708"/>
        <w:jc w:val="both"/>
        <w:rPr>
          <w:sz w:val="28"/>
          <w:szCs w:val="28"/>
        </w:rPr>
      </w:pPr>
      <w:r w:rsidRPr="001759F7">
        <w:rPr>
          <w:sz w:val="28"/>
          <w:szCs w:val="28"/>
          <w:vertAlign w:val="superscript"/>
        </w:rPr>
        <w:t xml:space="preserve">2 </w:t>
      </w:r>
      <w:r w:rsidRPr="001759F7">
        <w:rPr>
          <w:sz w:val="28"/>
          <w:szCs w:val="28"/>
        </w:rPr>
        <w:t>Балтийский государственный технический университет «Военмех» им. Д.Ф. Устинова</w:t>
      </w:r>
    </w:p>
    <w:p w:rsidR="00EE138B" w:rsidRPr="001759F7" w:rsidRDefault="00EE138B" w:rsidP="00A4778C">
      <w:pPr>
        <w:ind w:firstLine="709"/>
        <w:jc w:val="both"/>
        <w:rPr>
          <w:b/>
          <w:sz w:val="28"/>
          <w:szCs w:val="28"/>
        </w:rPr>
      </w:pPr>
      <w:r w:rsidRPr="001759F7">
        <w:rPr>
          <w:sz w:val="28"/>
          <w:szCs w:val="28"/>
        </w:rPr>
        <w:t xml:space="preserve">Докладчик – ЗАХМАТОВ Владимир Дмитриевич, профессор Санкт-Петербургского университета ГПС МЧС России, профессор-консультант компании </w:t>
      </w:r>
      <w:r w:rsidRPr="001759F7">
        <w:rPr>
          <w:sz w:val="28"/>
          <w:szCs w:val="28"/>
          <w:lang w:val="en-US"/>
        </w:rPr>
        <w:t>Jilin</w:t>
      </w:r>
      <w:r w:rsidRPr="001759F7">
        <w:rPr>
          <w:sz w:val="28"/>
          <w:szCs w:val="28"/>
        </w:rPr>
        <w:t xml:space="preserve"> </w:t>
      </w:r>
      <w:r w:rsidRPr="001759F7">
        <w:rPr>
          <w:sz w:val="28"/>
          <w:szCs w:val="28"/>
          <w:lang w:val="en-US"/>
        </w:rPr>
        <w:t>Sino</w:t>
      </w:r>
      <w:r w:rsidRPr="001759F7">
        <w:rPr>
          <w:sz w:val="28"/>
          <w:szCs w:val="28"/>
        </w:rPr>
        <w:t>-</w:t>
      </w:r>
      <w:r w:rsidRPr="001759F7">
        <w:rPr>
          <w:sz w:val="28"/>
          <w:szCs w:val="28"/>
          <w:lang w:val="en-US"/>
        </w:rPr>
        <w:t>Ukraine</w:t>
      </w:r>
      <w:r w:rsidRPr="001759F7">
        <w:rPr>
          <w:sz w:val="28"/>
          <w:szCs w:val="28"/>
        </w:rPr>
        <w:t xml:space="preserve"> </w:t>
      </w:r>
      <w:r w:rsidRPr="001759F7">
        <w:rPr>
          <w:sz w:val="28"/>
          <w:szCs w:val="28"/>
          <w:lang w:val="en-US"/>
        </w:rPr>
        <w:t>Fire</w:t>
      </w:r>
      <w:r w:rsidRPr="001759F7">
        <w:rPr>
          <w:sz w:val="28"/>
          <w:szCs w:val="28"/>
        </w:rPr>
        <w:t xml:space="preserve"> </w:t>
      </w:r>
      <w:r w:rsidRPr="001759F7">
        <w:rPr>
          <w:sz w:val="28"/>
          <w:szCs w:val="28"/>
          <w:lang w:val="en-US"/>
        </w:rPr>
        <w:t>Extinguishing</w:t>
      </w:r>
      <w:r w:rsidRPr="001759F7">
        <w:rPr>
          <w:sz w:val="28"/>
          <w:szCs w:val="28"/>
        </w:rPr>
        <w:t xml:space="preserve"> </w:t>
      </w:r>
      <w:r w:rsidRPr="001759F7">
        <w:rPr>
          <w:sz w:val="28"/>
          <w:szCs w:val="28"/>
          <w:lang w:val="en-US"/>
        </w:rPr>
        <w:t>System</w:t>
      </w:r>
      <w:r w:rsidRPr="001759F7">
        <w:rPr>
          <w:sz w:val="28"/>
          <w:szCs w:val="28"/>
        </w:rPr>
        <w:t xml:space="preserve"> </w:t>
      </w:r>
      <w:r w:rsidRPr="001759F7">
        <w:rPr>
          <w:sz w:val="28"/>
          <w:szCs w:val="28"/>
          <w:lang w:val="en-US"/>
        </w:rPr>
        <w:t>Co</w:t>
      </w:r>
      <w:r w:rsidRPr="001759F7">
        <w:rPr>
          <w:sz w:val="28"/>
          <w:szCs w:val="28"/>
        </w:rPr>
        <w:t xml:space="preserve">., </w:t>
      </w:r>
      <w:r w:rsidRPr="001759F7">
        <w:rPr>
          <w:sz w:val="28"/>
          <w:szCs w:val="28"/>
          <w:lang w:val="en-US"/>
        </w:rPr>
        <w:t>Ltd</w:t>
      </w:r>
      <w:r w:rsidRPr="001759F7">
        <w:rPr>
          <w:sz w:val="28"/>
          <w:szCs w:val="28"/>
        </w:rPr>
        <w:t>. (г. Чанчунь, Китайская Народная Республика), приглашённый профессор Харбинского технологического института и Технопарка в г. Циндао, доктор технических наук, профессор.</w:t>
      </w:r>
    </w:p>
    <w:p w:rsidR="00EE138B" w:rsidRPr="001759F7" w:rsidRDefault="00EE138B" w:rsidP="00A4778C">
      <w:pPr>
        <w:rPr>
          <w:b/>
          <w:sz w:val="28"/>
          <w:szCs w:val="28"/>
        </w:rPr>
      </w:pPr>
    </w:p>
    <w:p w:rsidR="00EE138B" w:rsidRPr="001759F7" w:rsidRDefault="00EE138B" w:rsidP="00A4778C">
      <w:pPr>
        <w:ind w:firstLine="708"/>
        <w:jc w:val="both"/>
        <w:rPr>
          <w:b/>
          <w:sz w:val="28"/>
          <w:szCs w:val="28"/>
        </w:rPr>
      </w:pPr>
      <w:r w:rsidRPr="001759F7">
        <w:rPr>
          <w:b/>
          <w:sz w:val="28"/>
          <w:szCs w:val="28"/>
        </w:rPr>
        <w:t>Натурное моделирование локализации обширного очага поражающего воздействия при помощи системы залпового распыления дисперсного и жидкого локализующих, нейтрализующих агентов</w:t>
      </w:r>
    </w:p>
    <w:p w:rsidR="00EE138B" w:rsidRPr="001759F7" w:rsidRDefault="00EE138B" w:rsidP="00A4778C">
      <w:pPr>
        <w:ind w:firstLine="709"/>
        <w:jc w:val="both"/>
        <w:rPr>
          <w:sz w:val="28"/>
          <w:szCs w:val="28"/>
        </w:rPr>
      </w:pPr>
      <w:r w:rsidRPr="001759F7">
        <w:rPr>
          <w:sz w:val="28"/>
          <w:szCs w:val="28"/>
        </w:rPr>
        <w:t>В.Д.Захматов</w:t>
      </w:r>
      <w:r w:rsidRPr="001759F7">
        <w:rPr>
          <w:sz w:val="28"/>
          <w:szCs w:val="28"/>
          <w:vertAlign w:val="superscript"/>
        </w:rPr>
        <w:t>1</w:t>
      </w:r>
      <w:r w:rsidRPr="001759F7">
        <w:rPr>
          <w:sz w:val="28"/>
          <w:szCs w:val="28"/>
        </w:rPr>
        <w:t>, М.В. Чернышов</w:t>
      </w:r>
      <w:r w:rsidRPr="001759F7">
        <w:rPr>
          <w:sz w:val="28"/>
          <w:szCs w:val="28"/>
          <w:vertAlign w:val="superscript"/>
        </w:rPr>
        <w:t>2</w:t>
      </w:r>
      <w:r w:rsidRPr="001759F7">
        <w:rPr>
          <w:sz w:val="28"/>
          <w:szCs w:val="28"/>
        </w:rPr>
        <w:t>, С.А. Турсенев</w:t>
      </w:r>
      <w:r w:rsidRPr="001759F7">
        <w:rPr>
          <w:sz w:val="28"/>
          <w:szCs w:val="28"/>
          <w:vertAlign w:val="superscript"/>
        </w:rPr>
        <w:t>1</w:t>
      </w:r>
      <w:r w:rsidRPr="001759F7">
        <w:rPr>
          <w:sz w:val="28"/>
          <w:szCs w:val="28"/>
        </w:rPr>
        <w:t>, Н.В. Щербак</w:t>
      </w:r>
      <w:r w:rsidRPr="001759F7">
        <w:rPr>
          <w:sz w:val="28"/>
          <w:szCs w:val="28"/>
          <w:vertAlign w:val="superscript"/>
        </w:rPr>
        <w:t>3</w:t>
      </w:r>
      <w:r w:rsidRPr="001759F7">
        <w:rPr>
          <w:sz w:val="28"/>
          <w:szCs w:val="28"/>
        </w:rPr>
        <w:t xml:space="preserve">. </w:t>
      </w:r>
    </w:p>
    <w:p w:rsidR="00EE138B" w:rsidRPr="001759F7" w:rsidRDefault="00EE138B" w:rsidP="00A4778C">
      <w:pPr>
        <w:ind w:firstLine="709"/>
        <w:jc w:val="both"/>
        <w:rPr>
          <w:sz w:val="28"/>
          <w:szCs w:val="28"/>
          <w:vertAlign w:val="superscript"/>
        </w:rPr>
      </w:pPr>
      <w:r w:rsidRPr="001759F7">
        <w:rPr>
          <w:sz w:val="28"/>
          <w:szCs w:val="28"/>
          <w:vertAlign w:val="superscript"/>
        </w:rPr>
        <w:t xml:space="preserve">1 </w:t>
      </w:r>
      <w:r w:rsidRPr="001759F7">
        <w:rPr>
          <w:sz w:val="28"/>
          <w:szCs w:val="28"/>
        </w:rPr>
        <w:t>Санкт-Петербургский университет ГПС МЧС России,</w:t>
      </w:r>
      <w:r w:rsidRPr="001759F7">
        <w:rPr>
          <w:sz w:val="28"/>
          <w:szCs w:val="28"/>
          <w:vertAlign w:val="superscript"/>
        </w:rPr>
        <w:t xml:space="preserve"> </w:t>
      </w:r>
    </w:p>
    <w:p w:rsidR="00EE138B" w:rsidRPr="001759F7" w:rsidRDefault="00EE138B" w:rsidP="00A4778C">
      <w:pPr>
        <w:ind w:firstLine="709"/>
        <w:jc w:val="both"/>
        <w:rPr>
          <w:sz w:val="28"/>
          <w:szCs w:val="28"/>
        </w:rPr>
      </w:pPr>
      <w:r w:rsidRPr="001759F7">
        <w:rPr>
          <w:sz w:val="28"/>
          <w:szCs w:val="28"/>
          <w:vertAlign w:val="superscript"/>
        </w:rPr>
        <w:t xml:space="preserve">2 </w:t>
      </w:r>
      <w:r w:rsidRPr="001759F7">
        <w:rPr>
          <w:sz w:val="28"/>
          <w:szCs w:val="28"/>
        </w:rPr>
        <w:t xml:space="preserve">Балтийский государственный технический университет «ВОЕНМЕХ» им. Д.Ф. Устинова, </w:t>
      </w:r>
    </w:p>
    <w:p w:rsidR="00EE138B" w:rsidRPr="001759F7" w:rsidRDefault="00EE138B" w:rsidP="00A4778C">
      <w:pPr>
        <w:ind w:firstLine="709"/>
        <w:jc w:val="both"/>
        <w:rPr>
          <w:sz w:val="28"/>
          <w:szCs w:val="28"/>
        </w:rPr>
      </w:pPr>
      <w:r w:rsidRPr="001759F7">
        <w:rPr>
          <w:sz w:val="28"/>
          <w:szCs w:val="28"/>
          <w:vertAlign w:val="superscript"/>
        </w:rPr>
        <w:t xml:space="preserve">3 </w:t>
      </w:r>
      <w:r w:rsidRPr="001759F7">
        <w:rPr>
          <w:sz w:val="28"/>
          <w:szCs w:val="28"/>
        </w:rPr>
        <w:t>Государственная экологическая академия последипломного образования и управления, г. Киев, Украина</w:t>
      </w:r>
    </w:p>
    <w:p w:rsidR="00EE138B" w:rsidRPr="001759F7" w:rsidRDefault="00EE138B" w:rsidP="00A4778C">
      <w:pPr>
        <w:ind w:firstLine="709"/>
        <w:jc w:val="both"/>
        <w:rPr>
          <w:sz w:val="28"/>
          <w:szCs w:val="28"/>
        </w:rPr>
      </w:pPr>
      <w:r w:rsidRPr="001759F7">
        <w:rPr>
          <w:sz w:val="28"/>
          <w:szCs w:val="28"/>
        </w:rPr>
        <w:t xml:space="preserve">Докладчик – ЗАХМАТОВ Владимир Дмитриевич, профессор Санкт-Петербургского университета ГПС МЧС России, профессор-консультант компании </w:t>
      </w:r>
      <w:r w:rsidRPr="001759F7">
        <w:rPr>
          <w:sz w:val="28"/>
          <w:szCs w:val="28"/>
          <w:lang w:val="en-US"/>
        </w:rPr>
        <w:t>Jilin</w:t>
      </w:r>
      <w:r w:rsidRPr="001759F7">
        <w:rPr>
          <w:sz w:val="28"/>
          <w:szCs w:val="28"/>
        </w:rPr>
        <w:t xml:space="preserve"> </w:t>
      </w:r>
      <w:r w:rsidRPr="001759F7">
        <w:rPr>
          <w:sz w:val="28"/>
          <w:szCs w:val="28"/>
          <w:lang w:val="en-US"/>
        </w:rPr>
        <w:t>Sino</w:t>
      </w:r>
      <w:r w:rsidRPr="001759F7">
        <w:rPr>
          <w:sz w:val="28"/>
          <w:szCs w:val="28"/>
        </w:rPr>
        <w:t>-</w:t>
      </w:r>
      <w:r w:rsidRPr="001759F7">
        <w:rPr>
          <w:sz w:val="28"/>
          <w:szCs w:val="28"/>
          <w:lang w:val="en-US"/>
        </w:rPr>
        <w:t>Ukraine</w:t>
      </w:r>
      <w:r w:rsidRPr="001759F7">
        <w:rPr>
          <w:sz w:val="28"/>
          <w:szCs w:val="28"/>
        </w:rPr>
        <w:t xml:space="preserve"> </w:t>
      </w:r>
      <w:r w:rsidRPr="001759F7">
        <w:rPr>
          <w:sz w:val="28"/>
          <w:szCs w:val="28"/>
          <w:lang w:val="en-US"/>
        </w:rPr>
        <w:t>Fire</w:t>
      </w:r>
      <w:r w:rsidRPr="001759F7">
        <w:rPr>
          <w:sz w:val="28"/>
          <w:szCs w:val="28"/>
        </w:rPr>
        <w:t xml:space="preserve"> </w:t>
      </w:r>
      <w:r w:rsidRPr="001759F7">
        <w:rPr>
          <w:sz w:val="28"/>
          <w:szCs w:val="28"/>
          <w:lang w:val="en-US"/>
        </w:rPr>
        <w:t>Extinguishing</w:t>
      </w:r>
      <w:r w:rsidRPr="001759F7">
        <w:rPr>
          <w:sz w:val="28"/>
          <w:szCs w:val="28"/>
        </w:rPr>
        <w:t xml:space="preserve"> </w:t>
      </w:r>
      <w:r w:rsidRPr="001759F7">
        <w:rPr>
          <w:sz w:val="28"/>
          <w:szCs w:val="28"/>
          <w:lang w:val="en-US"/>
        </w:rPr>
        <w:t>System</w:t>
      </w:r>
      <w:r w:rsidRPr="001759F7">
        <w:rPr>
          <w:sz w:val="28"/>
          <w:szCs w:val="28"/>
        </w:rPr>
        <w:t xml:space="preserve"> </w:t>
      </w:r>
      <w:r w:rsidRPr="001759F7">
        <w:rPr>
          <w:sz w:val="28"/>
          <w:szCs w:val="28"/>
          <w:lang w:val="en-US"/>
        </w:rPr>
        <w:t>Co</w:t>
      </w:r>
      <w:r w:rsidRPr="001759F7">
        <w:rPr>
          <w:sz w:val="28"/>
          <w:szCs w:val="28"/>
        </w:rPr>
        <w:t xml:space="preserve">., </w:t>
      </w:r>
      <w:r w:rsidRPr="001759F7">
        <w:rPr>
          <w:sz w:val="28"/>
          <w:szCs w:val="28"/>
          <w:lang w:val="en-US"/>
        </w:rPr>
        <w:t>Ltd</w:t>
      </w:r>
      <w:r w:rsidRPr="001759F7">
        <w:rPr>
          <w:sz w:val="28"/>
          <w:szCs w:val="28"/>
        </w:rPr>
        <w:t>. (г. Чанчунь, Китайская Народная Республика), приглашённый профессор Харбинского технологического института и Технопарка в г. Циндао, доктор технических наук, профессор.</w:t>
      </w:r>
    </w:p>
    <w:p w:rsidR="00EE138B" w:rsidRPr="001759F7" w:rsidRDefault="00EE138B" w:rsidP="00A4778C">
      <w:pPr>
        <w:ind w:firstLine="709"/>
        <w:jc w:val="both"/>
        <w:rPr>
          <w:sz w:val="28"/>
          <w:szCs w:val="28"/>
        </w:rPr>
      </w:pPr>
    </w:p>
    <w:p w:rsidR="00EE138B" w:rsidRPr="001759F7" w:rsidRDefault="00EE138B" w:rsidP="00A4778C">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color w:val="auto"/>
          <w:sz w:val="28"/>
          <w:szCs w:val="28"/>
          <w:shd w:val="clear" w:color="auto" w:fill="FFFFFF"/>
          <w:lang w:val="ru-RU"/>
        </w:rPr>
      </w:pPr>
      <w:r w:rsidRPr="001759F7">
        <w:rPr>
          <w:rFonts w:ascii="Times New Roman" w:hAnsi="Times New Roman" w:cs="Times New Roman"/>
          <w:b/>
          <w:color w:val="auto"/>
          <w:sz w:val="28"/>
          <w:szCs w:val="28"/>
          <w:shd w:val="clear" w:color="auto" w:fill="FFFFFF"/>
          <w:lang w:val="ru-RU"/>
        </w:rPr>
        <w:t>Газодинамическое охлаждение капель расплава при получении порошков методом плазменного распыления вращающегося электрода</w:t>
      </w:r>
    </w:p>
    <w:p w:rsidR="00EE138B" w:rsidRPr="001759F7" w:rsidRDefault="00EE138B" w:rsidP="00A4778C">
      <w:pPr>
        <w:pStyle w:val="af0"/>
        <w:pBdr>
          <w:top w:val="none" w:sz="0" w:space="0" w:color="auto"/>
          <w:left w:val="none" w:sz="0" w:space="0" w:color="auto"/>
          <w:bottom w:val="none" w:sz="0" w:space="0" w:color="auto"/>
          <w:right w:val="none" w:sz="0" w:space="0" w:color="auto"/>
          <w:bar w:val="none" w:sz="0" w:color="auto"/>
        </w:pBdr>
        <w:spacing w:after="0"/>
        <w:ind w:firstLine="709"/>
        <w:jc w:val="both"/>
        <w:rPr>
          <w:rFonts w:cs="Times New Roman"/>
          <w:color w:val="auto"/>
          <w:sz w:val="28"/>
          <w:szCs w:val="28"/>
        </w:rPr>
      </w:pPr>
      <w:r w:rsidRPr="001759F7">
        <w:rPr>
          <w:rFonts w:cs="Times New Roman"/>
          <w:color w:val="auto"/>
          <w:sz w:val="28"/>
          <w:szCs w:val="28"/>
        </w:rPr>
        <w:t>К.Н. Волков</w:t>
      </w:r>
      <w:r w:rsidRPr="001759F7">
        <w:rPr>
          <w:rFonts w:cs="Times New Roman"/>
          <w:color w:val="auto"/>
          <w:sz w:val="28"/>
          <w:szCs w:val="28"/>
          <w:vertAlign w:val="superscript"/>
        </w:rPr>
        <w:t>1</w:t>
      </w:r>
      <w:r w:rsidRPr="001759F7">
        <w:rPr>
          <w:rFonts w:cs="Times New Roman"/>
          <w:color w:val="auto"/>
          <w:sz w:val="28"/>
          <w:szCs w:val="28"/>
        </w:rPr>
        <w:t>, Ю.А. Соколов</w:t>
      </w:r>
      <w:r w:rsidRPr="001759F7">
        <w:rPr>
          <w:rFonts w:cs="Times New Roman"/>
          <w:color w:val="auto"/>
          <w:sz w:val="28"/>
          <w:szCs w:val="28"/>
          <w:vertAlign w:val="superscript"/>
        </w:rPr>
        <w:t>2</w:t>
      </w:r>
    </w:p>
    <w:p w:rsidR="00EE138B" w:rsidRPr="001759F7" w:rsidRDefault="00EE138B" w:rsidP="00A4778C">
      <w:pPr>
        <w:pStyle w:val="af"/>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8"/>
          <w:szCs w:val="28"/>
          <w:shd w:val="clear" w:color="auto" w:fill="FFFFFF"/>
          <w:lang w:val="ru-RU"/>
        </w:rPr>
      </w:pPr>
      <w:r w:rsidRPr="001759F7">
        <w:rPr>
          <w:rFonts w:ascii="Times New Roman" w:hAnsi="Times New Roman" w:cs="Times New Roman"/>
          <w:color w:val="auto"/>
          <w:sz w:val="28"/>
          <w:szCs w:val="28"/>
          <w:vertAlign w:val="superscript"/>
          <w:lang w:val="ru-RU"/>
        </w:rPr>
        <w:t xml:space="preserve">1 </w:t>
      </w:r>
      <w:r w:rsidRPr="001759F7">
        <w:rPr>
          <w:rFonts w:ascii="Times New Roman" w:hAnsi="Times New Roman" w:cs="Times New Roman"/>
          <w:color w:val="auto"/>
          <w:sz w:val="28"/>
          <w:szCs w:val="28"/>
          <w:shd w:val="clear" w:color="auto" w:fill="FFFFFF"/>
          <w:lang w:val="ru-RU"/>
        </w:rPr>
        <w:t>Университет Кингстона, г. Лондон, Соединенное Королевство Великобритании и Северной Ирландии</w:t>
      </w:r>
    </w:p>
    <w:p w:rsidR="00EE138B" w:rsidRPr="001759F7" w:rsidRDefault="00EE138B" w:rsidP="00A4778C">
      <w:pPr>
        <w:pStyle w:val="af"/>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8"/>
          <w:szCs w:val="28"/>
          <w:shd w:val="clear" w:color="auto" w:fill="FFFFFF"/>
          <w:lang w:val="ru-RU"/>
        </w:rPr>
      </w:pPr>
      <w:r w:rsidRPr="001759F7">
        <w:rPr>
          <w:rFonts w:ascii="Times New Roman" w:hAnsi="Times New Roman" w:cs="Times New Roman"/>
          <w:color w:val="auto"/>
          <w:sz w:val="28"/>
          <w:szCs w:val="28"/>
          <w:vertAlign w:val="superscript"/>
          <w:lang w:val="ru-RU"/>
        </w:rPr>
        <w:t xml:space="preserve">2 </w:t>
      </w:r>
      <w:r w:rsidRPr="001759F7">
        <w:rPr>
          <w:rFonts w:ascii="Times New Roman" w:hAnsi="Times New Roman" w:cs="Times New Roman"/>
          <w:color w:val="auto"/>
          <w:sz w:val="28"/>
          <w:szCs w:val="28"/>
          <w:lang w:val="ru-RU"/>
        </w:rPr>
        <w:t>ПАО «Электромеханика», г. Ржев, Смоленская область</w:t>
      </w:r>
    </w:p>
    <w:p w:rsidR="00EE138B" w:rsidRPr="001759F7" w:rsidRDefault="00EE138B" w:rsidP="00A4778C">
      <w:pPr>
        <w:ind w:firstLine="709"/>
        <w:jc w:val="both"/>
        <w:rPr>
          <w:sz w:val="28"/>
          <w:szCs w:val="28"/>
        </w:rPr>
      </w:pPr>
      <w:r w:rsidRPr="001759F7">
        <w:rPr>
          <w:sz w:val="28"/>
          <w:szCs w:val="28"/>
        </w:rPr>
        <w:t>Докладчик – ВОЛКОВ Константин Николаевич, профессор университета Кингстон (</w:t>
      </w:r>
      <w:r w:rsidRPr="001759F7">
        <w:rPr>
          <w:sz w:val="28"/>
          <w:szCs w:val="28"/>
          <w:lang w:val="en-US"/>
        </w:rPr>
        <w:t>Kingston</w:t>
      </w:r>
      <w:r w:rsidRPr="001759F7">
        <w:rPr>
          <w:sz w:val="28"/>
          <w:szCs w:val="28"/>
        </w:rPr>
        <w:t xml:space="preserve"> </w:t>
      </w:r>
      <w:r w:rsidRPr="001759F7">
        <w:rPr>
          <w:sz w:val="28"/>
          <w:szCs w:val="28"/>
          <w:lang w:val="en-US"/>
        </w:rPr>
        <w:t>University</w:t>
      </w:r>
      <w:r w:rsidRPr="001759F7">
        <w:rPr>
          <w:sz w:val="28"/>
          <w:szCs w:val="28"/>
        </w:rPr>
        <w:t>, Лондон, Соединенное Королевство Великобритании и Северной Ирландии), доктор физико-математических наук.</w:t>
      </w:r>
    </w:p>
    <w:p w:rsidR="00EE138B" w:rsidRDefault="00EE138B" w:rsidP="00A4778C">
      <w:pPr>
        <w:ind w:firstLine="709"/>
        <w:jc w:val="both"/>
        <w:rPr>
          <w:sz w:val="28"/>
          <w:szCs w:val="28"/>
        </w:rPr>
      </w:pPr>
    </w:p>
    <w:p w:rsidR="00EE138B" w:rsidRPr="001759F7" w:rsidRDefault="00EE138B" w:rsidP="00A4778C">
      <w:pPr>
        <w:ind w:firstLine="709"/>
        <w:jc w:val="both"/>
        <w:rPr>
          <w:sz w:val="28"/>
          <w:szCs w:val="28"/>
        </w:rPr>
      </w:pPr>
    </w:p>
    <w:p w:rsidR="00EE138B" w:rsidRPr="001759F7" w:rsidRDefault="00EE138B" w:rsidP="00A4778C">
      <w:pPr>
        <w:ind w:firstLine="708"/>
        <w:jc w:val="both"/>
        <w:rPr>
          <w:b/>
          <w:sz w:val="28"/>
          <w:szCs w:val="28"/>
        </w:rPr>
      </w:pPr>
      <w:r w:rsidRPr="001759F7">
        <w:rPr>
          <w:b/>
          <w:sz w:val="28"/>
          <w:szCs w:val="28"/>
        </w:rPr>
        <w:t>Модели колебаний сплошной среды и радиомаскировка метаматериалами</w:t>
      </w:r>
    </w:p>
    <w:p w:rsidR="00EE138B" w:rsidRPr="001759F7" w:rsidRDefault="00EE138B" w:rsidP="00A4778C">
      <w:pPr>
        <w:ind w:firstLine="709"/>
        <w:jc w:val="both"/>
        <w:rPr>
          <w:sz w:val="28"/>
          <w:szCs w:val="28"/>
        </w:rPr>
      </w:pPr>
      <w:r w:rsidRPr="001759F7">
        <w:rPr>
          <w:sz w:val="28"/>
          <w:szCs w:val="28"/>
        </w:rPr>
        <w:t>ЗАБАВНИКОВА Татьяна Алексеевна, преподаватель кафедры математики и инженерной графики Военной академии связи им. С.М. Буденного (Санкт-Петербург).</w:t>
      </w:r>
    </w:p>
    <w:p w:rsidR="00EE138B" w:rsidRDefault="00EE138B" w:rsidP="00A4778C">
      <w:pPr>
        <w:ind w:firstLine="708"/>
        <w:jc w:val="both"/>
        <w:rPr>
          <w:sz w:val="28"/>
          <w:szCs w:val="28"/>
        </w:rPr>
      </w:pPr>
    </w:p>
    <w:p w:rsidR="00EE138B" w:rsidRPr="001759F7" w:rsidRDefault="00EE138B" w:rsidP="00A4778C">
      <w:pPr>
        <w:ind w:firstLine="708"/>
        <w:jc w:val="both"/>
        <w:rPr>
          <w:sz w:val="28"/>
          <w:szCs w:val="28"/>
        </w:rPr>
      </w:pPr>
    </w:p>
    <w:p w:rsidR="00EE138B" w:rsidRPr="001759F7" w:rsidRDefault="00EE138B" w:rsidP="00A4778C">
      <w:pPr>
        <w:tabs>
          <w:tab w:val="left" w:pos="0"/>
        </w:tabs>
        <w:suppressAutoHyphens/>
        <w:jc w:val="both"/>
        <w:rPr>
          <w:b/>
          <w:bCs/>
          <w:sz w:val="28"/>
          <w:szCs w:val="28"/>
        </w:rPr>
      </w:pPr>
      <w:r w:rsidRPr="001759F7">
        <w:rPr>
          <w:sz w:val="28"/>
          <w:szCs w:val="28"/>
        </w:rPr>
        <w:tab/>
      </w:r>
      <w:r w:rsidRPr="001759F7">
        <w:rPr>
          <w:b/>
          <w:bCs/>
          <w:sz w:val="28"/>
          <w:szCs w:val="28"/>
        </w:rPr>
        <w:t>Некоторые новые аспекты природы электричества</w:t>
      </w:r>
    </w:p>
    <w:p w:rsidR="00EE138B" w:rsidRPr="001759F7" w:rsidRDefault="00EE138B" w:rsidP="00A4778C">
      <w:pPr>
        <w:tabs>
          <w:tab w:val="left" w:pos="8161"/>
        </w:tabs>
        <w:ind w:firstLine="709"/>
        <w:contextualSpacing/>
        <w:jc w:val="both"/>
        <w:rPr>
          <w:sz w:val="28"/>
          <w:szCs w:val="28"/>
          <w:lang w:val="uk-UA"/>
        </w:rPr>
      </w:pPr>
      <w:r w:rsidRPr="001759F7">
        <w:rPr>
          <w:sz w:val="28"/>
          <w:szCs w:val="28"/>
          <w:lang w:val="uk-UA"/>
        </w:rPr>
        <w:t xml:space="preserve">В.А. Милювене, Е.А. </w:t>
      </w:r>
      <w:r w:rsidRPr="001759F7">
        <w:rPr>
          <w:sz w:val="28"/>
          <w:szCs w:val="28"/>
          <w:lang w:val="uk-UA" w:eastAsia="uk-UA"/>
        </w:rPr>
        <w:t>Милюте</w:t>
      </w:r>
      <w:r w:rsidRPr="001759F7">
        <w:rPr>
          <w:sz w:val="28"/>
          <w:szCs w:val="28"/>
          <w:lang w:val="uk-UA"/>
        </w:rPr>
        <w:t xml:space="preserve">, А.Ю.В. Милюс </w:t>
      </w:r>
    </w:p>
    <w:p w:rsidR="00EE138B" w:rsidRPr="001759F7" w:rsidRDefault="00EE138B" w:rsidP="00A4778C">
      <w:pPr>
        <w:ind w:firstLine="709"/>
        <w:contextualSpacing/>
        <w:jc w:val="both"/>
        <w:rPr>
          <w:sz w:val="28"/>
          <w:szCs w:val="28"/>
        </w:rPr>
      </w:pPr>
      <w:r w:rsidRPr="001759F7">
        <w:rPr>
          <w:sz w:val="28"/>
          <w:szCs w:val="28"/>
        </w:rPr>
        <w:t>Международная научно-исследовательская группа «LITAVEM», г. Вильнюс, Литовская Республика</w:t>
      </w:r>
    </w:p>
    <w:p w:rsidR="00EE138B" w:rsidRPr="001759F7" w:rsidRDefault="00EE138B" w:rsidP="00A4778C">
      <w:pPr>
        <w:ind w:firstLine="709"/>
        <w:contextualSpacing/>
        <w:jc w:val="both"/>
        <w:rPr>
          <w:b/>
          <w:sz w:val="28"/>
          <w:szCs w:val="28"/>
        </w:rPr>
      </w:pPr>
      <w:r w:rsidRPr="001759F7">
        <w:rPr>
          <w:sz w:val="28"/>
          <w:szCs w:val="28"/>
        </w:rPr>
        <w:t>Докладчик – МИЛЮВЕНЕ Валентина Алексеевна, научный сотрудник Международной научно-исследовательской группы «LITAVEM».</w:t>
      </w:r>
    </w:p>
    <w:p w:rsidR="00EE138B" w:rsidRPr="001759F7" w:rsidRDefault="00EE138B" w:rsidP="00A4778C">
      <w:pPr>
        <w:jc w:val="both"/>
        <w:rPr>
          <w:sz w:val="28"/>
          <w:szCs w:val="28"/>
        </w:rPr>
      </w:pPr>
    </w:p>
    <w:p w:rsidR="00EE138B" w:rsidRPr="001759F7" w:rsidRDefault="00EE138B" w:rsidP="00A4778C">
      <w:pPr>
        <w:ind w:firstLine="708"/>
        <w:contextualSpacing/>
        <w:jc w:val="both"/>
        <w:rPr>
          <w:b/>
          <w:sz w:val="28"/>
          <w:szCs w:val="28"/>
        </w:rPr>
      </w:pPr>
      <w:r w:rsidRPr="001759F7">
        <w:rPr>
          <w:b/>
          <w:sz w:val="28"/>
          <w:szCs w:val="28"/>
        </w:rPr>
        <w:t>Внутреннее строение различных масс вещества и природа магнетизма</w:t>
      </w:r>
    </w:p>
    <w:p w:rsidR="00EE138B" w:rsidRPr="001759F7" w:rsidRDefault="00EE138B" w:rsidP="00A4778C">
      <w:pPr>
        <w:tabs>
          <w:tab w:val="left" w:pos="8161"/>
        </w:tabs>
        <w:ind w:firstLine="709"/>
        <w:contextualSpacing/>
        <w:jc w:val="both"/>
        <w:rPr>
          <w:sz w:val="28"/>
          <w:szCs w:val="28"/>
          <w:lang w:val="uk-UA"/>
        </w:rPr>
      </w:pPr>
      <w:r w:rsidRPr="001759F7">
        <w:rPr>
          <w:sz w:val="28"/>
          <w:szCs w:val="28"/>
          <w:lang w:val="uk-UA"/>
        </w:rPr>
        <w:t xml:space="preserve">Е.А. </w:t>
      </w:r>
      <w:r w:rsidRPr="001759F7">
        <w:rPr>
          <w:sz w:val="28"/>
          <w:szCs w:val="28"/>
          <w:lang w:val="uk-UA" w:eastAsia="uk-UA"/>
        </w:rPr>
        <w:t>Милюте</w:t>
      </w:r>
      <w:r w:rsidRPr="001759F7">
        <w:rPr>
          <w:sz w:val="28"/>
          <w:szCs w:val="28"/>
          <w:lang w:val="uk-UA"/>
        </w:rPr>
        <w:t xml:space="preserve">, В.А. Милювене, А.Ю.В. Милюс </w:t>
      </w:r>
    </w:p>
    <w:p w:rsidR="00EE138B" w:rsidRPr="001759F7" w:rsidRDefault="00EE138B" w:rsidP="00A4778C">
      <w:pPr>
        <w:ind w:firstLine="709"/>
        <w:contextualSpacing/>
        <w:jc w:val="both"/>
        <w:rPr>
          <w:sz w:val="28"/>
          <w:szCs w:val="28"/>
        </w:rPr>
      </w:pPr>
      <w:r w:rsidRPr="001759F7">
        <w:rPr>
          <w:sz w:val="28"/>
          <w:szCs w:val="28"/>
        </w:rPr>
        <w:t>Международная научно-исследовательская группа «LITAVEM», г. Вильнюс, Литовская Республика</w:t>
      </w:r>
    </w:p>
    <w:p w:rsidR="00EE138B" w:rsidRPr="001759F7" w:rsidRDefault="00EE138B" w:rsidP="00A4778C">
      <w:pPr>
        <w:ind w:firstLine="709"/>
        <w:contextualSpacing/>
        <w:jc w:val="both"/>
        <w:rPr>
          <w:sz w:val="28"/>
          <w:szCs w:val="28"/>
        </w:rPr>
      </w:pPr>
      <w:r w:rsidRPr="001759F7">
        <w:rPr>
          <w:sz w:val="28"/>
          <w:szCs w:val="28"/>
        </w:rPr>
        <w:t>Докладчик – МИЛЮТЕ Елена, физик-теоретик, научный сотрудник Международной научно-исследовательской группы «LITAVEM».</w:t>
      </w:r>
    </w:p>
    <w:p w:rsidR="00EE138B" w:rsidRPr="001759F7" w:rsidRDefault="00EE138B" w:rsidP="00A4778C">
      <w:pPr>
        <w:contextualSpacing/>
        <w:jc w:val="both"/>
        <w:rPr>
          <w:sz w:val="28"/>
          <w:szCs w:val="28"/>
        </w:rPr>
      </w:pPr>
    </w:p>
    <w:p w:rsidR="00EE138B" w:rsidRPr="001759F7" w:rsidRDefault="00EE138B" w:rsidP="00A4778C">
      <w:pPr>
        <w:ind w:firstLine="708"/>
        <w:jc w:val="both"/>
        <w:rPr>
          <w:b/>
          <w:sz w:val="28"/>
          <w:szCs w:val="28"/>
        </w:rPr>
      </w:pPr>
      <w:r w:rsidRPr="001759F7">
        <w:rPr>
          <w:b/>
          <w:sz w:val="28"/>
          <w:szCs w:val="28"/>
        </w:rPr>
        <w:t>Численное моделирование боковой струйной подачи воздуха в вентилируемое помещение на основе метода крупных вихрей</w:t>
      </w:r>
    </w:p>
    <w:p w:rsidR="00EE138B" w:rsidRPr="001759F7" w:rsidRDefault="00EE138B" w:rsidP="00A4778C">
      <w:pPr>
        <w:ind w:firstLine="709"/>
        <w:jc w:val="both"/>
        <w:rPr>
          <w:sz w:val="28"/>
          <w:szCs w:val="28"/>
        </w:rPr>
      </w:pPr>
      <w:r w:rsidRPr="001759F7">
        <w:rPr>
          <w:sz w:val="28"/>
          <w:szCs w:val="28"/>
        </w:rPr>
        <w:t>М.А. Засимова, Н.Г. Иванов</w:t>
      </w:r>
    </w:p>
    <w:p w:rsidR="00EE138B" w:rsidRPr="001759F7" w:rsidRDefault="00EE138B" w:rsidP="00A4778C">
      <w:pPr>
        <w:ind w:firstLine="709"/>
        <w:jc w:val="both"/>
        <w:rPr>
          <w:sz w:val="28"/>
          <w:szCs w:val="28"/>
        </w:rPr>
      </w:pPr>
      <w:r w:rsidRPr="001759F7">
        <w:rPr>
          <w:sz w:val="28"/>
          <w:szCs w:val="28"/>
        </w:rPr>
        <w:t>Санкт-Петербургский политехнический университет Петра Великого</w:t>
      </w:r>
    </w:p>
    <w:p w:rsidR="00EE138B" w:rsidRPr="001759F7" w:rsidRDefault="00EE138B" w:rsidP="00A4778C">
      <w:pPr>
        <w:ind w:firstLine="709"/>
        <w:jc w:val="both"/>
        <w:rPr>
          <w:sz w:val="28"/>
          <w:szCs w:val="28"/>
        </w:rPr>
      </w:pPr>
      <w:r w:rsidRPr="001759F7">
        <w:rPr>
          <w:sz w:val="28"/>
          <w:szCs w:val="28"/>
        </w:rPr>
        <w:t>Докладчик – ЗАСИМОВА Марина Александровна, аспирант 2 курса кафедры «Гидроаэродинамика, горение и теплообмен» института прикладной математики и механики Санкт-Петербургского политехнического университета Петра Великого.</w:t>
      </w:r>
    </w:p>
    <w:p w:rsidR="00EE138B" w:rsidRPr="001759F7" w:rsidRDefault="00EE138B" w:rsidP="00A4778C">
      <w:pPr>
        <w:jc w:val="both"/>
        <w:rPr>
          <w:sz w:val="28"/>
          <w:szCs w:val="28"/>
        </w:rPr>
      </w:pPr>
    </w:p>
    <w:p w:rsidR="00EE138B" w:rsidRPr="001759F7" w:rsidRDefault="00EE138B" w:rsidP="00A4778C">
      <w:pPr>
        <w:ind w:firstLine="708"/>
        <w:jc w:val="both"/>
        <w:rPr>
          <w:b/>
          <w:kern w:val="2"/>
          <w:sz w:val="28"/>
          <w:szCs w:val="28"/>
        </w:rPr>
      </w:pPr>
      <w:r w:rsidRPr="001759F7">
        <w:rPr>
          <w:b/>
          <w:kern w:val="2"/>
          <w:sz w:val="28"/>
          <w:szCs w:val="28"/>
        </w:rPr>
        <w:t>Информационная технология прогнозирования струйных и турбулентных переносов поллютантов в стратифицированной атмосфере окрестности крупного торфяного пожара - КС</w:t>
      </w:r>
    </w:p>
    <w:p w:rsidR="00EE138B" w:rsidRPr="001759F7" w:rsidRDefault="00EE138B" w:rsidP="00A4778C">
      <w:pPr>
        <w:ind w:firstLine="709"/>
        <w:jc w:val="both"/>
        <w:rPr>
          <w:sz w:val="28"/>
          <w:szCs w:val="28"/>
        </w:rPr>
      </w:pPr>
      <w:r w:rsidRPr="001759F7">
        <w:rPr>
          <w:sz w:val="28"/>
          <w:szCs w:val="28"/>
        </w:rPr>
        <w:t>Е.С. Кобелев, В.Н. Ложкин</w:t>
      </w:r>
    </w:p>
    <w:p w:rsidR="00EE138B" w:rsidRPr="001759F7" w:rsidRDefault="00EE138B" w:rsidP="00A4778C">
      <w:pPr>
        <w:ind w:firstLine="709"/>
        <w:jc w:val="both"/>
        <w:rPr>
          <w:sz w:val="28"/>
          <w:szCs w:val="28"/>
        </w:rPr>
      </w:pPr>
      <w:r w:rsidRPr="001759F7">
        <w:rPr>
          <w:sz w:val="28"/>
          <w:szCs w:val="28"/>
        </w:rPr>
        <w:t>Санкт-Петербургский университет ГПС МЧС России</w:t>
      </w:r>
    </w:p>
    <w:p w:rsidR="00EE138B" w:rsidRPr="001759F7" w:rsidRDefault="00EE138B" w:rsidP="00A4778C">
      <w:pPr>
        <w:ind w:firstLine="709"/>
        <w:jc w:val="both"/>
        <w:rPr>
          <w:b/>
          <w:sz w:val="28"/>
          <w:szCs w:val="28"/>
        </w:rPr>
      </w:pPr>
      <w:r w:rsidRPr="001759F7">
        <w:rPr>
          <w:sz w:val="28"/>
          <w:szCs w:val="28"/>
        </w:rPr>
        <w:t xml:space="preserve">Докладчик – </w:t>
      </w:r>
      <w:r w:rsidRPr="001759F7">
        <w:rPr>
          <w:sz w:val="28"/>
          <w:szCs w:val="28"/>
          <w:lang w:eastAsia="ru-RU"/>
        </w:rPr>
        <w:t>старший сержант внутренней службы КОБЕЛЕВ Евгений Сергеевич, курсант Санкт-Петербургского университета ГПС МЧС России.</w:t>
      </w:r>
    </w:p>
    <w:p w:rsidR="00EE138B" w:rsidRDefault="00EE138B" w:rsidP="00A4778C">
      <w:pPr>
        <w:ind w:firstLine="708"/>
        <w:jc w:val="both"/>
        <w:rPr>
          <w:sz w:val="28"/>
          <w:szCs w:val="28"/>
        </w:rPr>
      </w:pPr>
    </w:p>
    <w:p w:rsidR="00EE138B" w:rsidRPr="001759F7" w:rsidRDefault="00EE138B" w:rsidP="00A4778C">
      <w:pPr>
        <w:ind w:firstLine="708"/>
        <w:jc w:val="both"/>
        <w:rPr>
          <w:sz w:val="28"/>
          <w:szCs w:val="28"/>
        </w:rPr>
      </w:pPr>
    </w:p>
    <w:p w:rsidR="00EE138B" w:rsidRPr="001759F7" w:rsidRDefault="00EE138B" w:rsidP="0067320D">
      <w:pPr>
        <w:jc w:val="center"/>
        <w:rPr>
          <w:b/>
          <w:sz w:val="28"/>
          <w:szCs w:val="28"/>
        </w:rPr>
      </w:pPr>
      <w:r>
        <w:rPr>
          <w:b/>
          <w:sz w:val="28"/>
          <w:szCs w:val="28"/>
        </w:rPr>
        <w:t xml:space="preserve">13 сентября 2018 года, </w:t>
      </w:r>
      <w:r w:rsidRPr="001759F7">
        <w:rPr>
          <w:b/>
          <w:sz w:val="28"/>
          <w:szCs w:val="28"/>
        </w:rPr>
        <w:t>12.30-14.3</w:t>
      </w:r>
      <w:r>
        <w:rPr>
          <w:b/>
          <w:sz w:val="28"/>
          <w:szCs w:val="28"/>
        </w:rPr>
        <w:t xml:space="preserve">0. </w:t>
      </w:r>
      <w:r w:rsidRPr="001759F7">
        <w:rPr>
          <w:b/>
          <w:sz w:val="28"/>
          <w:szCs w:val="28"/>
        </w:rPr>
        <w:t>Аудитория 3 – Заседание 5.1</w:t>
      </w:r>
    </w:p>
    <w:p w:rsidR="00EE138B" w:rsidRPr="00916ED7" w:rsidRDefault="00EE138B" w:rsidP="00A4778C">
      <w:pPr>
        <w:jc w:val="center"/>
        <w:rPr>
          <w:b/>
          <w:sz w:val="16"/>
          <w:szCs w:val="16"/>
        </w:rPr>
      </w:pPr>
    </w:p>
    <w:p w:rsidR="00EE138B" w:rsidRPr="001759F7" w:rsidRDefault="00EE138B" w:rsidP="00A4778C">
      <w:pPr>
        <w:jc w:val="center"/>
        <w:rPr>
          <w:b/>
          <w:sz w:val="28"/>
          <w:szCs w:val="28"/>
        </w:rPr>
      </w:pPr>
      <w:r w:rsidRPr="001759F7">
        <w:rPr>
          <w:b/>
          <w:sz w:val="28"/>
          <w:szCs w:val="28"/>
        </w:rPr>
        <w:t>Ударно-волновые и взрывные процессы, взаимодействие газодинамических разрывов</w:t>
      </w:r>
    </w:p>
    <w:p w:rsidR="00EE138B" w:rsidRPr="00916ED7" w:rsidRDefault="00EE138B" w:rsidP="00A4778C">
      <w:pPr>
        <w:jc w:val="center"/>
        <w:rPr>
          <w:b/>
          <w:sz w:val="16"/>
          <w:szCs w:val="16"/>
        </w:rPr>
      </w:pPr>
    </w:p>
    <w:p w:rsidR="00EE138B" w:rsidRPr="001759F7" w:rsidRDefault="00EE138B" w:rsidP="00B1228E">
      <w:pPr>
        <w:jc w:val="center"/>
        <w:rPr>
          <w:b/>
          <w:sz w:val="28"/>
          <w:szCs w:val="28"/>
        </w:rPr>
      </w:pPr>
      <w:r w:rsidRPr="001759F7">
        <w:rPr>
          <w:b/>
          <w:sz w:val="28"/>
          <w:szCs w:val="28"/>
        </w:rPr>
        <w:t>Сопредседатели:</w:t>
      </w:r>
    </w:p>
    <w:p w:rsidR="00EE138B" w:rsidRPr="00916ED7" w:rsidRDefault="00EE138B" w:rsidP="00B1228E">
      <w:pPr>
        <w:jc w:val="center"/>
        <w:rPr>
          <w:b/>
          <w:sz w:val="16"/>
          <w:szCs w:val="16"/>
        </w:rPr>
      </w:pPr>
    </w:p>
    <w:p w:rsidR="00EE138B" w:rsidRPr="001759F7" w:rsidRDefault="00EE138B" w:rsidP="00B1228E">
      <w:pPr>
        <w:ind w:firstLine="708"/>
        <w:jc w:val="both"/>
        <w:rPr>
          <w:snapToGrid w:val="0"/>
          <w:sz w:val="28"/>
          <w:szCs w:val="28"/>
        </w:rPr>
      </w:pPr>
      <w:r w:rsidRPr="001759F7">
        <w:rPr>
          <w:sz w:val="28"/>
          <w:szCs w:val="28"/>
        </w:rPr>
        <w:t>ГВОЗДЕВА Людмила Георгиевна – ведущий научный сотрудник лаборатории нестационарных газодинамических процессов отдела физической газовой динамики Объединенного института высоких температур Российской академии наук (г. Москва), доктор физико-математических наук</w:t>
      </w:r>
      <w:r w:rsidRPr="001759F7">
        <w:rPr>
          <w:snapToGrid w:val="0"/>
          <w:sz w:val="28"/>
          <w:szCs w:val="28"/>
        </w:rPr>
        <w:t>;</w:t>
      </w:r>
    </w:p>
    <w:p w:rsidR="00EE138B" w:rsidRPr="001759F7" w:rsidRDefault="00EE138B" w:rsidP="00B1228E">
      <w:pPr>
        <w:ind w:firstLine="709"/>
        <w:jc w:val="both"/>
        <w:rPr>
          <w:sz w:val="28"/>
          <w:szCs w:val="28"/>
        </w:rPr>
      </w:pPr>
      <w:r w:rsidRPr="001759F7">
        <w:rPr>
          <w:sz w:val="28"/>
          <w:szCs w:val="28"/>
        </w:rPr>
        <w:t>ЧЕРНЫШОВ Михаил Викторович – профессор кафедры «Плазмогазодинамика и теплотехника» факультета ракетно-космической техники и заместитель проректора Балтийского государственного технического университета «ВОЕНМЕХ» им. Д.Ф. Устинова по научной работе и инновационно-коммуникационным технологиям, доктор технических наук, доцент.</w:t>
      </w:r>
    </w:p>
    <w:p w:rsidR="00EE138B" w:rsidRPr="001759F7" w:rsidRDefault="00EE138B" w:rsidP="00B1228E">
      <w:pPr>
        <w:ind w:firstLine="708"/>
        <w:jc w:val="both"/>
        <w:rPr>
          <w:sz w:val="28"/>
          <w:szCs w:val="28"/>
        </w:rPr>
      </w:pPr>
    </w:p>
    <w:p w:rsidR="00EE138B" w:rsidRPr="001759F7" w:rsidRDefault="00EE138B" w:rsidP="00B1228E">
      <w:pPr>
        <w:ind w:firstLine="708"/>
        <w:jc w:val="both"/>
        <w:rPr>
          <w:b/>
          <w:sz w:val="28"/>
          <w:szCs w:val="28"/>
        </w:rPr>
      </w:pPr>
      <w:r w:rsidRPr="001759F7">
        <w:rPr>
          <w:b/>
          <w:sz w:val="28"/>
          <w:szCs w:val="28"/>
        </w:rPr>
        <w:t>Ударно-волновая структура взаимодействия ионосферы кометы с потоком солнечного ветра (на примере кометы Чурюмова-Герасименко)</w:t>
      </w:r>
    </w:p>
    <w:p w:rsidR="00EE138B" w:rsidRPr="001759F7" w:rsidRDefault="00EE138B" w:rsidP="00B1228E">
      <w:pPr>
        <w:ind w:firstLine="708"/>
        <w:jc w:val="both"/>
        <w:rPr>
          <w:sz w:val="28"/>
          <w:szCs w:val="28"/>
        </w:rPr>
      </w:pPr>
      <w:r w:rsidRPr="001759F7">
        <w:rPr>
          <w:sz w:val="28"/>
          <w:szCs w:val="28"/>
        </w:rPr>
        <w:t>М.Г. Лебедев</w:t>
      </w:r>
      <w:r w:rsidRPr="001759F7">
        <w:rPr>
          <w:sz w:val="28"/>
          <w:szCs w:val="28"/>
          <w:vertAlign w:val="superscript"/>
        </w:rPr>
        <w:t>1</w:t>
      </w:r>
      <w:r w:rsidRPr="001759F7">
        <w:rPr>
          <w:sz w:val="28"/>
          <w:szCs w:val="28"/>
        </w:rPr>
        <w:t>, В.Б. Баранов</w:t>
      </w:r>
      <w:r w:rsidRPr="001759F7">
        <w:rPr>
          <w:sz w:val="28"/>
          <w:szCs w:val="28"/>
          <w:vertAlign w:val="superscript"/>
        </w:rPr>
        <w:t>2</w:t>
      </w:r>
      <w:r w:rsidRPr="001759F7">
        <w:rPr>
          <w:sz w:val="28"/>
          <w:szCs w:val="28"/>
        </w:rPr>
        <w:t>, Д.Б. Алексашов</w:t>
      </w:r>
      <w:r w:rsidRPr="001759F7">
        <w:rPr>
          <w:sz w:val="28"/>
          <w:szCs w:val="28"/>
          <w:vertAlign w:val="superscript"/>
        </w:rPr>
        <w:t>2</w:t>
      </w:r>
    </w:p>
    <w:p w:rsidR="00EE138B" w:rsidRPr="001759F7" w:rsidRDefault="00EE138B" w:rsidP="00B1228E">
      <w:pPr>
        <w:ind w:firstLine="708"/>
        <w:jc w:val="both"/>
        <w:rPr>
          <w:sz w:val="28"/>
          <w:szCs w:val="28"/>
        </w:rPr>
      </w:pPr>
      <w:r w:rsidRPr="001759F7">
        <w:rPr>
          <w:sz w:val="28"/>
          <w:szCs w:val="28"/>
          <w:vertAlign w:val="superscript"/>
        </w:rPr>
        <w:t xml:space="preserve">1 </w:t>
      </w:r>
      <w:r w:rsidRPr="001759F7">
        <w:rPr>
          <w:sz w:val="28"/>
          <w:szCs w:val="28"/>
        </w:rPr>
        <w:t>Московский государственный университет им М.В. Ломоносова</w:t>
      </w:r>
    </w:p>
    <w:p w:rsidR="00EE138B" w:rsidRPr="001759F7" w:rsidRDefault="00EE138B" w:rsidP="00B1228E">
      <w:pPr>
        <w:ind w:firstLine="708"/>
        <w:jc w:val="both"/>
        <w:rPr>
          <w:sz w:val="28"/>
          <w:szCs w:val="28"/>
        </w:rPr>
      </w:pPr>
      <w:r w:rsidRPr="001759F7">
        <w:rPr>
          <w:sz w:val="28"/>
          <w:szCs w:val="28"/>
          <w:vertAlign w:val="superscript"/>
        </w:rPr>
        <w:t xml:space="preserve">2 </w:t>
      </w:r>
      <w:r w:rsidRPr="001759F7">
        <w:rPr>
          <w:sz w:val="28"/>
          <w:szCs w:val="28"/>
        </w:rPr>
        <w:t>Институт проблем механики им. А.Ю. Ишлинского РАН</w:t>
      </w:r>
    </w:p>
    <w:p w:rsidR="00EE138B" w:rsidRPr="001759F7" w:rsidRDefault="00EE138B" w:rsidP="00B1228E">
      <w:pPr>
        <w:ind w:firstLine="708"/>
        <w:jc w:val="both"/>
        <w:rPr>
          <w:sz w:val="28"/>
          <w:szCs w:val="28"/>
        </w:rPr>
      </w:pPr>
      <w:r w:rsidRPr="001759F7">
        <w:rPr>
          <w:sz w:val="28"/>
          <w:szCs w:val="28"/>
        </w:rPr>
        <w:t>Докладчик – ЛЕБЕДЕВ Михаил Глебович, главный научный сотрудник факультета вычислительной математики и кибернетики Московского государственного университета им М.В. Ломоносова, доктор физико-математических наук.</w:t>
      </w:r>
    </w:p>
    <w:p w:rsidR="00EE138B" w:rsidRPr="001759F7" w:rsidRDefault="00EE138B" w:rsidP="00B1228E">
      <w:pPr>
        <w:rPr>
          <w:sz w:val="28"/>
          <w:szCs w:val="28"/>
        </w:rPr>
      </w:pPr>
    </w:p>
    <w:p w:rsidR="00EE138B" w:rsidRPr="001759F7" w:rsidRDefault="00EE138B" w:rsidP="00B1228E">
      <w:pPr>
        <w:jc w:val="both"/>
        <w:rPr>
          <w:b/>
          <w:sz w:val="28"/>
          <w:szCs w:val="28"/>
        </w:rPr>
      </w:pPr>
      <w:r w:rsidRPr="001759F7">
        <w:rPr>
          <w:b/>
          <w:sz w:val="28"/>
          <w:szCs w:val="28"/>
        </w:rPr>
        <w:tab/>
        <w:t>Исследование конфигураций ударных волн различного типа в сверхзвуковых потоках газа</w:t>
      </w:r>
    </w:p>
    <w:p w:rsidR="00EE138B" w:rsidRPr="001759F7" w:rsidRDefault="00EE138B" w:rsidP="00B1228E">
      <w:pPr>
        <w:ind w:right="60" w:firstLine="708"/>
        <w:jc w:val="both"/>
        <w:rPr>
          <w:sz w:val="28"/>
          <w:szCs w:val="28"/>
          <w:lang w:eastAsia="ru-RU"/>
        </w:rPr>
      </w:pPr>
      <w:r w:rsidRPr="001759F7">
        <w:rPr>
          <w:sz w:val="28"/>
          <w:szCs w:val="28"/>
        </w:rPr>
        <w:t xml:space="preserve">Л.Г. Гвоздева, А.Ю. Чулюнин </w:t>
      </w:r>
    </w:p>
    <w:p w:rsidR="00EE138B" w:rsidRPr="001759F7" w:rsidRDefault="00EE138B" w:rsidP="00B1228E">
      <w:pPr>
        <w:ind w:right="60" w:firstLine="708"/>
        <w:jc w:val="both"/>
        <w:rPr>
          <w:sz w:val="28"/>
          <w:szCs w:val="28"/>
          <w:lang w:eastAsia="ru-RU"/>
        </w:rPr>
      </w:pPr>
      <w:r w:rsidRPr="001759F7">
        <w:rPr>
          <w:sz w:val="28"/>
          <w:szCs w:val="28"/>
        </w:rPr>
        <w:t>Докладчик – ГВОЗДЕВА Людмила Георгиевна, ведущий научный сотрудник лаборатории нестационарных газодинамических процессов отдела физической газовой динамики Объединенного института высоких температур Российской академии наук, доктор физико-математических наук.</w:t>
      </w:r>
    </w:p>
    <w:p w:rsidR="00EE138B" w:rsidRPr="001759F7" w:rsidRDefault="00EE138B" w:rsidP="00B1228E">
      <w:pPr>
        <w:ind w:firstLine="708"/>
        <w:jc w:val="both"/>
        <w:rPr>
          <w:sz w:val="28"/>
          <w:szCs w:val="28"/>
        </w:rPr>
      </w:pPr>
    </w:p>
    <w:p w:rsidR="00EE138B" w:rsidRPr="001759F7" w:rsidRDefault="00EE138B" w:rsidP="00B1228E">
      <w:pPr>
        <w:ind w:firstLine="708"/>
        <w:jc w:val="both"/>
        <w:rPr>
          <w:b/>
          <w:sz w:val="28"/>
          <w:szCs w:val="28"/>
        </w:rPr>
      </w:pPr>
      <w:r w:rsidRPr="001759F7">
        <w:rPr>
          <w:b/>
          <w:sz w:val="28"/>
          <w:szCs w:val="28"/>
        </w:rPr>
        <w:t>Экстремальное регулярное отражение косых скачков уплотнения и бегущих ударных волн</w:t>
      </w:r>
    </w:p>
    <w:p w:rsidR="00EE138B" w:rsidRPr="001759F7" w:rsidRDefault="00EE138B" w:rsidP="00B1228E">
      <w:pPr>
        <w:ind w:firstLine="708"/>
        <w:jc w:val="both"/>
        <w:rPr>
          <w:sz w:val="28"/>
          <w:szCs w:val="28"/>
        </w:rPr>
      </w:pPr>
      <w:r w:rsidRPr="001759F7">
        <w:rPr>
          <w:sz w:val="28"/>
          <w:szCs w:val="28"/>
        </w:rPr>
        <w:t>ЧЕРНЫШОВ Михаил Викторович,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заместитель проректора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по научной работе и инновационно-коммуникационным технологиям, доктор технических наук, доцент.</w:t>
      </w:r>
    </w:p>
    <w:p w:rsidR="00EE138B" w:rsidRDefault="00EE138B" w:rsidP="00B1228E">
      <w:pPr>
        <w:ind w:firstLine="708"/>
        <w:jc w:val="both"/>
        <w:rPr>
          <w:sz w:val="28"/>
          <w:szCs w:val="28"/>
        </w:rPr>
      </w:pPr>
    </w:p>
    <w:p w:rsidR="00EE138B" w:rsidRPr="001759F7" w:rsidRDefault="00EE138B" w:rsidP="00B1228E">
      <w:pPr>
        <w:ind w:firstLine="708"/>
        <w:jc w:val="both"/>
        <w:rPr>
          <w:sz w:val="28"/>
          <w:szCs w:val="28"/>
        </w:rPr>
      </w:pPr>
    </w:p>
    <w:p w:rsidR="00EE138B" w:rsidRPr="001759F7" w:rsidRDefault="00EE138B" w:rsidP="00B1228E">
      <w:pPr>
        <w:ind w:firstLine="708"/>
        <w:jc w:val="both"/>
        <w:rPr>
          <w:b/>
          <w:sz w:val="28"/>
          <w:szCs w:val="28"/>
        </w:rPr>
      </w:pPr>
      <w:r w:rsidRPr="001759F7">
        <w:rPr>
          <w:b/>
          <w:sz w:val="28"/>
          <w:szCs w:val="28"/>
        </w:rPr>
        <w:t>Газовая динамика взрывозащитных устройств комбинированного типа</w:t>
      </w:r>
    </w:p>
    <w:p w:rsidR="00EE138B" w:rsidRPr="001759F7" w:rsidRDefault="00EE138B" w:rsidP="00B1228E">
      <w:pPr>
        <w:ind w:firstLine="708"/>
        <w:jc w:val="both"/>
        <w:rPr>
          <w:sz w:val="28"/>
          <w:szCs w:val="28"/>
        </w:rPr>
      </w:pPr>
      <w:r w:rsidRPr="001759F7">
        <w:rPr>
          <w:sz w:val="28"/>
          <w:szCs w:val="28"/>
        </w:rPr>
        <w:t>А.С. Капралова, М.В. Чернышов</w:t>
      </w:r>
    </w:p>
    <w:p w:rsidR="00EE138B" w:rsidRPr="001759F7" w:rsidRDefault="00EE138B" w:rsidP="00B1228E">
      <w:pPr>
        <w:ind w:firstLine="708"/>
        <w:jc w:val="both"/>
        <w:rPr>
          <w:sz w:val="28"/>
          <w:szCs w:val="28"/>
        </w:rPr>
      </w:pPr>
      <w:r w:rsidRPr="001759F7">
        <w:rPr>
          <w:sz w:val="28"/>
          <w:szCs w:val="28"/>
        </w:rPr>
        <w:t>Докладчики – КАПРАЛОВА Анна Сергеевна, аспирант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w:t>
      </w:r>
    </w:p>
    <w:p w:rsidR="00EE138B" w:rsidRPr="001759F7" w:rsidRDefault="00EE138B" w:rsidP="00B1228E">
      <w:pPr>
        <w:ind w:firstLine="708"/>
        <w:jc w:val="both"/>
        <w:rPr>
          <w:sz w:val="28"/>
          <w:szCs w:val="28"/>
        </w:rPr>
      </w:pPr>
      <w:r w:rsidRPr="001759F7">
        <w:rPr>
          <w:sz w:val="28"/>
          <w:szCs w:val="28"/>
        </w:rPr>
        <w:t>ЧЕРНЫШОВ Михаил Викторович,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заместитель проректора Балтийского государственного технического университета «ВОЕНМЕХ» им. Д.Ф.</w:t>
      </w:r>
      <w:r w:rsidRPr="001759F7">
        <w:rPr>
          <w:sz w:val="28"/>
          <w:szCs w:val="28"/>
          <w:lang w:val="en-US"/>
        </w:rPr>
        <w:t> </w:t>
      </w:r>
      <w:r w:rsidRPr="001759F7">
        <w:rPr>
          <w:sz w:val="28"/>
          <w:szCs w:val="28"/>
        </w:rPr>
        <w:t>Устинова по научной работе и инновационно-коммуникационным технологиям, доктор технических наук, доцент.</w:t>
      </w:r>
    </w:p>
    <w:p w:rsidR="00EE138B" w:rsidRDefault="00EE138B" w:rsidP="00B1228E">
      <w:pPr>
        <w:ind w:firstLine="708"/>
        <w:jc w:val="both"/>
        <w:rPr>
          <w:sz w:val="28"/>
          <w:szCs w:val="28"/>
        </w:rPr>
      </w:pPr>
    </w:p>
    <w:p w:rsidR="00EE138B" w:rsidRPr="001759F7" w:rsidRDefault="00EE138B" w:rsidP="00B1228E">
      <w:pPr>
        <w:ind w:firstLine="708"/>
        <w:jc w:val="both"/>
        <w:rPr>
          <w:sz w:val="28"/>
          <w:szCs w:val="28"/>
        </w:rPr>
      </w:pPr>
    </w:p>
    <w:p w:rsidR="00EE138B" w:rsidRPr="001759F7" w:rsidRDefault="00EE138B" w:rsidP="00B1228E">
      <w:pPr>
        <w:ind w:firstLine="708"/>
        <w:jc w:val="both"/>
        <w:rPr>
          <w:b/>
          <w:sz w:val="28"/>
          <w:szCs w:val="28"/>
        </w:rPr>
      </w:pPr>
      <w:r w:rsidRPr="001759F7">
        <w:rPr>
          <w:b/>
          <w:sz w:val="28"/>
          <w:szCs w:val="28"/>
        </w:rPr>
        <w:t>Модели затекания ударной волны под козырек шлема</w:t>
      </w:r>
    </w:p>
    <w:p w:rsidR="00EE138B" w:rsidRPr="001759F7" w:rsidRDefault="00EE138B" w:rsidP="00B1228E">
      <w:pPr>
        <w:ind w:firstLine="708"/>
        <w:jc w:val="both"/>
        <w:rPr>
          <w:sz w:val="28"/>
          <w:szCs w:val="28"/>
        </w:rPr>
      </w:pPr>
      <w:r w:rsidRPr="001759F7">
        <w:rPr>
          <w:sz w:val="28"/>
          <w:szCs w:val="28"/>
        </w:rPr>
        <w:t>ОСИПОВ Павел Александрович, старший научный сотрудник кафедры «Прикладная математика» Института прикладной математики и механики Санкт-Петербургского политехнического университета Петра Великого, кандидат технических наук.</w:t>
      </w:r>
    </w:p>
    <w:p w:rsidR="00EE138B" w:rsidRDefault="00EE138B" w:rsidP="00B1228E">
      <w:pPr>
        <w:jc w:val="both"/>
        <w:rPr>
          <w:sz w:val="28"/>
          <w:szCs w:val="28"/>
        </w:rPr>
      </w:pPr>
    </w:p>
    <w:p w:rsidR="00EE138B" w:rsidRPr="001759F7" w:rsidRDefault="00EE138B" w:rsidP="00B1228E">
      <w:pPr>
        <w:jc w:val="both"/>
        <w:rPr>
          <w:sz w:val="28"/>
          <w:szCs w:val="28"/>
        </w:rPr>
      </w:pPr>
    </w:p>
    <w:p w:rsidR="00EE138B" w:rsidRPr="001759F7" w:rsidRDefault="00EE138B" w:rsidP="00B1228E">
      <w:pPr>
        <w:jc w:val="both"/>
        <w:rPr>
          <w:b/>
          <w:sz w:val="28"/>
          <w:szCs w:val="28"/>
        </w:rPr>
      </w:pPr>
      <w:r w:rsidRPr="001759F7">
        <w:rPr>
          <w:sz w:val="28"/>
          <w:szCs w:val="28"/>
        </w:rPr>
        <w:tab/>
      </w:r>
      <w:r w:rsidRPr="001759F7">
        <w:rPr>
          <w:b/>
          <w:sz w:val="28"/>
          <w:szCs w:val="28"/>
        </w:rPr>
        <w:t>Регистрация спектра скоростей частиц при выходе ударной волны на поверхность жидкостей различной вязкости</w:t>
      </w:r>
    </w:p>
    <w:p w:rsidR="00EE138B" w:rsidRPr="001759F7" w:rsidRDefault="00EE138B" w:rsidP="00B1228E">
      <w:pPr>
        <w:ind w:firstLine="708"/>
        <w:jc w:val="both"/>
        <w:rPr>
          <w:sz w:val="28"/>
          <w:szCs w:val="28"/>
        </w:rPr>
      </w:pPr>
      <w:r w:rsidRPr="001759F7">
        <w:rPr>
          <w:sz w:val="28"/>
          <w:szCs w:val="28"/>
        </w:rPr>
        <w:t>А.В.</w:t>
      </w:r>
      <w:r w:rsidRPr="001759F7">
        <w:rPr>
          <w:sz w:val="28"/>
          <w:szCs w:val="28"/>
          <w:lang w:val="en-US"/>
        </w:rPr>
        <w:t> </w:t>
      </w:r>
      <w:r w:rsidRPr="001759F7">
        <w:rPr>
          <w:sz w:val="28"/>
          <w:szCs w:val="28"/>
        </w:rPr>
        <w:t>Федоров, А.Л. Михайлов, С.А. Финюшин, Д.А. Калашников, Е.А.</w:t>
      </w:r>
      <w:r w:rsidRPr="001759F7">
        <w:rPr>
          <w:sz w:val="28"/>
          <w:szCs w:val="28"/>
          <w:lang w:val="en-US"/>
        </w:rPr>
        <w:t> </w:t>
      </w:r>
      <w:r w:rsidRPr="001759F7">
        <w:rPr>
          <w:sz w:val="28"/>
          <w:szCs w:val="28"/>
        </w:rPr>
        <w:t>Чудаков, Е.И.</w:t>
      </w:r>
      <w:r w:rsidRPr="001759F7">
        <w:rPr>
          <w:sz w:val="28"/>
          <w:szCs w:val="28"/>
          <w:lang w:val="en-US"/>
        </w:rPr>
        <w:t> </w:t>
      </w:r>
      <w:r w:rsidRPr="001759F7">
        <w:rPr>
          <w:sz w:val="28"/>
          <w:szCs w:val="28"/>
        </w:rPr>
        <w:t>Бутусов, И.С. Гнутов</w:t>
      </w:r>
    </w:p>
    <w:p w:rsidR="00EE138B" w:rsidRPr="001759F7" w:rsidRDefault="00EE138B" w:rsidP="00B1228E">
      <w:pPr>
        <w:ind w:firstLine="708"/>
        <w:jc w:val="both"/>
        <w:rPr>
          <w:sz w:val="28"/>
          <w:szCs w:val="28"/>
        </w:rPr>
      </w:pPr>
      <w:r w:rsidRPr="001759F7">
        <w:rPr>
          <w:sz w:val="28"/>
          <w:szCs w:val="28"/>
        </w:rPr>
        <w:t xml:space="preserve">Докладчик – КАЛАШНИКОВ Денис Александрович, старший научный сотрудник института экспериментальной газодинамики и физики взрыва </w:t>
      </w:r>
      <w:r w:rsidRPr="001759F7">
        <w:rPr>
          <w:rStyle w:val="Emphasis"/>
          <w:i w:val="0"/>
          <w:sz w:val="28"/>
          <w:szCs w:val="28"/>
        </w:rPr>
        <w:t>Российского федерального ядерного центра</w:t>
      </w:r>
      <w:r w:rsidRPr="001759F7">
        <w:rPr>
          <w:rStyle w:val="st"/>
          <w:i/>
          <w:sz w:val="28"/>
          <w:szCs w:val="28"/>
        </w:rPr>
        <w:t xml:space="preserve"> </w:t>
      </w:r>
      <w:r w:rsidRPr="001759F7">
        <w:rPr>
          <w:rStyle w:val="st"/>
          <w:sz w:val="28"/>
          <w:szCs w:val="28"/>
        </w:rPr>
        <w:t xml:space="preserve">– </w:t>
      </w:r>
      <w:r w:rsidRPr="001759F7">
        <w:rPr>
          <w:rStyle w:val="st"/>
          <w:i/>
          <w:sz w:val="28"/>
          <w:szCs w:val="28"/>
        </w:rPr>
        <w:t xml:space="preserve"> </w:t>
      </w:r>
      <w:r w:rsidRPr="001759F7">
        <w:rPr>
          <w:rStyle w:val="Emphasis"/>
          <w:i w:val="0"/>
          <w:sz w:val="28"/>
          <w:szCs w:val="28"/>
        </w:rPr>
        <w:t>Всероссийского научно-исследовательского института экспериментальной физики</w:t>
      </w:r>
      <w:r w:rsidRPr="001759F7">
        <w:rPr>
          <w:rStyle w:val="st"/>
          <w:i/>
          <w:sz w:val="28"/>
          <w:szCs w:val="28"/>
        </w:rPr>
        <w:t xml:space="preserve"> (</w:t>
      </w:r>
      <w:r w:rsidRPr="001759F7">
        <w:rPr>
          <w:rStyle w:val="Emphasis"/>
          <w:i w:val="0"/>
          <w:sz w:val="28"/>
          <w:szCs w:val="28"/>
        </w:rPr>
        <w:t>РФЯЦ</w:t>
      </w:r>
      <w:r w:rsidRPr="001759F7">
        <w:rPr>
          <w:rStyle w:val="st"/>
          <w:i/>
          <w:sz w:val="28"/>
          <w:szCs w:val="28"/>
        </w:rPr>
        <w:t>-</w:t>
      </w:r>
      <w:r w:rsidRPr="001759F7">
        <w:rPr>
          <w:rStyle w:val="Emphasis"/>
          <w:i w:val="0"/>
          <w:sz w:val="28"/>
          <w:szCs w:val="28"/>
        </w:rPr>
        <w:t>ВНИИЭФ</w:t>
      </w:r>
      <w:r w:rsidRPr="001759F7">
        <w:rPr>
          <w:rStyle w:val="st"/>
          <w:sz w:val="28"/>
          <w:szCs w:val="28"/>
        </w:rPr>
        <w:t>),</w:t>
      </w:r>
      <w:r w:rsidRPr="001759F7">
        <w:rPr>
          <w:rStyle w:val="st"/>
          <w:i/>
          <w:sz w:val="28"/>
          <w:szCs w:val="28"/>
        </w:rPr>
        <w:t xml:space="preserve"> </w:t>
      </w:r>
      <w:r w:rsidRPr="001759F7">
        <w:rPr>
          <w:rStyle w:val="st"/>
          <w:sz w:val="28"/>
          <w:szCs w:val="28"/>
        </w:rPr>
        <w:t>г. Саров, Нижегородская область</w:t>
      </w:r>
      <w:r w:rsidRPr="001759F7">
        <w:rPr>
          <w:sz w:val="28"/>
          <w:szCs w:val="28"/>
        </w:rPr>
        <w:t>.</w:t>
      </w:r>
    </w:p>
    <w:p w:rsidR="00EE138B" w:rsidRDefault="00EE138B" w:rsidP="00B1228E">
      <w:pPr>
        <w:ind w:firstLine="708"/>
        <w:jc w:val="both"/>
        <w:rPr>
          <w:sz w:val="28"/>
          <w:szCs w:val="28"/>
        </w:rPr>
      </w:pPr>
    </w:p>
    <w:p w:rsidR="00EE138B" w:rsidRPr="001759F7" w:rsidRDefault="00EE138B" w:rsidP="00B1228E">
      <w:pPr>
        <w:ind w:firstLine="708"/>
        <w:jc w:val="both"/>
        <w:rPr>
          <w:sz w:val="28"/>
          <w:szCs w:val="28"/>
        </w:rPr>
      </w:pPr>
    </w:p>
    <w:p w:rsidR="00EE138B" w:rsidRPr="001759F7" w:rsidRDefault="00EE138B" w:rsidP="00B1228E">
      <w:pPr>
        <w:ind w:firstLine="708"/>
        <w:jc w:val="both"/>
        <w:rPr>
          <w:b/>
          <w:bCs/>
          <w:sz w:val="28"/>
          <w:szCs w:val="28"/>
        </w:rPr>
      </w:pPr>
      <w:r w:rsidRPr="001759F7">
        <w:rPr>
          <w:b/>
          <w:bCs/>
          <w:sz w:val="28"/>
          <w:szCs w:val="28"/>
        </w:rPr>
        <w:t>Химический метод увеличения радиопрозрачности плазмы</w:t>
      </w:r>
    </w:p>
    <w:p w:rsidR="00EE138B" w:rsidRPr="001759F7" w:rsidRDefault="00EE138B" w:rsidP="00B1228E">
      <w:pPr>
        <w:ind w:firstLine="708"/>
        <w:jc w:val="both"/>
        <w:rPr>
          <w:bCs/>
          <w:sz w:val="28"/>
          <w:szCs w:val="28"/>
        </w:rPr>
      </w:pPr>
      <w:r w:rsidRPr="001759F7">
        <w:rPr>
          <w:bCs/>
          <w:sz w:val="28"/>
          <w:szCs w:val="28"/>
        </w:rPr>
        <w:t>А.С. Барышников, Н.О. Безверхний</w:t>
      </w:r>
    </w:p>
    <w:p w:rsidR="00EE138B" w:rsidRPr="001759F7" w:rsidRDefault="00EE138B" w:rsidP="00B1228E">
      <w:pPr>
        <w:ind w:firstLine="708"/>
        <w:jc w:val="both"/>
        <w:rPr>
          <w:bCs/>
          <w:sz w:val="28"/>
          <w:szCs w:val="28"/>
        </w:rPr>
      </w:pPr>
      <w:r w:rsidRPr="001759F7">
        <w:rPr>
          <w:bCs/>
          <w:sz w:val="28"/>
          <w:szCs w:val="28"/>
        </w:rPr>
        <w:t>Физико-технический институт им. А.Ф. Иоффе РАН</w:t>
      </w:r>
    </w:p>
    <w:p w:rsidR="00EE138B" w:rsidRPr="001759F7" w:rsidRDefault="00EE138B" w:rsidP="00B1228E">
      <w:pPr>
        <w:ind w:firstLine="708"/>
        <w:jc w:val="both"/>
        <w:rPr>
          <w:sz w:val="28"/>
          <w:szCs w:val="28"/>
          <w:lang w:eastAsia="ru-RU"/>
        </w:rPr>
      </w:pPr>
      <w:r w:rsidRPr="001759F7">
        <w:rPr>
          <w:bCs/>
          <w:sz w:val="28"/>
          <w:szCs w:val="28"/>
        </w:rPr>
        <w:t xml:space="preserve">Докладчики – БАРЫШНИКОВ Александр Сергеевич, </w:t>
      </w:r>
      <w:r w:rsidRPr="001759F7">
        <w:rPr>
          <w:sz w:val="28"/>
          <w:szCs w:val="28"/>
          <w:lang w:eastAsia="ru-RU"/>
        </w:rPr>
        <w:t>старший научный сотрудник Физико-технического института им. А.Ф. Иоффе РАН, кандидат физико-математических наук;</w:t>
      </w:r>
    </w:p>
    <w:p w:rsidR="00EE138B" w:rsidRPr="001759F7" w:rsidRDefault="00EE138B" w:rsidP="00B1228E">
      <w:pPr>
        <w:ind w:firstLine="708"/>
        <w:jc w:val="both"/>
        <w:rPr>
          <w:sz w:val="28"/>
          <w:szCs w:val="28"/>
          <w:lang w:eastAsia="ru-RU"/>
        </w:rPr>
      </w:pPr>
      <w:r w:rsidRPr="001759F7">
        <w:rPr>
          <w:sz w:val="28"/>
          <w:szCs w:val="28"/>
          <w:lang w:eastAsia="ru-RU"/>
        </w:rPr>
        <w:t>БЕЗВЕРХНИЙ Николай Олегович, магистрант 1 курса Санкт-Петербургского политехнического университета Петра Великого, лаборант сотрудник Физико-технического института им. А.Ф. Иоффе РАН.</w:t>
      </w:r>
    </w:p>
    <w:p w:rsidR="00EE138B" w:rsidRDefault="00EE138B" w:rsidP="00A4778C">
      <w:pPr>
        <w:jc w:val="center"/>
        <w:rPr>
          <w:b/>
          <w:sz w:val="28"/>
          <w:szCs w:val="28"/>
        </w:rPr>
      </w:pPr>
    </w:p>
    <w:p w:rsidR="00EE138B" w:rsidRPr="001759F7" w:rsidRDefault="00EE138B" w:rsidP="00A4778C">
      <w:pPr>
        <w:jc w:val="center"/>
        <w:rPr>
          <w:b/>
          <w:sz w:val="28"/>
          <w:szCs w:val="28"/>
        </w:rPr>
      </w:pPr>
    </w:p>
    <w:p w:rsidR="00EE138B" w:rsidRPr="00D146CE" w:rsidRDefault="00EE138B" w:rsidP="005E6C47">
      <w:pPr>
        <w:jc w:val="center"/>
        <w:rPr>
          <w:b/>
          <w:sz w:val="28"/>
          <w:szCs w:val="28"/>
        </w:rPr>
      </w:pPr>
      <w:r w:rsidRPr="00D146CE">
        <w:rPr>
          <w:b/>
          <w:sz w:val="28"/>
          <w:szCs w:val="28"/>
        </w:rPr>
        <w:t>13 сентября 2018 года, 14.30-19.30 – з</w:t>
      </w:r>
      <w:r>
        <w:rPr>
          <w:b/>
          <w:sz w:val="28"/>
          <w:szCs w:val="28"/>
        </w:rPr>
        <w:t>накомство с научной и </w:t>
      </w:r>
      <w:r w:rsidRPr="00D146CE">
        <w:rPr>
          <w:b/>
          <w:sz w:val="28"/>
          <w:szCs w:val="28"/>
        </w:rPr>
        <w:t>образовательной деятельностью университета</w:t>
      </w:r>
      <w:r>
        <w:rPr>
          <w:b/>
          <w:sz w:val="28"/>
          <w:szCs w:val="28"/>
        </w:rPr>
        <w:t>, экскурсия по </w:t>
      </w:r>
      <w:bookmarkStart w:id="2" w:name="_GoBack"/>
      <w:bookmarkEnd w:id="2"/>
      <w:r w:rsidRPr="00D146CE">
        <w:rPr>
          <w:b/>
          <w:sz w:val="28"/>
          <w:szCs w:val="28"/>
        </w:rPr>
        <w:t xml:space="preserve">Державинскому кварталу </w:t>
      </w:r>
    </w:p>
    <w:p w:rsidR="00EE138B" w:rsidRDefault="00EE138B">
      <w:pPr>
        <w:rPr>
          <w:rFonts w:ascii="Arial" w:hAnsi="Arial" w:cs="Arial"/>
          <w:szCs w:val="28"/>
        </w:rPr>
      </w:pPr>
      <w:r>
        <w:rPr>
          <w:rFonts w:ascii="Arial" w:hAnsi="Arial" w:cs="Arial"/>
          <w:szCs w:val="28"/>
        </w:rPr>
        <w:br w:type="page"/>
      </w:r>
    </w:p>
    <w:p w:rsidR="00EE138B" w:rsidRPr="00916ED7" w:rsidRDefault="00EE138B" w:rsidP="00043360">
      <w:pPr>
        <w:jc w:val="center"/>
        <w:rPr>
          <w:b/>
          <w:sz w:val="28"/>
          <w:szCs w:val="28"/>
        </w:rPr>
      </w:pPr>
      <w:r w:rsidRPr="00916ED7">
        <w:rPr>
          <w:b/>
          <w:sz w:val="28"/>
          <w:szCs w:val="28"/>
        </w:rPr>
        <w:t>14 сентября 2018 года</w:t>
      </w:r>
    </w:p>
    <w:p w:rsidR="00EE138B" w:rsidRPr="000908DF" w:rsidRDefault="00EE138B" w:rsidP="00043360">
      <w:pPr>
        <w:jc w:val="center"/>
        <w:rPr>
          <w:b/>
          <w:sz w:val="16"/>
          <w:szCs w:val="16"/>
        </w:rPr>
      </w:pPr>
    </w:p>
    <w:p w:rsidR="00EE138B" w:rsidRPr="00916ED7" w:rsidRDefault="00EE138B" w:rsidP="00043360">
      <w:pPr>
        <w:jc w:val="center"/>
        <w:rPr>
          <w:b/>
          <w:sz w:val="28"/>
          <w:szCs w:val="28"/>
        </w:rPr>
      </w:pPr>
      <w:r w:rsidRPr="00916ED7">
        <w:rPr>
          <w:b/>
          <w:sz w:val="28"/>
          <w:szCs w:val="28"/>
        </w:rPr>
        <w:t>ЗАСЕДАНИЯ ПО СЕКЦИЯМ</w:t>
      </w:r>
    </w:p>
    <w:p w:rsidR="00EE138B" w:rsidRPr="000908DF" w:rsidRDefault="00EE138B" w:rsidP="00043360">
      <w:pPr>
        <w:jc w:val="center"/>
        <w:rPr>
          <w:b/>
          <w:sz w:val="16"/>
          <w:szCs w:val="16"/>
        </w:rPr>
      </w:pPr>
    </w:p>
    <w:p w:rsidR="00EE138B" w:rsidRPr="00916ED7" w:rsidRDefault="00EE138B" w:rsidP="000908DF">
      <w:pPr>
        <w:jc w:val="center"/>
        <w:rPr>
          <w:b/>
          <w:sz w:val="28"/>
          <w:szCs w:val="28"/>
        </w:rPr>
      </w:pPr>
      <w:r>
        <w:rPr>
          <w:b/>
          <w:sz w:val="28"/>
          <w:szCs w:val="28"/>
        </w:rPr>
        <w:t xml:space="preserve">14 сентября 2018 года, 9.00-11.00. </w:t>
      </w:r>
      <w:r w:rsidRPr="00916ED7">
        <w:rPr>
          <w:b/>
          <w:sz w:val="28"/>
          <w:szCs w:val="28"/>
        </w:rPr>
        <w:t>Аудитория 1 – Заседание 1.1</w:t>
      </w:r>
    </w:p>
    <w:p w:rsidR="00EE138B" w:rsidRPr="000908DF" w:rsidRDefault="00EE138B" w:rsidP="00043360">
      <w:pPr>
        <w:jc w:val="center"/>
        <w:rPr>
          <w:b/>
          <w:sz w:val="16"/>
          <w:szCs w:val="16"/>
        </w:rPr>
      </w:pPr>
    </w:p>
    <w:p w:rsidR="00EE138B" w:rsidRPr="00916ED7" w:rsidRDefault="00EE138B" w:rsidP="008D1BED">
      <w:pPr>
        <w:jc w:val="center"/>
        <w:rPr>
          <w:b/>
          <w:sz w:val="28"/>
          <w:szCs w:val="28"/>
        </w:rPr>
      </w:pPr>
      <w:r w:rsidRPr="00916ED7">
        <w:rPr>
          <w:b/>
          <w:sz w:val="28"/>
          <w:szCs w:val="28"/>
        </w:rPr>
        <w:t>Стационарные течения в струях и следах</w:t>
      </w:r>
    </w:p>
    <w:p w:rsidR="00EE138B" w:rsidRPr="000908DF" w:rsidRDefault="00EE138B" w:rsidP="00043360">
      <w:pPr>
        <w:jc w:val="center"/>
        <w:rPr>
          <w:b/>
          <w:sz w:val="16"/>
          <w:szCs w:val="16"/>
        </w:rPr>
      </w:pPr>
    </w:p>
    <w:p w:rsidR="00EE138B" w:rsidRPr="00916ED7" w:rsidRDefault="00EE138B" w:rsidP="005E6C47">
      <w:pPr>
        <w:jc w:val="center"/>
        <w:rPr>
          <w:b/>
          <w:sz w:val="28"/>
          <w:szCs w:val="28"/>
        </w:rPr>
      </w:pPr>
      <w:r w:rsidRPr="00916ED7">
        <w:rPr>
          <w:b/>
          <w:sz w:val="28"/>
          <w:szCs w:val="28"/>
        </w:rPr>
        <w:t>Сопредседатели:</w:t>
      </w:r>
    </w:p>
    <w:p w:rsidR="00EE138B" w:rsidRPr="00916ED7" w:rsidRDefault="00EE138B" w:rsidP="005E6C47">
      <w:pPr>
        <w:jc w:val="center"/>
        <w:rPr>
          <w:sz w:val="16"/>
          <w:szCs w:val="16"/>
        </w:rPr>
      </w:pPr>
    </w:p>
    <w:p w:rsidR="00EE138B" w:rsidRPr="00916ED7" w:rsidRDefault="00EE138B" w:rsidP="00777A09">
      <w:pPr>
        <w:ind w:firstLine="709"/>
        <w:jc w:val="both"/>
        <w:rPr>
          <w:sz w:val="28"/>
          <w:szCs w:val="28"/>
        </w:rPr>
      </w:pPr>
      <w:r w:rsidRPr="00916ED7">
        <w:rPr>
          <w:sz w:val="28"/>
          <w:szCs w:val="28"/>
        </w:rPr>
        <w:t>ЗАПРЯГАЕВ Валерий Иванович – заведующий лабораторией экспериментальной аэродинамики Института теоретической и прикладной механики им. С.А. Христиановича Сибирского отделения РАН, доктор технических наук, профессор, лауреат премии первой степени им. Н.Е. Жуковского;</w:t>
      </w:r>
    </w:p>
    <w:p w:rsidR="00EE138B" w:rsidRPr="00916ED7" w:rsidRDefault="00EE138B" w:rsidP="00ED02BD">
      <w:pPr>
        <w:ind w:firstLine="708"/>
        <w:jc w:val="both"/>
        <w:rPr>
          <w:sz w:val="28"/>
          <w:szCs w:val="28"/>
        </w:rPr>
      </w:pPr>
      <w:r w:rsidRPr="00916ED7">
        <w:rPr>
          <w:sz w:val="28"/>
          <w:szCs w:val="28"/>
        </w:rPr>
        <w:t>СТАСЕНКО Альберт Леонидович – главный научный сотрудник Центрального аэрогидродинамического института им. проф. Н.Е. Жуковского (г. Жуковский, Московская обл.), профессор кафедры общей физики Московского физико-технического института (государственного университета), доктор технических наук, профессор.</w:t>
      </w:r>
    </w:p>
    <w:p w:rsidR="00EE138B" w:rsidRDefault="00EE138B" w:rsidP="0003247B">
      <w:pPr>
        <w:rPr>
          <w:b/>
          <w:sz w:val="28"/>
          <w:szCs w:val="28"/>
        </w:rPr>
      </w:pPr>
    </w:p>
    <w:p w:rsidR="00EE138B" w:rsidRPr="000908DF" w:rsidRDefault="00EE138B" w:rsidP="0003247B">
      <w:pPr>
        <w:rPr>
          <w:b/>
          <w:sz w:val="28"/>
          <w:szCs w:val="28"/>
        </w:rPr>
      </w:pPr>
    </w:p>
    <w:p w:rsidR="00EE138B" w:rsidRPr="000908DF" w:rsidRDefault="00EE138B" w:rsidP="00BF0FBC">
      <w:pPr>
        <w:jc w:val="both"/>
        <w:rPr>
          <w:b/>
          <w:sz w:val="28"/>
          <w:szCs w:val="28"/>
        </w:rPr>
      </w:pPr>
      <w:r w:rsidRPr="000908DF">
        <w:rPr>
          <w:b/>
          <w:sz w:val="28"/>
          <w:szCs w:val="28"/>
        </w:rPr>
        <w:tab/>
        <w:t>Взаимодействие сверхзвуковой струи с преградой</w:t>
      </w:r>
    </w:p>
    <w:p w:rsidR="00EE138B" w:rsidRPr="000908DF" w:rsidRDefault="00EE138B" w:rsidP="00BF0FBC">
      <w:pPr>
        <w:ind w:firstLine="708"/>
        <w:jc w:val="both"/>
        <w:rPr>
          <w:sz w:val="28"/>
          <w:szCs w:val="28"/>
        </w:rPr>
      </w:pPr>
      <w:r w:rsidRPr="000908DF">
        <w:rPr>
          <w:sz w:val="28"/>
          <w:szCs w:val="28"/>
        </w:rPr>
        <w:t>АКИМОВ Герман Александрович, профессор кафедры «Процессы управления» (А5) факультета ракетно-космической техники Балтийского государственного технического университета «ВОЕНМЕХ» им. Д.Ф.</w:t>
      </w:r>
      <w:r w:rsidRPr="000908DF">
        <w:rPr>
          <w:sz w:val="28"/>
          <w:szCs w:val="28"/>
          <w:lang w:val="en-US"/>
        </w:rPr>
        <w:t> </w:t>
      </w:r>
      <w:r w:rsidRPr="000908DF">
        <w:rPr>
          <w:sz w:val="28"/>
          <w:szCs w:val="28"/>
        </w:rPr>
        <w:t>Устинова, доктор технических наук, профессор.</w:t>
      </w:r>
    </w:p>
    <w:p w:rsidR="00EE138B" w:rsidRPr="000908DF" w:rsidRDefault="00EE138B" w:rsidP="00BF0FBC">
      <w:pPr>
        <w:ind w:firstLine="708"/>
        <w:jc w:val="both"/>
        <w:rPr>
          <w:sz w:val="28"/>
          <w:szCs w:val="28"/>
        </w:rPr>
      </w:pPr>
    </w:p>
    <w:p w:rsidR="00EE138B" w:rsidRPr="000908DF" w:rsidRDefault="00EE138B" w:rsidP="00BF0FBC">
      <w:pPr>
        <w:ind w:firstLine="708"/>
        <w:jc w:val="both"/>
        <w:rPr>
          <w:b/>
          <w:sz w:val="28"/>
          <w:szCs w:val="28"/>
        </w:rPr>
      </w:pPr>
      <w:r w:rsidRPr="000908DF">
        <w:rPr>
          <w:b/>
          <w:sz w:val="28"/>
          <w:szCs w:val="28"/>
        </w:rPr>
        <w:t>Свободновисящие циркуляционные зоны в сверхзвуковых осесимметричных ускоряющихся потоках</w:t>
      </w:r>
    </w:p>
    <w:p w:rsidR="00EE138B" w:rsidRPr="000908DF" w:rsidRDefault="00EE138B" w:rsidP="00BF0FBC">
      <w:pPr>
        <w:ind w:firstLine="708"/>
        <w:jc w:val="both"/>
        <w:rPr>
          <w:sz w:val="28"/>
          <w:szCs w:val="28"/>
        </w:rPr>
      </w:pPr>
      <w:r w:rsidRPr="000908DF">
        <w:rPr>
          <w:sz w:val="28"/>
          <w:szCs w:val="28"/>
        </w:rPr>
        <w:t>А.В. Савин, Е.И. Соколов, П.Г. Смирнов</w:t>
      </w:r>
    </w:p>
    <w:p w:rsidR="00EE138B" w:rsidRPr="000908DF" w:rsidRDefault="00EE138B" w:rsidP="00BF0FBC">
      <w:pPr>
        <w:ind w:firstLine="708"/>
        <w:jc w:val="both"/>
        <w:rPr>
          <w:b/>
          <w:sz w:val="28"/>
          <w:szCs w:val="28"/>
        </w:rPr>
      </w:pPr>
      <w:r w:rsidRPr="000908DF">
        <w:rPr>
          <w:sz w:val="28"/>
          <w:szCs w:val="28"/>
        </w:rPr>
        <w:t>Балтийский государственный технический университет «ВОЕНМЕХ» им. Д.Ф.</w:t>
      </w:r>
      <w:r w:rsidRPr="000908DF">
        <w:rPr>
          <w:sz w:val="28"/>
          <w:szCs w:val="28"/>
          <w:lang w:val="en-US"/>
        </w:rPr>
        <w:t> </w:t>
      </w:r>
      <w:r w:rsidRPr="000908DF">
        <w:rPr>
          <w:sz w:val="28"/>
          <w:szCs w:val="28"/>
        </w:rPr>
        <w:t>Устинова</w:t>
      </w:r>
    </w:p>
    <w:p w:rsidR="00EE138B" w:rsidRPr="000908DF" w:rsidRDefault="00EE138B" w:rsidP="00BF0FBC">
      <w:pPr>
        <w:ind w:firstLine="708"/>
        <w:jc w:val="both"/>
        <w:rPr>
          <w:i/>
          <w:sz w:val="28"/>
          <w:szCs w:val="28"/>
        </w:rPr>
      </w:pPr>
      <w:r w:rsidRPr="000908DF">
        <w:rPr>
          <w:sz w:val="28"/>
          <w:szCs w:val="28"/>
        </w:rPr>
        <w:t>Докладчики –</w:t>
      </w:r>
      <w:r w:rsidRPr="000908DF">
        <w:rPr>
          <w:i/>
          <w:sz w:val="28"/>
          <w:szCs w:val="28"/>
        </w:rPr>
        <w:t xml:space="preserve"> </w:t>
      </w:r>
      <w:r>
        <w:rPr>
          <w:snapToGrid w:val="0"/>
          <w:sz w:val="28"/>
          <w:szCs w:val="28"/>
        </w:rPr>
        <w:t>СОКОЛОВ Евгений Иванович,</w:t>
      </w:r>
      <w:r w:rsidRPr="006203A5">
        <w:rPr>
          <w:snapToGrid w:val="0"/>
          <w:sz w:val="28"/>
          <w:szCs w:val="28"/>
        </w:rPr>
        <w:t xml:space="preserve"> профессор кафедры </w:t>
      </w:r>
      <w:r w:rsidRPr="006203A5">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6203A5">
        <w:rPr>
          <w:sz w:val="28"/>
          <w:szCs w:val="28"/>
          <w:lang w:val="en-US"/>
        </w:rPr>
        <w:t> </w:t>
      </w:r>
      <w:r w:rsidRPr="006203A5">
        <w:rPr>
          <w:sz w:val="28"/>
          <w:szCs w:val="28"/>
        </w:rPr>
        <w:t xml:space="preserve">Устинова, </w:t>
      </w:r>
      <w:r>
        <w:rPr>
          <w:sz w:val="28"/>
          <w:szCs w:val="28"/>
        </w:rPr>
        <w:t xml:space="preserve">ведущий научный сотрудник Центра перспективных исследований Санкт-Петербургского политехнического университета Петра Великого, </w:t>
      </w:r>
      <w:r w:rsidRPr="006203A5">
        <w:rPr>
          <w:sz w:val="28"/>
          <w:szCs w:val="28"/>
        </w:rPr>
        <w:t>доктор физико-математических наук, старший научный сотрудник</w:t>
      </w:r>
      <w:r w:rsidRPr="000908DF">
        <w:rPr>
          <w:sz w:val="28"/>
          <w:szCs w:val="28"/>
        </w:rPr>
        <w:t>;</w:t>
      </w:r>
    </w:p>
    <w:p w:rsidR="00EE138B" w:rsidRPr="000908DF" w:rsidRDefault="00EE138B" w:rsidP="00BF0FBC">
      <w:pPr>
        <w:ind w:firstLine="708"/>
        <w:jc w:val="both"/>
        <w:rPr>
          <w:sz w:val="28"/>
          <w:szCs w:val="28"/>
        </w:rPr>
      </w:pPr>
      <w:r w:rsidRPr="000908DF">
        <w:rPr>
          <w:sz w:val="28"/>
          <w:szCs w:val="28"/>
        </w:rPr>
        <w:t xml:space="preserve">САВИН Андрей Валерьевич, </w:t>
      </w:r>
      <w:r>
        <w:rPr>
          <w:sz w:val="28"/>
          <w:szCs w:val="28"/>
        </w:rPr>
        <w:t xml:space="preserve">директор по развитию </w:t>
      </w:r>
      <w:r w:rsidRPr="006203A5">
        <w:rPr>
          <w:sz w:val="28"/>
          <w:szCs w:val="28"/>
        </w:rPr>
        <w:t>ООО</w:t>
      </w:r>
      <w:r w:rsidRPr="006203A5">
        <w:rPr>
          <w:sz w:val="28"/>
          <w:szCs w:val="28"/>
          <w:vertAlign w:val="superscript"/>
        </w:rPr>
        <w:t xml:space="preserve"> </w:t>
      </w:r>
      <w:r w:rsidRPr="006203A5">
        <w:rPr>
          <w:sz w:val="28"/>
          <w:szCs w:val="28"/>
        </w:rPr>
        <w:t xml:space="preserve">«Концерн “Струйные технологии”», </w:t>
      </w:r>
      <w:r>
        <w:rPr>
          <w:sz w:val="28"/>
          <w:szCs w:val="28"/>
        </w:rPr>
        <w:t xml:space="preserve">(Санкт-Петербург), </w:t>
      </w:r>
      <w:r w:rsidRPr="000908DF">
        <w:rPr>
          <w:sz w:val="28"/>
          <w:szCs w:val="28"/>
        </w:rPr>
        <w:t>профессор кафедры «Лазерная техника» (И1) Балтийского государственного технического университета «ВОЕНМЕХ» им. Д.Ф.</w:t>
      </w:r>
      <w:r w:rsidRPr="000908DF">
        <w:rPr>
          <w:sz w:val="28"/>
          <w:szCs w:val="28"/>
          <w:lang w:val="en-US"/>
        </w:rPr>
        <w:t> </w:t>
      </w:r>
      <w:r w:rsidRPr="000908DF">
        <w:rPr>
          <w:sz w:val="28"/>
          <w:szCs w:val="28"/>
        </w:rPr>
        <w:t>Устинова, доктор технических наук, доцент.</w:t>
      </w:r>
    </w:p>
    <w:p w:rsidR="00EE138B" w:rsidRDefault="00EE138B" w:rsidP="00BF0FBC">
      <w:pPr>
        <w:ind w:firstLine="708"/>
        <w:jc w:val="both"/>
        <w:rPr>
          <w:sz w:val="28"/>
          <w:szCs w:val="28"/>
        </w:rPr>
      </w:pPr>
    </w:p>
    <w:p w:rsidR="00EE138B" w:rsidRPr="000908DF" w:rsidRDefault="00EE138B" w:rsidP="00BF0FBC">
      <w:pPr>
        <w:ind w:firstLine="708"/>
        <w:jc w:val="both"/>
        <w:rPr>
          <w:sz w:val="28"/>
          <w:szCs w:val="28"/>
        </w:rPr>
      </w:pPr>
    </w:p>
    <w:p w:rsidR="00EE138B" w:rsidRPr="000908DF" w:rsidRDefault="00EE138B" w:rsidP="00BF0FBC">
      <w:pPr>
        <w:ind w:firstLine="708"/>
        <w:jc w:val="both"/>
        <w:rPr>
          <w:b/>
          <w:sz w:val="28"/>
          <w:szCs w:val="28"/>
        </w:rPr>
      </w:pPr>
      <w:r w:rsidRPr="000908DF">
        <w:rPr>
          <w:b/>
          <w:sz w:val="28"/>
          <w:szCs w:val="28"/>
        </w:rPr>
        <w:t>Интерференция стационарных газодинамических разрывов и волн в сверхзвуковых газовых струях</w:t>
      </w:r>
    </w:p>
    <w:p w:rsidR="00EE138B" w:rsidRPr="000908DF" w:rsidRDefault="00EE138B" w:rsidP="004E06C6">
      <w:pPr>
        <w:ind w:firstLine="708"/>
        <w:jc w:val="both"/>
        <w:rPr>
          <w:sz w:val="28"/>
          <w:szCs w:val="28"/>
        </w:rPr>
      </w:pPr>
      <w:r w:rsidRPr="000908DF">
        <w:rPr>
          <w:sz w:val="28"/>
          <w:szCs w:val="28"/>
        </w:rPr>
        <w:t>ЧЕРНЫШОВ Михаил Викторович, профессор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0908DF">
        <w:rPr>
          <w:sz w:val="28"/>
          <w:szCs w:val="28"/>
          <w:lang w:val="en-US"/>
        </w:rPr>
        <w:t> </w:t>
      </w:r>
      <w:r w:rsidRPr="000908DF">
        <w:rPr>
          <w:sz w:val="28"/>
          <w:szCs w:val="28"/>
        </w:rPr>
        <w:t>Устинова, заместитель проректора Балтийского государственного технического университета «ВОЕНМЕХ» им. Д.Ф.</w:t>
      </w:r>
      <w:r w:rsidRPr="000908DF">
        <w:rPr>
          <w:sz w:val="28"/>
          <w:szCs w:val="28"/>
          <w:lang w:val="en-US"/>
        </w:rPr>
        <w:t> </w:t>
      </w:r>
      <w:r w:rsidRPr="000908DF">
        <w:rPr>
          <w:sz w:val="28"/>
          <w:szCs w:val="28"/>
        </w:rPr>
        <w:t>Устинова по научной работе и инновационно-коммуникационным технологиям, доктор технических наук, доцент.</w:t>
      </w:r>
    </w:p>
    <w:p w:rsidR="00EE138B" w:rsidRPr="000908DF" w:rsidRDefault="00EE138B" w:rsidP="004E06C6">
      <w:pPr>
        <w:ind w:firstLine="708"/>
        <w:jc w:val="both"/>
        <w:rPr>
          <w:sz w:val="28"/>
          <w:szCs w:val="28"/>
        </w:rPr>
      </w:pPr>
    </w:p>
    <w:p w:rsidR="00EE138B" w:rsidRPr="00916ED7" w:rsidRDefault="00EE138B" w:rsidP="00BF0FBC">
      <w:pPr>
        <w:ind w:firstLine="708"/>
        <w:jc w:val="both"/>
        <w:rPr>
          <w:b/>
          <w:spacing w:val="-4"/>
          <w:sz w:val="28"/>
          <w:szCs w:val="28"/>
        </w:rPr>
      </w:pPr>
      <w:r w:rsidRPr="00916ED7">
        <w:rPr>
          <w:b/>
          <w:spacing w:val="-4"/>
          <w:sz w:val="28"/>
          <w:szCs w:val="28"/>
        </w:rPr>
        <w:t>Взаимодействие трубки Пито с осесимметричной недорасширенной микроструёй. Влияние на измерение газодинамической структуры струи</w:t>
      </w:r>
    </w:p>
    <w:p w:rsidR="00EE138B" w:rsidRPr="00916ED7" w:rsidRDefault="00EE138B" w:rsidP="00BF0FBC">
      <w:pPr>
        <w:ind w:firstLine="708"/>
        <w:jc w:val="both"/>
        <w:rPr>
          <w:spacing w:val="-4"/>
          <w:sz w:val="28"/>
          <w:szCs w:val="28"/>
        </w:rPr>
      </w:pPr>
      <w:r w:rsidRPr="00916ED7">
        <w:rPr>
          <w:bCs/>
          <w:sz w:val="28"/>
          <w:szCs w:val="28"/>
        </w:rPr>
        <w:t>С.Г. Миронов, В.М. Анискин, И.С. Цырюльников, Т.А. Коротаева</w:t>
      </w:r>
    </w:p>
    <w:p w:rsidR="00EE138B" w:rsidRPr="00916ED7" w:rsidRDefault="00EE138B" w:rsidP="00BF0FBC">
      <w:pPr>
        <w:ind w:firstLine="708"/>
        <w:jc w:val="both"/>
        <w:rPr>
          <w:spacing w:val="-4"/>
          <w:sz w:val="28"/>
          <w:szCs w:val="28"/>
        </w:rPr>
      </w:pPr>
      <w:r w:rsidRPr="00916ED7">
        <w:rPr>
          <w:sz w:val="28"/>
          <w:szCs w:val="28"/>
        </w:rPr>
        <w:t>Институт теоретической и прикладной механики им. С.А. Христиановича Сибирского отделения РАН</w:t>
      </w:r>
    </w:p>
    <w:p w:rsidR="00EE138B" w:rsidRPr="00916ED7" w:rsidRDefault="00EE138B" w:rsidP="008B0CFC">
      <w:pPr>
        <w:ind w:firstLine="708"/>
        <w:jc w:val="both"/>
        <w:rPr>
          <w:spacing w:val="-4"/>
          <w:sz w:val="28"/>
          <w:szCs w:val="28"/>
        </w:rPr>
      </w:pPr>
      <w:r w:rsidRPr="00916ED7">
        <w:rPr>
          <w:sz w:val="28"/>
          <w:szCs w:val="28"/>
        </w:rPr>
        <w:t>Докладчик – МИРОНОВ Сергей Григорьевич, главный научный сотрудник лаборатории №13 института теоретической и прикладной механики им. С.А. Христиановича Сибирского отделения РАН</w:t>
      </w:r>
      <w:r w:rsidRPr="00916ED7">
        <w:rPr>
          <w:spacing w:val="-4"/>
          <w:sz w:val="28"/>
          <w:szCs w:val="28"/>
        </w:rPr>
        <w:t xml:space="preserve">, </w:t>
      </w:r>
      <w:r w:rsidRPr="00916ED7">
        <w:rPr>
          <w:sz w:val="28"/>
          <w:szCs w:val="28"/>
        </w:rPr>
        <w:t>доктор физико-математических наук, профессор.</w:t>
      </w:r>
    </w:p>
    <w:p w:rsidR="00EE138B" w:rsidRPr="00916ED7" w:rsidRDefault="00EE138B" w:rsidP="00183562">
      <w:pPr>
        <w:jc w:val="both"/>
        <w:rPr>
          <w:sz w:val="28"/>
          <w:szCs w:val="28"/>
        </w:rPr>
      </w:pPr>
    </w:p>
    <w:p w:rsidR="00EE138B" w:rsidRPr="00916ED7" w:rsidRDefault="00EE138B" w:rsidP="00F126A9">
      <w:pPr>
        <w:ind w:firstLine="708"/>
        <w:jc w:val="both"/>
        <w:rPr>
          <w:b/>
          <w:spacing w:val="-4"/>
          <w:sz w:val="28"/>
          <w:szCs w:val="28"/>
        </w:rPr>
      </w:pPr>
      <w:r w:rsidRPr="00916ED7">
        <w:rPr>
          <w:b/>
          <w:sz w:val="28"/>
          <w:szCs w:val="28"/>
        </w:rPr>
        <w:t xml:space="preserve">Расчет параметров течения в сверхзвуковой неизобарической струе с использованием бесконтактного метода </w:t>
      </w:r>
      <w:r w:rsidRPr="00916ED7">
        <w:rPr>
          <w:b/>
          <w:sz w:val="28"/>
          <w:szCs w:val="28"/>
          <w:lang w:val="en-US"/>
        </w:rPr>
        <w:t>PIV</w:t>
      </w:r>
    </w:p>
    <w:p w:rsidR="00EE138B" w:rsidRPr="00916ED7" w:rsidRDefault="00EE138B" w:rsidP="00F126A9">
      <w:pPr>
        <w:ind w:firstLine="708"/>
        <w:jc w:val="both"/>
        <w:rPr>
          <w:b/>
          <w:caps/>
          <w:sz w:val="28"/>
          <w:szCs w:val="28"/>
        </w:rPr>
      </w:pPr>
      <w:r w:rsidRPr="00916ED7">
        <w:rPr>
          <w:sz w:val="28"/>
          <w:szCs w:val="28"/>
        </w:rPr>
        <w:t>В.И. Запрягаев, И.Н. Кавун, А.А. Пивоваров</w:t>
      </w:r>
    </w:p>
    <w:p w:rsidR="00EE138B" w:rsidRPr="00916ED7" w:rsidRDefault="00EE138B" w:rsidP="00F126A9">
      <w:pPr>
        <w:ind w:firstLine="708"/>
        <w:jc w:val="both"/>
        <w:rPr>
          <w:i/>
          <w:sz w:val="28"/>
          <w:szCs w:val="28"/>
        </w:rPr>
      </w:pPr>
      <w:r w:rsidRPr="00916ED7">
        <w:rPr>
          <w:sz w:val="28"/>
          <w:szCs w:val="28"/>
        </w:rPr>
        <w:t>Институт теоретической и прикладной механики им. С.А.</w:t>
      </w:r>
      <w:r w:rsidRPr="00916ED7">
        <w:rPr>
          <w:sz w:val="28"/>
          <w:szCs w:val="28"/>
          <w:lang w:val="en-US"/>
        </w:rPr>
        <w:t> </w:t>
      </w:r>
      <w:r w:rsidRPr="00916ED7">
        <w:rPr>
          <w:sz w:val="28"/>
          <w:szCs w:val="28"/>
        </w:rPr>
        <w:t>Христиановича Сибирского отделения РАН</w:t>
      </w:r>
    </w:p>
    <w:p w:rsidR="00EE138B" w:rsidRPr="00916ED7" w:rsidRDefault="00EE138B" w:rsidP="00F126A9">
      <w:pPr>
        <w:jc w:val="both"/>
        <w:rPr>
          <w:b/>
          <w:sz w:val="28"/>
          <w:szCs w:val="28"/>
        </w:rPr>
      </w:pPr>
      <w:r w:rsidRPr="00916ED7">
        <w:rPr>
          <w:b/>
          <w:sz w:val="28"/>
          <w:szCs w:val="28"/>
        </w:rPr>
        <w:tab/>
      </w:r>
      <w:r w:rsidRPr="00916ED7">
        <w:rPr>
          <w:sz w:val="28"/>
          <w:szCs w:val="28"/>
        </w:rPr>
        <w:t>Докладчик –</w:t>
      </w:r>
      <w:r w:rsidRPr="00916ED7">
        <w:rPr>
          <w:b/>
          <w:sz w:val="28"/>
          <w:szCs w:val="28"/>
        </w:rPr>
        <w:t xml:space="preserve"> </w:t>
      </w:r>
      <w:r w:rsidRPr="00916ED7">
        <w:rPr>
          <w:sz w:val="28"/>
          <w:szCs w:val="28"/>
        </w:rPr>
        <w:t>ПИВОВАРОВ Андрей Александрович, младший научный сотрудник лаборатории №10 «Экспериментальной аэрогазодинамики» Института теоретической и прикладной механики им. С.А. Христиановича Сибирского отделения РАН</w:t>
      </w:r>
    </w:p>
    <w:p w:rsidR="00EE138B" w:rsidRPr="00916ED7" w:rsidRDefault="00EE138B" w:rsidP="00F126A9">
      <w:pPr>
        <w:jc w:val="both"/>
        <w:rPr>
          <w:b/>
          <w:sz w:val="28"/>
          <w:szCs w:val="28"/>
        </w:rPr>
      </w:pPr>
    </w:p>
    <w:p w:rsidR="00EE138B" w:rsidRPr="00916ED7" w:rsidRDefault="00EE138B" w:rsidP="000E75B2">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color w:val="auto"/>
          <w:sz w:val="28"/>
          <w:szCs w:val="28"/>
          <w:shd w:val="clear" w:color="auto" w:fill="FFFFFF"/>
          <w:lang w:val="ru-RU"/>
        </w:rPr>
      </w:pPr>
      <w:r w:rsidRPr="00916ED7">
        <w:rPr>
          <w:rFonts w:ascii="Times New Roman" w:hAnsi="Times New Roman" w:cs="Times New Roman"/>
          <w:b/>
          <w:bCs/>
          <w:color w:val="auto"/>
          <w:sz w:val="28"/>
          <w:szCs w:val="28"/>
          <w:lang w:val="ru-RU"/>
        </w:rPr>
        <w:t>Оптимизация органов управления вектором тяги, основанных на вдуве струи газа в сверхзвуковую часть сопла</w:t>
      </w:r>
    </w:p>
    <w:p w:rsidR="00EE138B" w:rsidRPr="00916ED7" w:rsidRDefault="00EE138B" w:rsidP="000E75B2">
      <w:pPr>
        <w:pStyle w:val="af0"/>
        <w:pBdr>
          <w:top w:val="none" w:sz="0" w:space="0" w:color="auto"/>
          <w:left w:val="none" w:sz="0" w:space="0" w:color="auto"/>
          <w:bottom w:val="none" w:sz="0" w:space="0" w:color="auto"/>
          <w:right w:val="none" w:sz="0" w:space="0" w:color="auto"/>
          <w:bar w:val="none" w:sz="0" w:color="auto"/>
        </w:pBdr>
        <w:spacing w:after="0"/>
        <w:ind w:firstLine="708"/>
        <w:jc w:val="both"/>
        <w:rPr>
          <w:rFonts w:cs="Times New Roman"/>
          <w:b/>
          <w:color w:val="auto"/>
          <w:sz w:val="28"/>
          <w:szCs w:val="28"/>
        </w:rPr>
      </w:pPr>
      <w:r w:rsidRPr="00916ED7">
        <w:rPr>
          <w:rFonts w:cs="Times New Roman"/>
          <w:color w:val="auto"/>
          <w:sz w:val="28"/>
          <w:szCs w:val="28"/>
        </w:rPr>
        <w:t>К.Н. Волков</w:t>
      </w:r>
      <w:r w:rsidRPr="00916ED7">
        <w:rPr>
          <w:rFonts w:cs="Times New Roman"/>
          <w:color w:val="auto"/>
          <w:sz w:val="28"/>
          <w:szCs w:val="28"/>
          <w:vertAlign w:val="superscript"/>
        </w:rPr>
        <w:t>1,2</w:t>
      </w:r>
      <w:r w:rsidRPr="00916ED7">
        <w:rPr>
          <w:rFonts w:cs="Times New Roman"/>
          <w:color w:val="auto"/>
          <w:sz w:val="28"/>
          <w:szCs w:val="28"/>
        </w:rPr>
        <w:t>, В.Н. Емельянов</w:t>
      </w:r>
      <w:r w:rsidRPr="00916ED7">
        <w:rPr>
          <w:rFonts w:cs="Times New Roman"/>
          <w:color w:val="auto"/>
          <w:sz w:val="28"/>
          <w:szCs w:val="28"/>
          <w:vertAlign w:val="superscript"/>
        </w:rPr>
        <w:t>1</w:t>
      </w:r>
      <w:r w:rsidRPr="00916ED7">
        <w:rPr>
          <w:rFonts w:cs="Times New Roman"/>
          <w:color w:val="auto"/>
          <w:sz w:val="28"/>
          <w:szCs w:val="28"/>
        </w:rPr>
        <w:t>, М.С.Яковчук</w:t>
      </w:r>
      <w:r w:rsidRPr="00916ED7">
        <w:rPr>
          <w:rFonts w:cs="Times New Roman"/>
          <w:color w:val="auto"/>
          <w:sz w:val="28"/>
          <w:szCs w:val="28"/>
          <w:vertAlign w:val="superscript"/>
        </w:rPr>
        <w:t>1</w:t>
      </w:r>
    </w:p>
    <w:p w:rsidR="00EE138B" w:rsidRPr="00916ED7" w:rsidRDefault="00EE138B" w:rsidP="000E75B2">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916ED7">
        <w:rPr>
          <w:rFonts w:ascii="Times New Roman" w:hAnsi="Times New Roman" w:cs="Times New Roman"/>
          <w:color w:val="auto"/>
          <w:sz w:val="28"/>
          <w:szCs w:val="28"/>
          <w:vertAlign w:val="superscript"/>
          <w:lang w:val="ru-RU"/>
        </w:rPr>
        <w:t xml:space="preserve">1 </w:t>
      </w:r>
      <w:r w:rsidRPr="00916ED7">
        <w:rPr>
          <w:rFonts w:ascii="Times New Roman" w:hAnsi="Times New Roman" w:cs="Times New Roman"/>
          <w:color w:val="auto"/>
          <w:sz w:val="28"/>
          <w:szCs w:val="28"/>
          <w:lang w:val="ru-RU"/>
        </w:rPr>
        <w:t>Балтийский государственный технический университет «Военмех» им. Д.Ф. Устинова</w:t>
      </w:r>
    </w:p>
    <w:p w:rsidR="00EE138B" w:rsidRPr="00916ED7" w:rsidRDefault="00EE138B" w:rsidP="000E75B2">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916ED7">
        <w:rPr>
          <w:rFonts w:ascii="Times New Roman" w:hAnsi="Times New Roman" w:cs="Times New Roman"/>
          <w:color w:val="auto"/>
          <w:sz w:val="28"/>
          <w:szCs w:val="28"/>
          <w:vertAlign w:val="superscript"/>
          <w:lang w:val="ru-RU"/>
        </w:rPr>
        <w:t xml:space="preserve">2 </w:t>
      </w:r>
      <w:r w:rsidRPr="00916ED7">
        <w:rPr>
          <w:rFonts w:ascii="Times New Roman" w:hAnsi="Times New Roman" w:cs="Times New Roman"/>
          <w:color w:val="auto"/>
          <w:sz w:val="28"/>
          <w:szCs w:val="28"/>
          <w:lang w:val="ru-RU"/>
        </w:rPr>
        <w:t>Университет Кингстон (</w:t>
      </w:r>
      <w:r w:rsidRPr="00916ED7">
        <w:rPr>
          <w:rFonts w:ascii="Times New Roman" w:hAnsi="Times New Roman" w:cs="Times New Roman"/>
          <w:color w:val="auto"/>
          <w:sz w:val="28"/>
          <w:szCs w:val="28"/>
          <w:lang w:val="en-US"/>
        </w:rPr>
        <w:t>Kingston</w:t>
      </w:r>
      <w:r w:rsidRPr="00916ED7">
        <w:rPr>
          <w:rFonts w:ascii="Times New Roman" w:hAnsi="Times New Roman" w:cs="Times New Roman"/>
          <w:color w:val="auto"/>
          <w:sz w:val="28"/>
          <w:szCs w:val="28"/>
          <w:lang w:val="ru-RU"/>
        </w:rPr>
        <w:t xml:space="preserve"> </w:t>
      </w:r>
      <w:r w:rsidRPr="00916ED7">
        <w:rPr>
          <w:rFonts w:ascii="Times New Roman" w:hAnsi="Times New Roman" w:cs="Times New Roman"/>
          <w:color w:val="auto"/>
          <w:sz w:val="28"/>
          <w:szCs w:val="28"/>
          <w:lang w:val="en-US"/>
        </w:rPr>
        <w:t>University</w:t>
      </w:r>
      <w:r w:rsidRPr="00916ED7">
        <w:rPr>
          <w:rFonts w:ascii="Times New Roman" w:hAnsi="Times New Roman" w:cs="Times New Roman"/>
          <w:color w:val="auto"/>
          <w:sz w:val="28"/>
          <w:szCs w:val="28"/>
          <w:lang w:val="ru-RU"/>
        </w:rPr>
        <w:t>), Лондон, Соединенное Королевство Великобритании и Северной Ирландии</w:t>
      </w: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u-RU"/>
        </w:rPr>
      </w:pPr>
      <w:r w:rsidRPr="00916ED7">
        <w:rPr>
          <w:rFonts w:ascii="Times New Roman" w:hAnsi="Times New Roman" w:cs="Times New Roman"/>
          <w:color w:val="auto"/>
          <w:sz w:val="28"/>
          <w:szCs w:val="28"/>
          <w:lang w:val="ru-RU"/>
        </w:rPr>
        <w:tab/>
        <w:t>Докладчик – ЯКОВЧУК Михаил Сергеевич, доцент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916ED7">
        <w:rPr>
          <w:rFonts w:ascii="Times New Roman" w:hAnsi="Times New Roman" w:cs="Times New Roman"/>
          <w:color w:val="auto"/>
          <w:sz w:val="28"/>
          <w:szCs w:val="28"/>
          <w:lang w:val="en-US"/>
        </w:rPr>
        <w:t> </w:t>
      </w:r>
      <w:r w:rsidRPr="00916ED7">
        <w:rPr>
          <w:rFonts w:ascii="Times New Roman" w:hAnsi="Times New Roman" w:cs="Times New Roman"/>
          <w:color w:val="auto"/>
          <w:sz w:val="28"/>
          <w:szCs w:val="28"/>
          <w:lang w:val="ru-RU"/>
        </w:rPr>
        <w:t>Устинова, кандидат технических наук.</w:t>
      </w: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lang w:val="ru-RU"/>
        </w:rPr>
      </w:pPr>
    </w:p>
    <w:p w:rsidR="00EE138B" w:rsidRPr="00916ED7" w:rsidRDefault="00EE138B" w:rsidP="00043360">
      <w:pPr>
        <w:jc w:val="both"/>
        <w:rPr>
          <w:bCs/>
          <w:iCs/>
          <w:sz w:val="28"/>
          <w:szCs w:val="28"/>
        </w:rPr>
      </w:pPr>
    </w:p>
    <w:p w:rsidR="00EE138B" w:rsidRDefault="00EE138B" w:rsidP="00043360">
      <w:pPr>
        <w:jc w:val="both"/>
        <w:rPr>
          <w:bCs/>
          <w:iCs/>
          <w:sz w:val="28"/>
          <w:szCs w:val="28"/>
        </w:rPr>
      </w:pPr>
    </w:p>
    <w:p w:rsidR="00EE138B" w:rsidRDefault="00EE138B" w:rsidP="00043360">
      <w:pPr>
        <w:jc w:val="both"/>
        <w:rPr>
          <w:bCs/>
          <w:iCs/>
          <w:sz w:val="28"/>
          <w:szCs w:val="28"/>
        </w:rPr>
      </w:pPr>
    </w:p>
    <w:p w:rsidR="00EE138B" w:rsidRPr="000908DF" w:rsidRDefault="00EE138B" w:rsidP="000908DF">
      <w:pPr>
        <w:jc w:val="center"/>
        <w:rPr>
          <w:b/>
          <w:sz w:val="28"/>
          <w:szCs w:val="28"/>
        </w:rPr>
      </w:pPr>
      <w:r>
        <w:rPr>
          <w:b/>
          <w:sz w:val="28"/>
          <w:szCs w:val="28"/>
        </w:rPr>
        <w:t xml:space="preserve">14 сентября 2018 года, 9.00-11.00. </w:t>
      </w:r>
      <w:r w:rsidRPr="00916ED7">
        <w:rPr>
          <w:b/>
          <w:bCs/>
          <w:sz w:val="28"/>
          <w:szCs w:val="28"/>
        </w:rPr>
        <w:t>Аудитория 2 – Заседание 8.1</w:t>
      </w:r>
    </w:p>
    <w:p w:rsidR="00EE138B" w:rsidRPr="000908DF" w:rsidRDefault="00EE138B" w:rsidP="00B1228E">
      <w:pPr>
        <w:jc w:val="both"/>
        <w:rPr>
          <w:sz w:val="16"/>
          <w:szCs w:val="16"/>
        </w:rPr>
      </w:pPr>
    </w:p>
    <w:p w:rsidR="00EE138B" w:rsidRPr="00916ED7" w:rsidRDefault="00EE138B" w:rsidP="00B1228E">
      <w:pPr>
        <w:jc w:val="center"/>
        <w:rPr>
          <w:b/>
          <w:sz w:val="28"/>
          <w:szCs w:val="28"/>
        </w:rPr>
      </w:pPr>
      <w:r w:rsidRPr="00916ED7">
        <w:rPr>
          <w:b/>
          <w:sz w:val="28"/>
          <w:szCs w:val="28"/>
        </w:rPr>
        <w:t>Динамика разреженных газов</w:t>
      </w:r>
    </w:p>
    <w:p w:rsidR="00EE138B" w:rsidRPr="000908DF" w:rsidRDefault="00EE138B" w:rsidP="00B1228E">
      <w:pPr>
        <w:jc w:val="center"/>
        <w:rPr>
          <w:b/>
          <w:sz w:val="16"/>
          <w:szCs w:val="16"/>
        </w:rPr>
      </w:pPr>
    </w:p>
    <w:p w:rsidR="00EE138B" w:rsidRPr="00916ED7" w:rsidRDefault="00EE138B" w:rsidP="00B1228E">
      <w:pPr>
        <w:jc w:val="center"/>
        <w:rPr>
          <w:b/>
          <w:sz w:val="28"/>
          <w:szCs w:val="28"/>
        </w:rPr>
      </w:pPr>
      <w:r w:rsidRPr="00916ED7">
        <w:rPr>
          <w:b/>
          <w:sz w:val="28"/>
          <w:szCs w:val="28"/>
        </w:rPr>
        <w:t>Сопредседатели:</w:t>
      </w:r>
    </w:p>
    <w:p w:rsidR="00EE138B" w:rsidRPr="000908DF" w:rsidRDefault="00EE138B" w:rsidP="00B1228E">
      <w:pPr>
        <w:jc w:val="center"/>
        <w:rPr>
          <w:b/>
          <w:sz w:val="16"/>
          <w:szCs w:val="16"/>
        </w:rPr>
      </w:pPr>
    </w:p>
    <w:p w:rsidR="00EE138B" w:rsidRPr="00916ED7" w:rsidRDefault="00EE138B" w:rsidP="00B1228E">
      <w:pPr>
        <w:ind w:firstLine="708"/>
        <w:jc w:val="both"/>
        <w:rPr>
          <w:sz w:val="28"/>
          <w:szCs w:val="28"/>
        </w:rPr>
      </w:pPr>
      <w:r w:rsidRPr="00916ED7">
        <w:rPr>
          <w:sz w:val="28"/>
          <w:szCs w:val="28"/>
        </w:rPr>
        <w:t>КУСТОВА Елена Владимировна – заведующий кафедрой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916ED7" w:rsidRDefault="00EE138B" w:rsidP="00B1228E">
      <w:pPr>
        <w:ind w:firstLine="708"/>
        <w:jc w:val="both"/>
        <w:rPr>
          <w:sz w:val="28"/>
          <w:szCs w:val="28"/>
        </w:rPr>
      </w:pPr>
      <w:r w:rsidRPr="00916ED7">
        <w:rPr>
          <w:snapToGrid w:val="0"/>
          <w:sz w:val="28"/>
          <w:szCs w:val="28"/>
        </w:rPr>
        <w:t xml:space="preserve">ТЕРЕХОВ Виктор Иванович – заведующий отделом термогазодинамики </w:t>
      </w:r>
      <w:r w:rsidRPr="00916ED7">
        <w:rPr>
          <w:rStyle w:val="no-wikidata"/>
          <w:sz w:val="28"/>
          <w:szCs w:val="28"/>
        </w:rPr>
        <w:t>Института теплофизики имени С.С. Кутателадзе Сибирского отделения РАН, доктор технических наук, профессор, Заслуженный деятель науки РФ, лауреат Государственной премии РФ в области науки и техники.</w:t>
      </w:r>
    </w:p>
    <w:p w:rsidR="00EE138B" w:rsidRPr="00916ED7" w:rsidRDefault="00EE138B" w:rsidP="00B1228E">
      <w:pPr>
        <w:ind w:firstLine="708"/>
        <w:jc w:val="both"/>
        <w:rPr>
          <w:snapToGrid w:val="0"/>
          <w:sz w:val="28"/>
          <w:szCs w:val="28"/>
        </w:rPr>
      </w:pPr>
    </w:p>
    <w:p w:rsidR="00EE138B" w:rsidRPr="00916ED7" w:rsidRDefault="00EE138B" w:rsidP="00B1228E">
      <w:pPr>
        <w:ind w:firstLine="708"/>
        <w:jc w:val="both"/>
        <w:rPr>
          <w:b/>
          <w:sz w:val="28"/>
          <w:szCs w:val="28"/>
        </w:rPr>
      </w:pPr>
      <w:r w:rsidRPr="00916ED7">
        <w:rPr>
          <w:b/>
          <w:sz w:val="28"/>
          <w:szCs w:val="28"/>
        </w:rPr>
        <w:t>Течение Куэтта в криволинейном канале для условий разреженного газа</w:t>
      </w:r>
    </w:p>
    <w:p w:rsidR="00EE138B" w:rsidRPr="00916ED7" w:rsidRDefault="00EE138B" w:rsidP="00B1228E">
      <w:pPr>
        <w:ind w:firstLine="708"/>
        <w:jc w:val="both"/>
        <w:rPr>
          <w:sz w:val="28"/>
          <w:szCs w:val="28"/>
        </w:rPr>
      </w:pPr>
      <w:r w:rsidRPr="00916ED7">
        <w:rPr>
          <w:sz w:val="28"/>
          <w:szCs w:val="28"/>
        </w:rPr>
        <w:t>В.А. Лебига, В.Н. Зиновьев, Д.С. Миронов, А.Ю. Пак</w:t>
      </w:r>
    </w:p>
    <w:p w:rsidR="00EE138B" w:rsidRPr="00916ED7" w:rsidRDefault="00EE138B" w:rsidP="00B1228E">
      <w:pPr>
        <w:ind w:firstLine="708"/>
        <w:jc w:val="both"/>
        <w:rPr>
          <w:sz w:val="28"/>
          <w:szCs w:val="28"/>
        </w:rPr>
      </w:pPr>
      <w:r w:rsidRPr="00916ED7">
        <w:rPr>
          <w:sz w:val="28"/>
          <w:szCs w:val="28"/>
        </w:rPr>
        <w:t>Институт теоретической и прикладной механики им. С.А. Христиановича Сибирского отделения РАН</w:t>
      </w:r>
    </w:p>
    <w:p w:rsidR="00EE138B" w:rsidRPr="00916ED7" w:rsidRDefault="00EE138B" w:rsidP="00B1228E">
      <w:pPr>
        <w:ind w:firstLine="708"/>
        <w:jc w:val="both"/>
        <w:rPr>
          <w:sz w:val="28"/>
          <w:szCs w:val="28"/>
        </w:rPr>
      </w:pPr>
      <w:r w:rsidRPr="00916ED7">
        <w:rPr>
          <w:sz w:val="28"/>
          <w:szCs w:val="28"/>
        </w:rPr>
        <w:t xml:space="preserve">Докладчик – ЛЕБИГА Вадим Аксентьевич, </w:t>
      </w:r>
      <w:r w:rsidRPr="00916ED7">
        <w:rPr>
          <w:rStyle w:val="extended-textshort"/>
          <w:sz w:val="28"/>
          <w:szCs w:val="28"/>
        </w:rPr>
        <w:t xml:space="preserve">исполнительный директор Международного центра аэрофизических исследований </w:t>
      </w:r>
      <w:r w:rsidRPr="00916ED7">
        <w:rPr>
          <w:sz w:val="28"/>
          <w:szCs w:val="28"/>
        </w:rPr>
        <w:t>Института теоретической и прикладной механики им. С.А. Христиановича Сибирского отделения РАН</w:t>
      </w:r>
      <w:r w:rsidRPr="00916ED7">
        <w:rPr>
          <w:rStyle w:val="extended-textshort"/>
          <w:sz w:val="28"/>
          <w:szCs w:val="28"/>
        </w:rPr>
        <w:t>, профессор кафедры аэрофизики и газовой динамики Новосибирского государственного университета, профессор кафедры аэрогидродинамики Новосибирского государственного технического университета, доктор технических наук, профессор,</w:t>
      </w:r>
      <w:r>
        <w:rPr>
          <w:sz w:val="28"/>
          <w:szCs w:val="28"/>
        </w:rPr>
        <w:t xml:space="preserve"> лауреат премии им. Н.Е. </w:t>
      </w:r>
      <w:r w:rsidRPr="00916ED7">
        <w:rPr>
          <w:sz w:val="28"/>
          <w:szCs w:val="28"/>
        </w:rPr>
        <w:t>Жуковского</w:t>
      </w:r>
      <w:r w:rsidRPr="00916ED7">
        <w:rPr>
          <w:rStyle w:val="extended-textshort"/>
          <w:sz w:val="28"/>
          <w:szCs w:val="28"/>
        </w:rPr>
        <w:t>.</w:t>
      </w:r>
    </w:p>
    <w:p w:rsidR="00EE138B" w:rsidRPr="00916ED7" w:rsidRDefault="00EE138B" w:rsidP="00B1228E">
      <w:pPr>
        <w:ind w:firstLine="708"/>
        <w:jc w:val="both"/>
        <w:rPr>
          <w:snapToGrid w:val="0"/>
          <w:sz w:val="28"/>
          <w:szCs w:val="28"/>
        </w:rPr>
      </w:pPr>
    </w:p>
    <w:p w:rsidR="00EE138B" w:rsidRPr="00916ED7" w:rsidRDefault="00EE138B" w:rsidP="00B1228E">
      <w:pPr>
        <w:ind w:firstLine="708"/>
        <w:jc w:val="both"/>
        <w:rPr>
          <w:b/>
          <w:sz w:val="28"/>
          <w:szCs w:val="28"/>
        </w:rPr>
      </w:pPr>
      <w:r w:rsidRPr="00916ED7">
        <w:rPr>
          <w:b/>
          <w:sz w:val="28"/>
          <w:szCs w:val="28"/>
        </w:rPr>
        <w:t>Кинетические уравнен</w:t>
      </w:r>
      <w:r>
        <w:rPr>
          <w:b/>
          <w:sz w:val="28"/>
          <w:szCs w:val="28"/>
        </w:rPr>
        <w:t>ия типа Больцмана и Власова для </w:t>
      </w:r>
      <w:r w:rsidRPr="00916ED7">
        <w:rPr>
          <w:b/>
          <w:sz w:val="28"/>
          <w:szCs w:val="28"/>
        </w:rPr>
        <w:t>химической кинетики</w:t>
      </w:r>
    </w:p>
    <w:p w:rsidR="00EE138B" w:rsidRPr="00916ED7" w:rsidRDefault="00EE138B" w:rsidP="00B1228E">
      <w:pPr>
        <w:pStyle w:val="Author"/>
        <w:spacing w:before="0" w:after="0" w:line="240" w:lineRule="auto"/>
        <w:ind w:firstLine="708"/>
        <w:jc w:val="both"/>
        <w:rPr>
          <w:b w:val="0"/>
          <w:szCs w:val="28"/>
          <w:vertAlign w:val="superscript"/>
        </w:rPr>
      </w:pPr>
      <w:r w:rsidRPr="00916ED7">
        <w:rPr>
          <w:b w:val="0"/>
          <w:szCs w:val="28"/>
        </w:rPr>
        <w:t>В.В. Веденяпин</w:t>
      </w:r>
      <w:r w:rsidRPr="00916ED7">
        <w:rPr>
          <w:b w:val="0"/>
          <w:szCs w:val="28"/>
          <w:vertAlign w:val="superscript"/>
        </w:rPr>
        <w:t>2</w:t>
      </w:r>
      <w:r w:rsidRPr="00916ED7">
        <w:rPr>
          <w:b w:val="0"/>
          <w:szCs w:val="28"/>
        </w:rPr>
        <w:t>, С.З. Аджиев</w:t>
      </w:r>
      <w:r w:rsidRPr="00916ED7">
        <w:rPr>
          <w:b w:val="0"/>
          <w:szCs w:val="28"/>
          <w:vertAlign w:val="superscript"/>
        </w:rPr>
        <w:t>1</w:t>
      </w:r>
      <w:r w:rsidRPr="00916ED7">
        <w:rPr>
          <w:b w:val="0"/>
          <w:szCs w:val="28"/>
        </w:rPr>
        <w:t>, В.В. Казанцева</w:t>
      </w:r>
      <w:r w:rsidRPr="00916ED7">
        <w:rPr>
          <w:b w:val="0"/>
          <w:szCs w:val="28"/>
          <w:vertAlign w:val="superscript"/>
        </w:rPr>
        <w:t>2</w:t>
      </w:r>
      <w:r w:rsidRPr="00916ED7">
        <w:rPr>
          <w:b w:val="0"/>
          <w:szCs w:val="28"/>
        </w:rPr>
        <w:t>, И.В. Мелихов</w:t>
      </w:r>
      <w:r w:rsidRPr="00916ED7">
        <w:rPr>
          <w:b w:val="0"/>
          <w:szCs w:val="28"/>
          <w:vertAlign w:val="superscript"/>
        </w:rPr>
        <w:t>2</w:t>
      </w:r>
    </w:p>
    <w:p w:rsidR="00EE138B" w:rsidRPr="00916ED7" w:rsidRDefault="00EE138B" w:rsidP="00B1228E">
      <w:pPr>
        <w:ind w:firstLine="708"/>
        <w:jc w:val="both"/>
        <w:rPr>
          <w:sz w:val="28"/>
          <w:szCs w:val="28"/>
        </w:rPr>
      </w:pPr>
      <w:r w:rsidRPr="00916ED7">
        <w:rPr>
          <w:sz w:val="28"/>
          <w:szCs w:val="28"/>
          <w:vertAlign w:val="superscript"/>
        </w:rPr>
        <w:t xml:space="preserve">1 </w:t>
      </w:r>
      <w:r w:rsidRPr="00916ED7">
        <w:rPr>
          <w:iCs/>
          <w:sz w:val="28"/>
          <w:szCs w:val="28"/>
        </w:rPr>
        <w:t>Московский государственный университет им. М.В. Ломоносова</w:t>
      </w:r>
      <w:r w:rsidRPr="00916ED7">
        <w:rPr>
          <w:sz w:val="28"/>
          <w:szCs w:val="28"/>
        </w:rPr>
        <w:t xml:space="preserve">; </w:t>
      </w:r>
    </w:p>
    <w:p w:rsidR="00EE138B" w:rsidRPr="00916ED7" w:rsidRDefault="00EE138B" w:rsidP="00B1228E">
      <w:pPr>
        <w:ind w:firstLine="708"/>
        <w:jc w:val="both"/>
        <w:rPr>
          <w:sz w:val="28"/>
          <w:szCs w:val="28"/>
        </w:rPr>
      </w:pPr>
      <w:r w:rsidRPr="00916ED7">
        <w:rPr>
          <w:sz w:val="28"/>
          <w:szCs w:val="28"/>
          <w:vertAlign w:val="superscript"/>
        </w:rPr>
        <w:t xml:space="preserve">2 </w:t>
      </w:r>
      <w:r w:rsidRPr="00916ED7">
        <w:rPr>
          <w:sz w:val="28"/>
          <w:szCs w:val="28"/>
        </w:rPr>
        <w:t>Институт прикладной математики им. М.В. Келдыша РАН</w:t>
      </w:r>
    </w:p>
    <w:p w:rsidR="00EE138B" w:rsidRPr="00916ED7" w:rsidRDefault="00EE138B" w:rsidP="00B1228E">
      <w:pPr>
        <w:ind w:firstLine="708"/>
        <w:jc w:val="both"/>
        <w:rPr>
          <w:sz w:val="28"/>
          <w:szCs w:val="28"/>
        </w:rPr>
      </w:pPr>
      <w:r w:rsidRPr="00916ED7">
        <w:rPr>
          <w:sz w:val="28"/>
          <w:szCs w:val="28"/>
        </w:rPr>
        <w:t>Докладчик – ВЕДЕНЯПИН Виктор Валентинович, ведущий научный сотрудник Института прикладной математики</w:t>
      </w:r>
      <w:r w:rsidRPr="00916ED7">
        <w:rPr>
          <w:sz w:val="28"/>
          <w:szCs w:val="28"/>
          <w:lang w:eastAsia="ru-RU"/>
        </w:rPr>
        <w:t xml:space="preserve"> им. М.В.</w:t>
      </w:r>
      <w:r w:rsidRPr="00916ED7">
        <w:rPr>
          <w:sz w:val="28"/>
          <w:szCs w:val="28"/>
          <w:lang w:val="en-US" w:eastAsia="ru-RU"/>
        </w:rPr>
        <w:t> </w:t>
      </w:r>
      <w:r w:rsidRPr="00916ED7">
        <w:rPr>
          <w:sz w:val="28"/>
          <w:szCs w:val="28"/>
          <w:lang w:eastAsia="ru-RU"/>
        </w:rPr>
        <w:t xml:space="preserve">Келдыша РАН, </w:t>
      </w:r>
      <w:r w:rsidRPr="00916ED7">
        <w:rPr>
          <w:sz w:val="28"/>
          <w:szCs w:val="28"/>
        </w:rPr>
        <w:t>доктор физико-математических наук, профессор.</w:t>
      </w:r>
    </w:p>
    <w:p w:rsidR="00EE138B" w:rsidRPr="00916ED7" w:rsidRDefault="00EE138B" w:rsidP="00B1228E">
      <w:pPr>
        <w:ind w:firstLine="708"/>
        <w:jc w:val="both"/>
        <w:rPr>
          <w:sz w:val="28"/>
          <w:szCs w:val="28"/>
        </w:rPr>
      </w:pPr>
    </w:p>
    <w:p w:rsidR="00EE138B" w:rsidRPr="00916ED7" w:rsidRDefault="00EE138B" w:rsidP="00B1228E">
      <w:pPr>
        <w:ind w:firstLine="708"/>
        <w:jc w:val="both"/>
        <w:rPr>
          <w:b/>
          <w:sz w:val="28"/>
          <w:szCs w:val="28"/>
        </w:rPr>
      </w:pPr>
      <w:r w:rsidRPr="00916ED7">
        <w:rPr>
          <w:b/>
          <w:sz w:val="28"/>
          <w:szCs w:val="28"/>
        </w:rPr>
        <w:t>Процессы формирования кластеров в разреженных струйных течениях</w:t>
      </w:r>
    </w:p>
    <w:p w:rsidR="00EE138B" w:rsidRPr="00916ED7" w:rsidRDefault="00EE138B" w:rsidP="00B1228E">
      <w:pPr>
        <w:ind w:firstLine="708"/>
        <w:jc w:val="both"/>
        <w:rPr>
          <w:sz w:val="28"/>
          <w:szCs w:val="28"/>
          <w:vertAlign w:val="superscript"/>
        </w:rPr>
      </w:pPr>
      <w:r w:rsidRPr="00916ED7">
        <w:rPr>
          <w:sz w:val="28"/>
          <w:szCs w:val="28"/>
        </w:rPr>
        <w:t>Н.Ю. Быков</w:t>
      </w:r>
      <w:r w:rsidRPr="00916ED7">
        <w:rPr>
          <w:sz w:val="28"/>
          <w:szCs w:val="28"/>
          <w:vertAlign w:val="superscript"/>
        </w:rPr>
        <w:t>1</w:t>
      </w:r>
      <w:r w:rsidRPr="00916ED7">
        <w:rPr>
          <w:sz w:val="28"/>
          <w:szCs w:val="28"/>
        </w:rPr>
        <w:t>, Ю.Е. Горбачев</w:t>
      </w:r>
      <w:r w:rsidRPr="00916ED7">
        <w:rPr>
          <w:sz w:val="28"/>
          <w:szCs w:val="28"/>
          <w:vertAlign w:val="superscript"/>
        </w:rPr>
        <w:t>2</w:t>
      </w:r>
    </w:p>
    <w:p w:rsidR="00EE138B" w:rsidRPr="00916ED7" w:rsidRDefault="00EE138B" w:rsidP="00B1228E">
      <w:pPr>
        <w:shd w:val="clear" w:color="auto" w:fill="FFFFFF"/>
        <w:ind w:firstLine="708"/>
        <w:jc w:val="both"/>
        <w:rPr>
          <w:iCs/>
          <w:sz w:val="28"/>
          <w:szCs w:val="28"/>
        </w:rPr>
      </w:pPr>
      <w:r w:rsidRPr="00916ED7">
        <w:rPr>
          <w:iCs/>
          <w:sz w:val="28"/>
          <w:szCs w:val="28"/>
          <w:vertAlign w:val="superscript"/>
        </w:rPr>
        <w:t xml:space="preserve">1 </w:t>
      </w:r>
      <w:r w:rsidRPr="00916ED7">
        <w:rPr>
          <w:iCs/>
          <w:sz w:val="28"/>
          <w:szCs w:val="28"/>
        </w:rPr>
        <w:t>Санкт-Петербургский политехнический университет Петра Великого</w:t>
      </w:r>
    </w:p>
    <w:p w:rsidR="00EE138B" w:rsidRPr="00916ED7" w:rsidRDefault="00EE138B" w:rsidP="00B1228E">
      <w:pPr>
        <w:ind w:firstLine="708"/>
        <w:jc w:val="both"/>
        <w:rPr>
          <w:iCs/>
          <w:sz w:val="28"/>
          <w:szCs w:val="28"/>
        </w:rPr>
      </w:pPr>
      <w:r w:rsidRPr="00916ED7">
        <w:rPr>
          <w:iCs/>
          <w:sz w:val="28"/>
          <w:szCs w:val="28"/>
          <w:vertAlign w:val="superscript"/>
        </w:rPr>
        <w:t xml:space="preserve">2 </w:t>
      </w:r>
      <w:r w:rsidRPr="00916ED7">
        <w:rPr>
          <w:iCs/>
          <w:sz w:val="28"/>
          <w:szCs w:val="28"/>
        </w:rPr>
        <w:t>ООО «Коддан технолоджиес», Санкт-Петербург</w:t>
      </w:r>
    </w:p>
    <w:p w:rsidR="00EE138B" w:rsidRPr="00916ED7" w:rsidRDefault="00EE138B" w:rsidP="00B1228E">
      <w:pPr>
        <w:ind w:firstLine="708"/>
        <w:jc w:val="both"/>
        <w:rPr>
          <w:iCs/>
          <w:sz w:val="28"/>
          <w:szCs w:val="28"/>
        </w:rPr>
      </w:pPr>
      <w:r w:rsidRPr="00916ED7">
        <w:rPr>
          <w:iCs/>
          <w:sz w:val="28"/>
          <w:szCs w:val="28"/>
        </w:rPr>
        <w:t xml:space="preserve">Докладчик – БЫКОВ Николай Юрьевич, начальник отдела </w:t>
      </w:r>
      <w:r w:rsidRPr="00916ED7">
        <w:rPr>
          <w:sz w:val="28"/>
          <w:szCs w:val="28"/>
        </w:rPr>
        <w:t>центра перспективных исследований</w:t>
      </w:r>
      <w:r w:rsidRPr="00916ED7">
        <w:rPr>
          <w:iCs/>
          <w:sz w:val="28"/>
          <w:szCs w:val="28"/>
        </w:rPr>
        <w:t xml:space="preserve"> </w:t>
      </w:r>
      <w:r w:rsidRPr="00916ED7">
        <w:rPr>
          <w:sz w:val="28"/>
          <w:szCs w:val="28"/>
          <w:lang w:eastAsia="ru-RU"/>
        </w:rPr>
        <w:t>Санкт-Петербургского политехнического университета Петра Великого, кандидат физико-математических наук.</w:t>
      </w:r>
    </w:p>
    <w:p w:rsidR="00EE138B" w:rsidRPr="000908DF" w:rsidRDefault="00EE138B" w:rsidP="00B1228E">
      <w:pPr>
        <w:ind w:firstLine="708"/>
        <w:jc w:val="both"/>
        <w:rPr>
          <w:iCs/>
          <w:sz w:val="28"/>
          <w:szCs w:val="28"/>
        </w:rPr>
      </w:pPr>
    </w:p>
    <w:p w:rsidR="00EE138B" w:rsidRPr="00916ED7" w:rsidRDefault="00EE138B" w:rsidP="00B1228E">
      <w:pPr>
        <w:ind w:firstLine="708"/>
        <w:jc w:val="both"/>
        <w:rPr>
          <w:sz w:val="28"/>
          <w:szCs w:val="28"/>
        </w:rPr>
      </w:pPr>
      <w:r w:rsidRPr="00916ED7">
        <w:rPr>
          <w:b/>
          <w:sz w:val="28"/>
          <w:szCs w:val="28"/>
          <w:shd w:val="clear" w:color="auto" w:fill="FFFFFF"/>
        </w:rPr>
        <w:t>Управление динамикой потока за счет воздействия переменным электрическим полем на гидродинамическую систему</w:t>
      </w:r>
    </w:p>
    <w:p w:rsidR="00EE138B" w:rsidRPr="00916ED7" w:rsidRDefault="00EE138B" w:rsidP="00B1228E">
      <w:pPr>
        <w:ind w:firstLine="708"/>
        <w:jc w:val="both"/>
        <w:rPr>
          <w:sz w:val="28"/>
          <w:szCs w:val="28"/>
        </w:rPr>
      </w:pPr>
      <w:r w:rsidRPr="00916ED7">
        <w:rPr>
          <w:sz w:val="28"/>
          <w:szCs w:val="28"/>
        </w:rPr>
        <w:t>Н.Н. Козюлин</w:t>
      </w:r>
      <w:r w:rsidRPr="00916ED7">
        <w:rPr>
          <w:sz w:val="28"/>
          <w:szCs w:val="28"/>
          <w:vertAlign w:val="superscript"/>
        </w:rPr>
        <w:t>1,2</w:t>
      </w:r>
      <w:r w:rsidRPr="00916ED7">
        <w:rPr>
          <w:sz w:val="28"/>
          <w:szCs w:val="28"/>
        </w:rPr>
        <w:t>, М.С. Бобров</w:t>
      </w:r>
      <w:r w:rsidRPr="00916ED7">
        <w:rPr>
          <w:sz w:val="28"/>
          <w:szCs w:val="28"/>
          <w:vertAlign w:val="superscript"/>
        </w:rPr>
        <w:t>1,2</w:t>
      </w:r>
      <w:r w:rsidRPr="00916ED7">
        <w:rPr>
          <w:sz w:val="28"/>
          <w:szCs w:val="28"/>
        </w:rPr>
        <w:t>, М.Ю. Хребтов</w:t>
      </w:r>
      <w:r w:rsidRPr="00916ED7">
        <w:rPr>
          <w:sz w:val="28"/>
          <w:szCs w:val="28"/>
          <w:vertAlign w:val="superscript"/>
        </w:rPr>
        <w:t>1,2</w:t>
      </w:r>
    </w:p>
    <w:p w:rsidR="00EE138B" w:rsidRPr="00916ED7" w:rsidRDefault="00EE138B" w:rsidP="00B1228E">
      <w:pPr>
        <w:ind w:firstLine="708"/>
        <w:jc w:val="both"/>
        <w:rPr>
          <w:sz w:val="28"/>
          <w:szCs w:val="28"/>
        </w:rPr>
      </w:pPr>
      <w:r w:rsidRPr="00916ED7">
        <w:rPr>
          <w:sz w:val="28"/>
          <w:szCs w:val="28"/>
          <w:vertAlign w:val="superscript"/>
          <w:lang w:eastAsia="ru-RU"/>
        </w:rPr>
        <w:t>1</w:t>
      </w:r>
      <w:r w:rsidRPr="00916ED7">
        <w:rPr>
          <w:sz w:val="28"/>
          <w:szCs w:val="28"/>
          <w:lang w:eastAsia="ru-RU"/>
        </w:rPr>
        <w:t xml:space="preserve"> Институт теплофизики им. С. С. Кутателадзе Сибирского отделения РАН</w:t>
      </w:r>
      <w:r w:rsidRPr="00916ED7">
        <w:rPr>
          <w:sz w:val="28"/>
          <w:szCs w:val="28"/>
        </w:rPr>
        <w:t>;</w:t>
      </w:r>
    </w:p>
    <w:p w:rsidR="00EE138B" w:rsidRPr="00916ED7" w:rsidRDefault="00EE138B" w:rsidP="00B1228E">
      <w:pPr>
        <w:ind w:firstLine="708"/>
        <w:jc w:val="both"/>
        <w:rPr>
          <w:sz w:val="28"/>
          <w:szCs w:val="28"/>
        </w:rPr>
      </w:pPr>
      <w:r w:rsidRPr="00916ED7">
        <w:rPr>
          <w:sz w:val="28"/>
          <w:szCs w:val="28"/>
          <w:vertAlign w:val="superscript"/>
        </w:rPr>
        <w:t>2</w:t>
      </w:r>
      <w:r w:rsidRPr="00916ED7">
        <w:rPr>
          <w:sz w:val="28"/>
          <w:szCs w:val="28"/>
        </w:rPr>
        <w:t xml:space="preserve"> Новосибирский государственный университет</w:t>
      </w:r>
    </w:p>
    <w:p w:rsidR="00EE138B" w:rsidRPr="00916ED7" w:rsidRDefault="00EE138B" w:rsidP="00B1228E">
      <w:pPr>
        <w:ind w:firstLine="708"/>
        <w:jc w:val="both"/>
        <w:rPr>
          <w:b/>
          <w:sz w:val="28"/>
          <w:szCs w:val="28"/>
        </w:rPr>
      </w:pPr>
      <w:r w:rsidRPr="00916ED7">
        <w:rPr>
          <w:sz w:val="28"/>
          <w:szCs w:val="28"/>
        </w:rPr>
        <w:t>Докладчик – КОЗЮЛИН Николай Николаевич, студент 4 курса кафедры физики неравновесных процессов физического факультета Новосибирского государственного университета</w:t>
      </w:r>
      <w:r w:rsidRPr="00916ED7">
        <w:rPr>
          <w:sz w:val="28"/>
          <w:szCs w:val="28"/>
          <w:lang w:eastAsia="ru-RU"/>
        </w:rPr>
        <w:t xml:space="preserve">, лаборант </w:t>
      </w:r>
      <w:r w:rsidRPr="00916ED7">
        <w:rPr>
          <w:sz w:val="28"/>
          <w:szCs w:val="28"/>
        </w:rPr>
        <w:t>лаборатории физических основ энергетических технологий</w:t>
      </w:r>
      <w:r w:rsidRPr="00916ED7">
        <w:rPr>
          <w:sz w:val="28"/>
          <w:szCs w:val="28"/>
          <w:lang w:eastAsia="ru-RU"/>
        </w:rPr>
        <w:t xml:space="preserve"> (7.4) Институт теплофизики им. С.С. Кутателадзе Сибирского отделения РАН.</w:t>
      </w:r>
    </w:p>
    <w:p w:rsidR="00EE138B" w:rsidRDefault="00EE138B" w:rsidP="00B1228E">
      <w:pPr>
        <w:jc w:val="both"/>
        <w:rPr>
          <w:sz w:val="28"/>
          <w:szCs w:val="28"/>
        </w:rPr>
      </w:pPr>
    </w:p>
    <w:p w:rsidR="00EE138B" w:rsidRDefault="00EE138B" w:rsidP="00B1228E">
      <w:pPr>
        <w:jc w:val="both"/>
        <w:rPr>
          <w:sz w:val="28"/>
          <w:szCs w:val="28"/>
        </w:rPr>
      </w:pPr>
    </w:p>
    <w:p w:rsidR="00EE138B" w:rsidRPr="00916ED7" w:rsidRDefault="00EE138B" w:rsidP="000908DF">
      <w:pPr>
        <w:jc w:val="center"/>
        <w:rPr>
          <w:b/>
          <w:sz w:val="28"/>
          <w:szCs w:val="28"/>
        </w:rPr>
      </w:pPr>
      <w:r>
        <w:rPr>
          <w:b/>
          <w:sz w:val="28"/>
          <w:szCs w:val="28"/>
        </w:rPr>
        <w:t xml:space="preserve">14 сентября 2018 года, 9.00-11.00. </w:t>
      </w:r>
      <w:r w:rsidRPr="00916ED7">
        <w:rPr>
          <w:b/>
          <w:sz w:val="28"/>
          <w:szCs w:val="28"/>
        </w:rPr>
        <w:t>Аудитория 3 – Заседание 5.2</w:t>
      </w:r>
    </w:p>
    <w:p w:rsidR="00EE138B" w:rsidRPr="000908DF" w:rsidRDefault="00EE138B" w:rsidP="00B1228E">
      <w:pPr>
        <w:jc w:val="center"/>
        <w:rPr>
          <w:b/>
          <w:sz w:val="16"/>
          <w:szCs w:val="16"/>
        </w:rPr>
      </w:pPr>
    </w:p>
    <w:p w:rsidR="00EE138B" w:rsidRPr="00916ED7" w:rsidRDefault="00EE138B" w:rsidP="00B1228E">
      <w:pPr>
        <w:jc w:val="center"/>
        <w:rPr>
          <w:b/>
          <w:sz w:val="28"/>
          <w:szCs w:val="28"/>
        </w:rPr>
      </w:pPr>
      <w:r w:rsidRPr="00916ED7">
        <w:rPr>
          <w:b/>
          <w:sz w:val="28"/>
          <w:szCs w:val="28"/>
        </w:rPr>
        <w:t>Ударно-волновые и взрывные процессы, взаимодействие газодинамических разрывов</w:t>
      </w:r>
    </w:p>
    <w:p w:rsidR="00EE138B" w:rsidRPr="000908DF" w:rsidRDefault="00EE138B" w:rsidP="00B1228E">
      <w:pPr>
        <w:jc w:val="center"/>
        <w:rPr>
          <w:b/>
          <w:sz w:val="16"/>
          <w:szCs w:val="16"/>
        </w:rPr>
      </w:pPr>
    </w:p>
    <w:p w:rsidR="00EE138B" w:rsidRPr="00916ED7" w:rsidRDefault="00EE138B" w:rsidP="00B1228E">
      <w:pPr>
        <w:jc w:val="center"/>
        <w:rPr>
          <w:b/>
          <w:sz w:val="28"/>
          <w:szCs w:val="28"/>
        </w:rPr>
      </w:pPr>
      <w:r w:rsidRPr="00916ED7">
        <w:rPr>
          <w:b/>
          <w:sz w:val="28"/>
          <w:szCs w:val="28"/>
        </w:rPr>
        <w:t>Сопредседатели:</w:t>
      </w:r>
    </w:p>
    <w:p w:rsidR="00EE138B" w:rsidRPr="000908DF" w:rsidRDefault="00EE138B" w:rsidP="00B1228E">
      <w:pPr>
        <w:jc w:val="center"/>
        <w:rPr>
          <w:b/>
          <w:sz w:val="16"/>
          <w:szCs w:val="16"/>
        </w:rPr>
      </w:pPr>
    </w:p>
    <w:p w:rsidR="00EE138B" w:rsidRPr="00916ED7" w:rsidRDefault="00EE138B" w:rsidP="00B1228E">
      <w:pPr>
        <w:ind w:firstLine="708"/>
        <w:jc w:val="both"/>
        <w:rPr>
          <w:snapToGrid w:val="0"/>
          <w:sz w:val="28"/>
          <w:szCs w:val="28"/>
        </w:rPr>
      </w:pPr>
      <w:r w:rsidRPr="00916ED7">
        <w:rPr>
          <w:sz w:val="28"/>
          <w:szCs w:val="28"/>
        </w:rPr>
        <w:t>ГВОЗДЕВА Людмила Георгиевна – ведущий научный сотрудник лаборатории нестационарных газодинамических процессов отдела физической газовой динамики Объединенного института высоких температур Российской академии наук (г. Москва), доктор физико-математических наук</w:t>
      </w:r>
      <w:r w:rsidRPr="00916ED7">
        <w:rPr>
          <w:snapToGrid w:val="0"/>
          <w:sz w:val="28"/>
          <w:szCs w:val="28"/>
        </w:rPr>
        <w:t>;</w:t>
      </w:r>
    </w:p>
    <w:p w:rsidR="00EE138B" w:rsidRPr="00916ED7" w:rsidRDefault="00EE138B" w:rsidP="00B1228E">
      <w:pPr>
        <w:ind w:firstLine="709"/>
        <w:jc w:val="both"/>
        <w:rPr>
          <w:sz w:val="28"/>
          <w:szCs w:val="28"/>
        </w:rPr>
      </w:pPr>
      <w:r w:rsidRPr="00916ED7">
        <w:rPr>
          <w:sz w:val="28"/>
          <w:szCs w:val="28"/>
        </w:rPr>
        <w:t>ЧЕРНЫШОВ Михаил Викторович – профессор кафедры «Плазмогазодинамика и теплотехника» факультета ракетно-космической техники и заместитель проректора Балтийского государственного технического университета «ВОЕНМЕХ» им. Д.Ф. Устинова по научной работе и инновационно-коммуникационным технологиям, доктор технических наук, доцент.</w:t>
      </w:r>
    </w:p>
    <w:p w:rsidR="00EE138B" w:rsidRPr="00916ED7" w:rsidRDefault="00EE138B" w:rsidP="005F64F2">
      <w:pPr>
        <w:jc w:val="both"/>
        <w:rPr>
          <w:sz w:val="28"/>
          <w:szCs w:val="28"/>
        </w:rPr>
      </w:pPr>
    </w:p>
    <w:p w:rsidR="00EE138B" w:rsidRPr="00916ED7" w:rsidRDefault="00EE138B" w:rsidP="005F64F2">
      <w:pPr>
        <w:ind w:firstLine="708"/>
        <w:jc w:val="both"/>
        <w:rPr>
          <w:b/>
          <w:sz w:val="28"/>
          <w:szCs w:val="28"/>
        </w:rPr>
      </w:pPr>
      <w:r w:rsidRPr="00916ED7">
        <w:rPr>
          <w:b/>
          <w:sz w:val="28"/>
          <w:szCs w:val="28"/>
        </w:rPr>
        <w:t>Влияние плотности дислокаций на сопротивление высокоскоростной деформации и разрушению в меди М1 и аустенитной нержавеющей стали</w:t>
      </w:r>
    </w:p>
    <w:p w:rsidR="00EE138B" w:rsidRPr="00916ED7" w:rsidRDefault="00EE138B" w:rsidP="005F64F2">
      <w:pPr>
        <w:ind w:firstLine="708"/>
        <w:jc w:val="both"/>
        <w:rPr>
          <w:sz w:val="28"/>
          <w:szCs w:val="28"/>
          <w:vertAlign w:val="superscript"/>
        </w:rPr>
      </w:pPr>
      <w:r w:rsidRPr="00916ED7">
        <w:rPr>
          <w:sz w:val="28"/>
          <w:szCs w:val="28"/>
        </w:rPr>
        <w:t>С.В. Разоренов</w:t>
      </w:r>
      <w:r w:rsidRPr="00916ED7">
        <w:rPr>
          <w:sz w:val="28"/>
          <w:szCs w:val="28"/>
          <w:vertAlign w:val="superscript"/>
        </w:rPr>
        <w:t>1,2</w:t>
      </w:r>
      <w:r w:rsidRPr="00916ED7">
        <w:rPr>
          <w:sz w:val="28"/>
          <w:szCs w:val="28"/>
        </w:rPr>
        <w:t>, Г.В. Гаркушин</w:t>
      </w:r>
      <w:r w:rsidRPr="00916ED7">
        <w:rPr>
          <w:sz w:val="28"/>
          <w:szCs w:val="28"/>
          <w:vertAlign w:val="superscript"/>
        </w:rPr>
        <w:t>1,2</w:t>
      </w:r>
      <w:r w:rsidRPr="00916ED7">
        <w:rPr>
          <w:sz w:val="28"/>
          <w:szCs w:val="28"/>
        </w:rPr>
        <w:t>, Е.Г. Астафурова</w:t>
      </w:r>
      <w:r w:rsidRPr="00916ED7">
        <w:rPr>
          <w:sz w:val="28"/>
          <w:szCs w:val="28"/>
          <w:vertAlign w:val="superscript"/>
        </w:rPr>
        <w:t>3</w:t>
      </w:r>
      <w:r w:rsidRPr="00916ED7">
        <w:rPr>
          <w:sz w:val="28"/>
          <w:szCs w:val="28"/>
        </w:rPr>
        <w:t>, В.А. Москвина</w:t>
      </w:r>
      <w:r w:rsidRPr="00916ED7">
        <w:rPr>
          <w:sz w:val="28"/>
          <w:szCs w:val="28"/>
          <w:vertAlign w:val="superscript"/>
        </w:rPr>
        <w:t>3</w:t>
      </w:r>
      <w:r w:rsidRPr="00916ED7">
        <w:rPr>
          <w:sz w:val="28"/>
          <w:szCs w:val="28"/>
        </w:rPr>
        <w:t>, О.Н. Игнатова</w:t>
      </w:r>
      <w:r w:rsidRPr="00916ED7">
        <w:rPr>
          <w:sz w:val="28"/>
          <w:szCs w:val="28"/>
          <w:vertAlign w:val="superscript"/>
        </w:rPr>
        <w:t>4</w:t>
      </w:r>
      <w:r w:rsidRPr="00916ED7">
        <w:rPr>
          <w:sz w:val="28"/>
          <w:szCs w:val="28"/>
        </w:rPr>
        <w:t>, А.Н. Малышев</w:t>
      </w:r>
      <w:r w:rsidRPr="00916ED7">
        <w:rPr>
          <w:sz w:val="28"/>
          <w:szCs w:val="28"/>
          <w:vertAlign w:val="superscript"/>
        </w:rPr>
        <w:t>4</w:t>
      </w:r>
      <w:r w:rsidRPr="00916ED7">
        <w:rPr>
          <w:sz w:val="28"/>
          <w:szCs w:val="28"/>
        </w:rPr>
        <w:t>, М.И. Ткаченко</w:t>
      </w:r>
      <w:r w:rsidRPr="00916ED7">
        <w:rPr>
          <w:sz w:val="28"/>
          <w:szCs w:val="28"/>
          <w:vertAlign w:val="superscript"/>
        </w:rPr>
        <w:t>4</w:t>
      </w:r>
    </w:p>
    <w:p w:rsidR="00EE138B" w:rsidRPr="00916ED7" w:rsidRDefault="00EE138B" w:rsidP="005F64F2">
      <w:pPr>
        <w:ind w:firstLine="708"/>
        <w:jc w:val="both"/>
        <w:rPr>
          <w:sz w:val="28"/>
          <w:szCs w:val="28"/>
        </w:rPr>
      </w:pPr>
      <w:r w:rsidRPr="00916ED7">
        <w:rPr>
          <w:sz w:val="28"/>
          <w:szCs w:val="28"/>
          <w:vertAlign w:val="superscript"/>
        </w:rPr>
        <w:t xml:space="preserve">1 </w:t>
      </w:r>
      <w:r w:rsidRPr="00916ED7">
        <w:rPr>
          <w:sz w:val="28"/>
          <w:szCs w:val="28"/>
        </w:rPr>
        <w:t>Институт проблем химической физики РАН, г. Черноголовка, Московская область</w:t>
      </w:r>
    </w:p>
    <w:p w:rsidR="00EE138B" w:rsidRPr="00916ED7" w:rsidRDefault="00EE138B" w:rsidP="005F64F2">
      <w:pPr>
        <w:ind w:firstLine="708"/>
        <w:jc w:val="both"/>
        <w:rPr>
          <w:sz w:val="28"/>
          <w:szCs w:val="28"/>
        </w:rPr>
      </w:pPr>
      <w:r w:rsidRPr="00916ED7">
        <w:rPr>
          <w:sz w:val="28"/>
          <w:szCs w:val="28"/>
          <w:vertAlign w:val="superscript"/>
        </w:rPr>
        <w:t xml:space="preserve">2 </w:t>
      </w:r>
      <w:r w:rsidRPr="00916ED7">
        <w:rPr>
          <w:sz w:val="28"/>
          <w:szCs w:val="28"/>
        </w:rPr>
        <w:t>Национальный исследовательский Томский государственный университет</w:t>
      </w:r>
    </w:p>
    <w:p w:rsidR="00EE138B" w:rsidRPr="00916ED7" w:rsidRDefault="00EE138B" w:rsidP="005F64F2">
      <w:pPr>
        <w:ind w:firstLine="708"/>
        <w:jc w:val="both"/>
        <w:rPr>
          <w:sz w:val="28"/>
          <w:szCs w:val="28"/>
        </w:rPr>
      </w:pPr>
      <w:r w:rsidRPr="00916ED7">
        <w:rPr>
          <w:sz w:val="28"/>
          <w:szCs w:val="28"/>
          <w:vertAlign w:val="superscript"/>
        </w:rPr>
        <w:t xml:space="preserve">3 </w:t>
      </w:r>
      <w:r w:rsidRPr="00916ED7">
        <w:rPr>
          <w:sz w:val="28"/>
          <w:szCs w:val="28"/>
        </w:rPr>
        <w:t>Институт физики прочности и материаловедения Сибирского отделения РАН, г. Томск</w:t>
      </w:r>
    </w:p>
    <w:p w:rsidR="00EE138B" w:rsidRPr="00916ED7" w:rsidRDefault="00EE138B" w:rsidP="005F64F2">
      <w:pPr>
        <w:ind w:firstLine="708"/>
        <w:jc w:val="both"/>
        <w:rPr>
          <w:sz w:val="28"/>
          <w:szCs w:val="28"/>
        </w:rPr>
      </w:pPr>
      <w:r w:rsidRPr="00916ED7">
        <w:rPr>
          <w:bCs/>
          <w:iCs/>
          <w:sz w:val="28"/>
          <w:szCs w:val="28"/>
          <w:vertAlign w:val="superscript"/>
        </w:rPr>
        <w:t xml:space="preserve">4 </w:t>
      </w:r>
      <w:r w:rsidRPr="00916ED7">
        <w:rPr>
          <w:rStyle w:val="Emphasis"/>
          <w:i w:val="0"/>
          <w:sz w:val="28"/>
          <w:szCs w:val="28"/>
        </w:rPr>
        <w:t>Российский федеральный ядерный центр</w:t>
      </w:r>
      <w:r w:rsidRPr="00916ED7">
        <w:rPr>
          <w:rStyle w:val="st"/>
          <w:i/>
          <w:sz w:val="28"/>
          <w:szCs w:val="28"/>
        </w:rPr>
        <w:t xml:space="preserve"> </w:t>
      </w:r>
      <w:r w:rsidRPr="00916ED7">
        <w:rPr>
          <w:rStyle w:val="st"/>
          <w:sz w:val="28"/>
          <w:szCs w:val="28"/>
        </w:rPr>
        <w:t xml:space="preserve">– </w:t>
      </w:r>
      <w:r w:rsidRPr="00916ED7">
        <w:rPr>
          <w:rStyle w:val="st"/>
          <w:i/>
          <w:sz w:val="28"/>
          <w:szCs w:val="28"/>
        </w:rPr>
        <w:t xml:space="preserve"> </w:t>
      </w:r>
      <w:r w:rsidRPr="00916ED7">
        <w:rPr>
          <w:rStyle w:val="Emphasis"/>
          <w:i w:val="0"/>
          <w:sz w:val="28"/>
          <w:szCs w:val="28"/>
        </w:rPr>
        <w:t>Всероссийский научно-исследовательский институт экспериментальной физики</w:t>
      </w:r>
      <w:r w:rsidRPr="00916ED7">
        <w:rPr>
          <w:bCs/>
          <w:iCs/>
          <w:sz w:val="28"/>
          <w:szCs w:val="28"/>
        </w:rPr>
        <w:t>, г. Саров, Нижегородская область</w:t>
      </w:r>
    </w:p>
    <w:p w:rsidR="00EE138B" w:rsidRPr="00916ED7" w:rsidRDefault="00EE138B" w:rsidP="005F64F2">
      <w:pPr>
        <w:ind w:firstLine="708"/>
        <w:jc w:val="both"/>
        <w:rPr>
          <w:sz w:val="28"/>
          <w:szCs w:val="28"/>
        </w:rPr>
      </w:pPr>
      <w:r w:rsidRPr="00916ED7">
        <w:rPr>
          <w:sz w:val="28"/>
          <w:szCs w:val="28"/>
        </w:rPr>
        <w:t>Докладчик – РАЗОРЕНОВ Сергей Владимирович, заведующий лабораторией реологических свойств конденсированных сред при импульсных воздействиях Института проблем химической физики РАН, доктор физико-математических наук, профессор.</w:t>
      </w:r>
    </w:p>
    <w:p w:rsidR="00EE138B" w:rsidRPr="00916ED7" w:rsidRDefault="00EE138B" w:rsidP="005F64F2">
      <w:pPr>
        <w:ind w:firstLine="708"/>
        <w:jc w:val="both"/>
        <w:rPr>
          <w:rFonts w:eastAsia="Adobe Myungjo Std M"/>
          <w:b/>
          <w:sz w:val="28"/>
          <w:szCs w:val="28"/>
        </w:rPr>
      </w:pPr>
    </w:p>
    <w:p w:rsidR="00EE138B" w:rsidRPr="00916ED7" w:rsidRDefault="00EE138B" w:rsidP="005F64F2">
      <w:pPr>
        <w:ind w:firstLine="708"/>
        <w:jc w:val="both"/>
        <w:rPr>
          <w:sz w:val="28"/>
          <w:szCs w:val="28"/>
        </w:rPr>
      </w:pPr>
      <w:r w:rsidRPr="00916ED7">
        <w:rPr>
          <w:b/>
          <w:bCs/>
          <w:sz w:val="28"/>
          <w:szCs w:val="28"/>
          <w:shd w:val="clear" w:color="auto" w:fill="FFFFFF"/>
        </w:rPr>
        <w:t>Эволюция ударных волн в безоксидных керамиках на примере карбида кремния, карбида бора и карбида вольфрама</w:t>
      </w:r>
    </w:p>
    <w:p w:rsidR="00EE138B" w:rsidRPr="00916ED7" w:rsidRDefault="00EE138B" w:rsidP="005F64F2">
      <w:pPr>
        <w:ind w:firstLine="708"/>
        <w:jc w:val="both"/>
        <w:rPr>
          <w:rStyle w:val="Emphasis"/>
          <w:sz w:val="28"/>
          <w:szCs w:val="28"/>
          <w:shd w:val="clear" w:color="auto" w:fill="FFFFFF"/>
        </w:rPr>
      </w:pPr>
      <w:r w:rsidRPr="00916ED7">
        <w:rPr>
          <w:sz w:val="28"/>
          <w:szCs w:val="28"/>
        </w:rPr>
        <w:t>А.С. Савиных</w:t>
      </w:r>
      <w:r w:rsidRPr="00916ED7">
        <w:rPr>
          <w:sz w:val="28"/>
          <w:szCs w:val="28"/>
          <w:vertAlign w:val="superscript"/>
        </w:rPr>
        <w:t>1,2</w:t>
      </w:r>
      <w:r w:rsidRPr="00916ED7">
        <w:rPr>
          <w:sz w:val="28"/>
          <w:szCs w:val="28"/>
        </w:rPr>
        <w:t>, И.А. Черепанов</w:t>
      </w:r>
      <w:r w:rsidRPr="00916ED7">
        <w:rPr>
          <w:sz w:val="28"/>
          <w:szCs w:val="28"/>
          <w:vertAlign w:val="superscript"/>
        </w:rPr>
        <w:t>1,3</w:t>
      </w:r>
      <w:r w:rsidRPr="00916ED7">
        <w:rPr>
          <w:sz w:val="28"/>
          <w:szCs w:val="28"/>
        </w:rPr>
        <w:t>, С.В. Разоренов</w:t>
      </w:r>
      <w:r w:rsidRPr="00916ED7">
        <w:rPr>
          <w:sz w:val="28"/>
          <w:szCs w:val="28"/>
          <w:vertAlign w:val="superscript"/>
        </w:rPr>
        <w:t>1,2</w:t>
      </w:r>
      <w:r w:rsidRPr="00916ED7">
        <w:rPr>
          <w:sz w:val="28"/>
          <w:szCs w:val="28"/>
        </w:rPr>
        <w:t>, А.И.Овсиенко</w:t>
      </w:r>
      <w:r w:rsidRPr="00916ED7">
        <w:rPr>
          <w:sz w:val="28"/>
          <w:szCs w:val="28"/>
          <w:vertAlign w:val="superscript"/>
        </w:rPr>
        <w:t>4,5</w:t>
      </w:r>
      <w:r w:rsidRPr="00916ED7">
        <w:rPr>
          <w:sz w:val="28"/>
          <w:szCs w:val="28"/>
        </w:rPr>
        <w:t>, В.И.Румянцев</w:t>
      </w:r>
      <w:r w:rsidRPr="00916ED7">
        <w:rPr>
          <w:sz w:val="28"/>
          <w:szCs w:val="28"/>
          <w:vertAlign w:val="superscript"/>
        </w:rPr>
        <w:t>4</w:t>
      </w:r>
      <w:r w:rsidRPr="00916ED7">
        <w:rPr>
          <w:sz w:val="28"/>
          <w:szCs w:val="28"/>
        </w:rPr>
        <w:t xml:space="preserve">, </w:t>
      </w:r>
      <w:r w:rsidRPr="00916ED7">
        <w:rPr>
          <w:sz w:val="28"/>
          <w:szCs w:val="28"/>
          <w:lang w:val="en-US"/>
        </w:rPr>
        <w:t>K</w:t>
      </w:r>
      <w:r w:rsidRPr="00916ED7">
        <w:rPr>
          <w:sz w:val="28"/>
          <w:szCs w:val="28"/>
        </w:rPr>
        <w:t xml:space="preserve">. </w:t>
      </w:r>
      <w:r w:rsidRPr="00916ED7">
        <w:rPr>
          <w:sz w:val="28"/>
          <w:szCs w:val="28"/>
          <w:lang w:val="en-US"/>
        </w:rPr>
        <w:t>Mandel</w:t>
      </w:r>
      <w:r w:rsidRPr="00916ED7">
        <w:rPr>
          <w:sz w:val="28"/>
          <w:szCs w:val="28"/>
          <w:vertAlign w:val="superscript"/>
        </w:rPr>
        <w:t>6</w:t>
      </w:r>
      <w:r w:rsidRPr="00916ED7">
        <w:rPr>
          <w:sz w:val="28"/>
          <w:szCs w:val="28"/>
        </w:rPr>
        <w:t xml:space="preserve">, </w:t>
      </w:r>
      <w:r w:rsidRPr="00916ED7">
        <w:rPr>
          <w:sz w:val="28"/>
          <w:szCs w:val="28"/>
          <w:lang w:val="en-US"/>
        </w:rPr>
        <w:t>L</w:t>
      </w:r>
      <w:r w:rsidRPr="00916ED7">
        <w:rPr>
          <w:sz w:val="28"/>
          <w:szCs w:val="28"/>
        </w:rPr>
        <w:t xml:space="preserve">. </w:t>
      </w:r>
      <w:r w:rsidRPr="00916ED7">
        <w:rPr>
          <w:sz w:val="28"/>
          <w:szCs w:val="28"/>
          <w:lang w:val="en-US"/>
        </w:rPr>
        <w:t>Kr</w:t>
      </w:r>
      <w:r w:rsidRPr="00916ED7">
        <w:rPr>
          <w:sz w:val="28"/>
          <w:szCs w:val="28"/>
        </w:rPr>
        <w:t>ü</w:t>
      </w:r>
      <w:r w:rsidRPr="00916ED7">
        <w:rPr>
          <w:sz w:val="28"/>
          <w:szCs w:val="28"/>
          <w:lang w:val="en-US"/>
        </w:rPr>
        <w:t>ger</w:t>
      </w:r>
      <w:r w:rsidRPr="00916ED7">
        <w:rPr>
          <w:sz w:val="28"/>
          <w:szCs w:val="28"/>
          <w:vertAlign w:val="superscript"/>
        </w:rPr>
        <w:t>6</w:t>
      </w:r>
    </w:p>
    <w:p w:rsidR="00EE138B" w:rsidRPr="00916ED7" w:rsidRDefault="00EE138B" w:rsidP="005F64F2">
      <w:pPr>
        <w:ind w:firstLine="708"/>
        <w:jc w:val="both"/>
        <w:rPr>
          <w:sz w:val="28"/>
          <w:szCs w:val="28"/>
        </w:rPr>
      </w:pPr>
      <w:r w:rsidRPr="00916ED7">
        <w:rPr>
          <w:sz w:val="28"/>
          <w:szCs w:val="28"/>
          <w:vertAlign w:val="superscript"/>
        </w:rPr>
        <w:t xml:space="preserve">1 </w:t>
      </w:r>
      <w:r w:rsidRPr="00916ED7">
        <w:rPr>
          <w:sz w:val="28"/>
          <w:szCs w:val="28"/>
        </w:rPr>
        <w:t>Институт проблем химической физики РАН, г. Черноголовка, Московская область</w:t>
      </w:r>
    </w:p>
    <w:p w:rsidR="00EE138B" w:rsidRPr="00916ED7" w:rsidRDefault="00EE138B" w:rsidP="005F64F2">
      <w:pPr>
        <w:ind w:firstLine="708"/>
        <w:jc w:val="both"/>
        <w:rPr>
          <w:sz w:val="28"/>
          <w:szCs w:val="28"/>
        </w:rPr>
      </w:pPr>
      <w:r w:rsidRPr="00916ED7">
        <w:rPr>
          <w:sz w:val="28"/>
          <w:szCs w:val="28"/>
          <w:vertAlign w:val="superscript"/>
        </w:rPr>
        <w:t>2</w:t>
      </w:r>
      <w:r w:rsidRPr="00916ED7">
        <w:rPr>
          <w:sz w:val="28"/>
          <w:szCs w:val="28"/>
        </w:rPr>
        <w:t xml:space="preserve"> Национальный исследовательский Томский государственный университет</w:t>
      </w:r>
    </w:p>
    <w:p w:rsidR="00EE138B" w:rsidRPr="00916ED7" w:rsidRDefault="00EE138B" w:rsidP="005F64F2">
      <w:pPr>
        <w:ind w:firstLine="708"/>
        <w:jc w:val="both"/>
        <w:rPr>
          <w:sz w:val="28"/>
          <w:szCs w:val="28"/>
        </w:rPr>
      </w:pPr>
      <w:r w:rsidRPr="00916ED7">
        <w:rPr>
          <w:sz w:val="28"/>
          <w:szCs w:val="28"/>
          <w:vertAlign w:val="superscript"/>
        </w:rPr>
        <w:t xml:space="preserve">3 </w:t>
      </w:r>
      <w:r w:rsidRPr="00916ED7">
        <w:rPr>
          <w:sz w:val="28"/>
          <w:szCs w:val="28"/>
        </w:rPr>
        <w:t>Московский государственный университет им. М.В. Ломоносова</w:t>
      </w:r>
    </w:p>
    <w:p w:rsidR="00EE138B" w:rsidRPr="00916ED7" w:rsidRDefault="00EE138B" w:rsidP="005F64F2">
      <w:pPr>
        <w:ind w:firstLine="708"/>
        <w:jc w:val="both"/>
        <w:rPr>
          <w:sz w:val="28"/>
          <w:szCs w:val="28"/>
          <w:lang w:eastAsia="ru-RU"/>
        </w:rPr>
      </w:pPr>
      <w:r w:rsidRPr="00916ED7">
        <w:rPr>
          <w:sz w:val="28"/>
          <w:szCs w:val="28"/>
          <w:vertAlign w:val="superscript"/>
        </w:rPr>
        <w:t xml:space="preserve">4 </w:t>
      </w:r>
      <w:r w:rsidRPr="00916ED7">
        <w:rPr>
          <w:sz w:val="28"/>
          <w:szCs w:val="28"/>
        </w:rPr>
        <w:t>ООО «ВИРИАЛ»,</w:t>
      </w:r>
      <w:r w:rsidRPr="00916ED7">
        <w:rPr>
          <w:sz w:val="28"/>
          <w:szCs w:val="28"/>
          <w:lang w:eastAsia="ru-RU"/>
        </w:rPr>
        <w:t xml:space="preserve"> Санкт-Петербург</w:t>
      </w:r>
    </w:p>
    <w:p w:rsidR="00EE138B" w:rsidRPr="00916ED7" w:rsidRDefault="00EE138B" w:rsidP="005F64F2">
      <w:pPr>
        <w:ind w:firstLine="708"/>
        <w:jc w:val="both"/>
        <w:rPr>
          <w:sz w:val="28"/>
          <w:szCs w:val="28"/>
          <w:lang w:eastAsia="ru-RU"/>
        </w:rPr>
      </w:pPr>
      <w:r w:rsidRPr="00916ED7">
        <w:rPr>
          <w:bCs/>
          <w:sz w:val="28"/>
          <w:szCs w:val="28"/>
          <w:vertAlign w:val="superscript"/>
        </w:rPr>
        <w:t xml:space="preserve">5 </w:t>
      </w:r>
      <w:r w:rsidRPr="00916ED7">
        <w:rPr>
          <w:bCs/>
          <w:sz w:val="28"/>
          <w:szCs w:val="28"/>
        </w:rPr>
        <w:t>Санкт-Петербургский государственный технологический институт (технический университет)</w:t>
      </w:r>
    </w:p>
    <w:p w:rsidR="00EE138B" w:rsidRPr="00916ED7" w:rsidRDefault="00EE138B" w:rsidP="005F64F2">
      <w:pPr>
        <w:ind w:firstLine="708"/>
        <w:jc w:val="both"/>
        <w:rPr>
          <w:rStyle w:val="Emphasis"/>
          <w:i w:val="0"/>
          <w:iCs w:val="0"/>
          <w:sz w:val="28"/>
          <w:szCs w:val="28"/>
          <w:lang w:eastAsia="ru-RU"/>
        </w:rPr>
      </w:pPr>
      <w:r w:rsidRPr="00916ED7">
        <w:rPr>
          <w:sz w:val="28"/>
          <w:szCs w:val="28"/>
          <w:vertAlign w:val="superscript"/>
        </w:rPr>
        <w:t xml:space="preserve">6 </w:t>
      </w:r>
      <w:r w:rsidRPr="00916ED7">
        <w:rPr>
          <w:sz w:val="28"/>
          <w:szCs w:val="28"/>
        </w:rPr>
        <w:t>Технический университет «Фрайбергская горная академия», г. Фрайберг, Саксония, Германия</w:t>
      </w:r>
    </w:p>
    <w:p w:rsidR="00EE138B" w:rsidRPr="00916ED7" w:rsidRDefault="00EE138B" w:rsidP="005F64F2">
      <w:pPr>
        <w:ind w:firstLine="708"/>
        <w:jc w:val="both"/>
        <w:rPr>
          <w:sz w:val="28"/>
          <w:szCs w:val="28"/>
        </w:rPr>
      </w:pPr>
      <w:r w:rsidRPr="00916ED7">
        <w:rPr>
          <w:sz w:val="28"/>
          <w:szCs w:val="28"/>
        </w:rPr>
        <w:t>Докладчик – ЧЕРЕПАНОВ Иван Александрович, магистрант 1 курса направления «Прикладная математика и физика» факультета фундаментальной физико-химической инженерии Московского государственного университета им. М.В. Ломоносова, инженер группы химических исследований Института проблем химической физики РАН.</w:t>
      </w:r>
    </w:p>
    <w:p w:rsidR="00EE138B" w:rsidRPr="00916ED7" w:rsidRDefault="00EE138B" w:rsidP="005F64F2">
      <w:pPr>
        <w:ind w:firstLine="708"/>
        <w:jc w:val="both"/>
        <w:rPr>
          <w:rFonts w:eastAsia="Adobe Myungjo Std M"/>
          <w:b/>
          <w:sz w:val="28"/>
          <w:szCs w:val="28"/>
        </w:rPr>
      </w:pPr>
    </w:p>
    <w:p w:rsidR="00EE138B" w:rsidRPr="00916ED7" w:rsidRDefault="00EE138B" w:rsidP="005F64F2">
      <w:pPr>
        <w:ind w:firstLine="708"/>
        <w:jc w:val="both"/>
        <w:rPr>
          <w:rFonts w:eastAsia="Adobe Myungjo Std M"/>
          <w:b/>
          <w:sz w:val="28"/>
          <w:szCs w:val="28"/>
        </w:rPr>
      </w:pPr>
      <w:r w:rsidRPr="00916ED7">
        <w:rPr>
          <w:rFonts w:eastAsia="Adobe Myungjo Std M"/>
          <w:b/>
          <w:sz w:val="28"/>
          <w:szCs w:val="28"/>
        </w:rPr>
        <w:t>Процесс ударно-волнового воздействия осколочно-метеороидной среды на защиту перспективных надувных модулей орбитальных станций</w:t>
      </w:r>
    </w:p>
    <w:p w:rsidR="00EE138B" w:rsidRPr="00916ED7" w:rsidRDefault="00EE138B" w:rsidP="005F64F2">
      <w:pPr>
        <w:ind w:firstLine="708"/>
        <w:jc w:val="both"/>
        <w:rPr>
          <w:rFonts w:eastAsia="Adobe Myungjo Std M"/>
          <w:sz w:val="28"/>
          <w:szCs w:val="28"/>
        </w:rPr>
      </w:pPr>
      <w:r w:rsidRPr="00916ED7">
        <w:rPr>
          <w:rFonts w:eastAsia="Adobe Myungjo Std M"/>
          <w:sz w:val="28"/>
          <w:szCs w:val="28"/>
        </w:rPr>
        <w:t>Е.П. Буслов, Н.А. Голденко, В.А. Фельдштейн</w:t>
      </w:r>
    </w:p>
    <w:p w:rsidR="00EE138B" w:rsidRPr="00916ED7" w:rsidRDefault="00EE138B" w:rsidP="005F64F2">
      <w:pPr>
        <w:ind w:firstLine="708"/>
        <w:jc w:val="both"/>
        <w:rPr>
          <w:rFonts w:eastAsia="Adobe Myungjo Std M"/>
          <w:sz w:val="28"/>
          <w:szCs w:val="28"/>
        </w:rPr>
      </w:pPr>
      <w:r w:rsidRPr="00916ED7">
        <w:rPr>
          <w:rFonts w:eastAsia="Adobe Myungjo Std M"/>
          <w:sz w:val="28"/>
          <w:szCs w:val="28"/>
        </w:rPr>
        <w:t>Центральный научно-исследовательский институт машиностроения, г. Королёв, Московская область</w:t>
      </w:r>
    </w:p>
    <w:p w:rsidR="00EE138B" w:rsidRPr="00916ED7" w:rsidRDefault="00EE138B" w:rsidP="005F64F2">
      <w:pPr>
        <w:ind w:firstLine="708"/>
        <w:jc w:val="both"/>
        <w:rPr>
          <w:rFonts w:eastAsia="Adobe Myungjo Std M"/>
          <w:sz w:val="28"/>
          <w:szCs w:val="28"/>
        </w:rPr>
      </w:pPr>
      <w:r w:rsidRPr="00916ED7">
        <w:rPr>
          <w:rFonts w:eastAsia="Adobe Myungjo Std M"/>
          <w:sz w:val="28"/>
          <w:szCs w:val="28"/>
        </w:rPr>
        <w:t>Докладчик – ГОЛДЕНКО Наталья Александровна, инженер 1 категории ФГУП «Центральный научно-исследовательский институт машиностроения».</w:t>
      </w:r>
    </w:p>
    <w:p w:rsidR="00EE138B" w:rsidRPr="00916ED7" w:rsidRDefault="00EE138B" w:rsidP="005F64F2">
      <w:pPr>
        <w:ind w:firstLine="708"/>
        <w:jc w:val="both"/>
        <w:rPr>
          <w:rFonts w:eastAsia="Adobe Myungjo Std M"/>
          <w:sz w:val="28"/>
          <w:szCs w:val="28"/>
        </w:rPr>
      </w:pPr>
    </w:p>
    <w:p w:rsidR="00EE138B" w:rsidRPr="00916ED7" w:rsidRDefault="00EE138B" w:rsidP="005F64F2">
      <w:pPr>
        <w:ind w:firstLine="708"/>
        <w:jc w:val="both"/>
        <w:rPr>
          <w:b/>
          <w:sz w:val="28"/>
          <w:szCs w:val="28"/>
        </w:rPr>
      </w:pPr>
      <w:r w:rsidRPr="00916ED7">
        <w:rPr>
          <w:b/>
          <w:sz w:val="28"/>
          <w:szCs w:val="28"/>
        </w:rPr>
        <w:t xml:space="preserve">Анализ влияния геометрических параметров металлических сегментных облицовок на форму высокоскоростных удлиненных элементов </w:t>
      </w:r>
    </w:p>
    <w:p w:rsidR="00EE138B" w:rsidRPr="00916ED7" w:rsidRDefault="00EE138B" w:rsidP="005F64F2">
      <w:pPr>
        <w:ind w:firstLine="708"/>
        <w:jc w:val="both"/>
        <w:rPr>
          <w:sz w:val="28"/>
          <w:szCs w:val="28"/>
        </w:rPr>
      </w:pPr>
      <w:r w:rsidRPr="00916ED7">
        <w:rPr>
          <w:sz w:val="28"/>
          <w:szCs w:val="28"/>
        </w:rPr>
        <w:t>П.В. Круглов, В.И. Колпаков</w:t>
      </w:r>
    </w:p>
    <w:p w:rsidR="00EE138B" w:rsidRPr="00916ED7" w:rsidRDefault="00EE138B" w:rsidP="005F64F2">
      <w:pPr>
        <w:ind w:firstLine="708"/>
        <w:contextualSpacing/>
        <w:jc w:val="both"/>
        <w:rPr>
          <w:sz w:val="28"/>
          <w:szCs w:val="28"/>
        </w:rPr>
      </w:pPr>
      <w:r w:rsidRPr="00916ED7">
        <w:rPr>
          <w:sz w:val="28"/>
          <w:szCs w:val="28"/>
        </w:rPr>
        <w:t>Московский государственный технический университет им. Н.Э. Баумана</w:t>
      </w:r>
    </w:p>
    <w:p w:rsidR="00EE138B" w:rsidRPr="00916ED7" w:rsidRDefault="00EE138B" w:rsidP="005F64F2">
      <w:pPr>
        <w:ind w:firstLine="708"/>
        <w:jc w:val="both"/>
        <w:rPr>
          <w:sz w:val="28"/>
          <w:szCs w:val="28"/>
        </w:rPr>
      </w:pPr>
      <w:r w:rsidRPr="00916ED7">
        <w:rPr>
          <w:sz w:val="28"/>
          <w:szCs w:val="28"/>
        </w:rPr>
        <w:t>Докладчик – КРУГЛОВ Павел Владимирович, доцент кафедры «Технологии ракетно-космического машиностроения» (СМ12) факультета специального машиностроения Московского государственного технического университета им. Н.Э. Баумана, кандидат технических наук, доцент.</w:t>
      </w:r>
    </w:p>
    <w:p w:rsidR="00EE138B" w:rsidRPr="00916ED7" w:rsidRDefault="00EE138B" w:rsidP="005F64F2">
      <w:pPr>
        <w:ind w:firstLine="708"/>
        <w:jc w:val="both"/>
        <w:rPr>
          <w:rFonts w:eastAsia="Adobe Myungjo Std M"/>
          <w:sz w:val="28"/>
          <w:szCs w:val="28"/>
        </w:rPr>
      </w:pPr>
    </w:p>
    <w:p w:rsidR="00EE138B" w:rsidRPr="00916ED7" w:rsidRDefault="00EE138B" w:rsidP="005F64F2">
      <w:pPr>
        <w:ind w:firstLine="708"/>
        <w:jc w:val="both"/>
        <w:rPr>
          <w:rFonts w:eastAsia="Adobe Myungjo Std M"/>
          <w:b/>
          <w:sz w:val="28"/>
          <w:szCs w:val="28"/>
        </w:rPr>
      </w:pPr>
      <w:r w:rsidRPr="00916ED7">
        <w:rPr>
          <w:rFonts w:eastAsia="Adobe Myungjo Std M"/>
          <w:b/>
          <w:sz w:val="28"/>
          <w:szCs w:val="28"/>
        </w:rPr>
        <w:t>Исследование взрывного формирования компактного элемента для моделирования осколков метеороидов и космического мусора</w:t>
      </w:r>
    </w:p>
    <w:p w:rsidR="00EE138B" w:rsidRPr="00916ED7" w:rsidRDefault="00EE138B" w:rsidP="005F64F2">
      <w:pPr>
        <w:ind w:firstLine="708"/>
        <w:jc w:val="both"/>
        <w:rPr>
          <w:rFonts w:eastAsia="Adobe Myungjo Std M"/>
          <w:sz w:val="28"/>
          <w:szCs w:val="28"/>
        </w:rPr>
      </w:pPr>
      <w:r w:rsidRPr="00916ED7">
        <w:rPr>
          <w:sz w:val="28"/>
          <w:szCs w:val="28"/>
        </w:rPr>
        <w:t xml:space="preserve">В.В. Селиванов, С.В. Ладов, С.В. Федоров, Я.М. Никольская </w:t>
      </w:r>
    </w:p>
    <w:p w:rsidR="00EE138B" w:rsidRPr="00916ED7" w:rsidRDefault="00EE138B" w:rsidP="005F64F2">
      <w:pPr>
        <w:ind w:firstLine="708"/>
        <w:contextualSpacing/>
        <w:jc w:val="both"/>
        <w:rPr>
          <w:sz w:val="28"/>
          <w:szCs w:val="28"/>
        </w:rPr>
      </w:pPr>
      <w:r w:rsidRPr="00916ED7">
        <w:rPr>
          <w:sz w:val="28"/>
          <w:szCs w:val="28"/>
        </w:rPr>
        <w:t>Московский государственный технический университет им. Н.Э. Баумана</w:t>
      </w:r>
    </w:p>
    <w:p w:rsidR="00EE138B" w:rsidRPr="00916ED7" w:rsidRDefault="00EE138B" w:rsidP="005F64F2">
      <w:pPr>
        <w:ind w:firstLine="708"/>
        <w:contextualSpacing/>
        <w:jc w:val="both"/>
        <w:rPr>
          <w:sz w:val="28"/>
          <w:szCs w:val="28"/>
        </w:rPr>
      </w:pPr>
      <w:r w:rsidRPr="00916ED7">
        <w:rPr>
          <w:sz w:val="28"/>
          <w:szCs w:val="28"/>
        </w:rPr>
        <w:t xml:space="preserve">Докладчики – НИКОЛЬСКАЯ Яна Михайловна, ведущий инженер </w:t>
      </w:r>
      <w:r w:rsidRPr="00916ED7">
        <w:rPr>
          <w:rStyle w:val="Strong"/>
          <w:b w:val="0"/>
          <w:bCs/>
          <w:sz w:val="28"/>
          <w:szCs w:val="28"/>
        </w:rPr>
        <w:t xml:space="preserve">кафедры «Высокоточные летательные аппараты» (СМ-4) </w:t>
      </w:r>
      <w:r w:rsidRPr="00916ED7">
        <w:rPr>
          <w:sz w:val="28"/>
          <w:szCs w:val="28"/>
        </w:rPr>
        <w:t>факультета специального машиностроения Московского государственного технического университета им. Н.Э. Баумана, кандидат технических наук;</w:t>
      </w:r>
    </w:p>
    <w:p w:rsidR="00EE138B" w:rsidRPr="00916ED7" w:rsidRDefault="00EE138B" w:rsidP="005F64F2">
      <w:pPr>
        <w:ind w:firstLine="708"/>
        <w:contextualSpacing/>
        <w:jc w:val="both"/>
        <w:rPr>
          <w:sz w:val="28"/>
          <w:szCs w:val="28"/>
        </w:rPr>
      </w:pPr>
      <w:r w:rsidRPr="00916ED7">
        <w:rPr>
          <w:sz w:val="28"/>
          <w:szCs w:val="28"/>
        </w:rPr>
        <w:t xml:space="preserve">ЛАДОВ Сергей Вячеславович, доцент </w:t>
      </w:r>
      <w:r w:rsidRPr="00916ED7">
        <w:rPr>
          <w:rStyle w:val="Strong"/>
          <w:b w:val="0"/>
          <w:bCs/>
          <w:sz w:val="28"/>
          <w:szCs w:val="28"/>
        </w:rPr>
        <w:t xml:space="preserve">кафедры «Высокоточные летательные аппараты» (СМ-4) </w:t>
      </w:r>
      <w:r w:rsidRPr="00916ED7">
        <w:rPr>
          <w:sz w:val="28"/>
          <w:szCs w:val="28"/>
        </w:rPr>
        <w:t>факультета специального машиностроения Московского государственного технического университета им. Н.Э. Баумана, кандидат технических наук, доцент.</w:t>
      </w:r>
    </w:p>
    <w:p w:rsidR="00EE138B" w:rsidRPr="00916ED7" w:rsidRDefault="00EE138B" w:rsidP="005F64F2">
      <w:pPr>
        <w:ind w:firstLine="708"/>
        <w:jc w:val="both"/>
        <w:rPr>
          <w:sz w:val="28"/>
          <w:szCs w:val="28"/>
        </w:rPr>
      </w:pPr>
    </w:p>
    <w:p w:rsidR="00EE138B" w:rsidRPr="00916ED7" w:rsidRDefault="00EE138B" w:rsidP="005F64F2">
      <w:pPr>
        <w:spacing w:after="20"/>
        <w:ind w:firstLine="708"/>
        <w:jc w:val="both"/>
        <w:rPr>
          <w:b/>
          <w:spacing w:val="-4"/>
          <w:sz w:val="28"/>
          <w:szCs w:val="28"/>
        </w:rPr>
      </w:pPr>
      <w:r w:rsidRPr="00916ED7">
        <w:rPr>
          <w:b/>
          <w:spacing w:val="-4"/>
          <w:sz w:val="28"/>
          <w:szCs w:val="28"/>
        </w:rPr>
        <w:t>Исследование влияния разнотолщинности менисковых облицовок кумулятивных зарядов на формирование складчатой кормовой части у высокоскоростных элементов</w:t>
      </w:r>
    </w:p>
    <w:p w:rsidR="00EE138B" w:rsidRPr="00916ED7" w:rsidRDefault="00EE138B" w:rsidP="005F64F2">
      <w:pPr>
        <w:pStyle w:val="NormalWeb"/>
        <w:spacing w:before="0" w:after="0"/>
        <w:ind w:firstLine="708"/>
        <w:jc w:val="both"/>
        <w:rPr>
          <w:rFonts w:ascii="Times New Roman" w:hAnsi="Times New Roman" w:cs="Times New Roman"/>
          <w:color w:val="auto"/>
          <w:sz w:val="28"/>
          <w:szCs w:val="28"/>
          <w:vertAlign w:val="superscript"/>
        </w:rPr>
      </w:pPr>
      <w:r w:rsidRPr="00916ED7">
        <w:rPr>
          <w:rFonts w:ascii="Times New Roman" w:hAnsi="Times New Roman" w:cs="Times New Roman"/>
          <w:color w:val="auto"/>
          <w:sz w:val="28"/>
          <w:szCs w:val="28"/>
        </w:rPr>
        <w:t>М.А. Бабурин</w:t>
      </w:r>
      <w:r w:rsidRPr="00916ED7">
        <w:rPr>
          <w:rFonts w:ascii="Times New Roman" w:hAnsi="Times New Roman" w:cs="Times New Roman"/>
          <w:color w:val="auto"/>
          <w:sz w:val="28"/>
          <w:szCs w:val="28"/>
          <w:vertAlign w:val="superscript"/>
        </w:rPr>
        <w:t>1</w:t>
      </w:r>
      <w:r w:rsidRPr="00916ED7">
        <w:rPr>
          <w:rFonts w:ascii="Times New Roman" w:hAnsi="Times New Roman" w:cs="Times New Roman"/>
          <w:color w:val="auto"/>
          <w:sz w:val="28"/>
          <w:szCs w:val="28"/>
        </w:rPr>
        <w:t>, В.Д. Баскаков</w:t>
      </w:r>
      <w:r w:rsidRPr="00916ED7">
        <w:rPr>
          <w:rFonts w:ascii="Times New Roman" w:hAnsi="Times New Roman" w:cs="Times New Roman"/>
          <w:color w:val="auto"/>
          <w:sz w:val="28"/>
          <w:szCs w:val="28"/>
          <w:vertAlign w:val="superscript"/>
        </w:rPr>
        <w:t>1</w:t>
      </w:r>
      <w:r w:rsidRPr="00916ED7">
        <w:rPr>
          <w:rFonts w:ascii="Times New Roman" w:hAnsi="Times New Roman" w:cs="Times New Roman"/>
          <w:color w:val="auto"/>
          <w:sz w:val="28"/>
          <w:szCs w:val="28"/>
        </w:rPr>
        <w:t>, С.В. Елисеев</w:t>
      </w:r>
      <w:r w:rsidRPr="00916ED7">
        <w:rPr>
          <w:rFonts w:ascii="Times New Roman" w:hAnsi="Times New Roman" w:cs="Times New Roman"/>
          <w:color w:val="auto"/>
          <w:sz w:val="28"/>
          <w:szCs w:val="28"/>
          <w:vertAlign w:val="superscript"/>
        </w:rPr>
        <w:t>2</w:t>
      </w:r>
      <w:r w:rsidRPr="00916ED7">
        <w:rPr>
          <w:rFonts w:ascii="Times New Roman" w:hAnsi="Times New Roman" w:cs="Times New Roman"/>
          <w:color w:val="auto"/>
          <w:sz w:val="28"/>
          <w:szCs w:val="28"/>
        </w:rPr>
        <w:t>, К.А. Карнаухов</w:t>
      </w:r>
      <w:r w:rsidRPr="00916ED7">
        <w:rPr>
          <w:rFonts w:ascii="Times New Roman" w:hAnsi="Times New Roman" w:cs="Times New Roman"/>
          <w:color w:val="auto"/>
          <w:sz w:val="28"/>
          <w:szCs w:val="28"/>
          <w:vertAlign w:val="superscript"/>
        </w:rPr>
        <w:t>1</w:t>
      </w:r>
      <w:r w:rsidRPr="00916ED7">
        <w:rPr>
          <w:rFonts w:ascii="Times New Roman" w:hAnsi="Times New Roman" w:cs="Times New Roman"/>
          <w:color w:val="auto"/>
          <w:sz w:val="28"/>
          <w:szCs w:val="28"/>
        </w:rPr>
        <w:t>, В.А. Тарасов</w:t>
      </w:r>
      <w:r w:rsidRPr="00916ED7">
        <w:rPr>
          <w:rFonts w:ascii="Times New Roman" w:hAnsi="Times New Roman" w:cs="Times New Roman"/>
          <w:color w:val="auto"/>
          <w:sz w:val="28"/>
          <w:szCs w:val="28"/>
          <w:vertAlign w:val="superscript"/>
        </w:rPr>
        <w:t>1</w:t>
      </w:r>
    </w:p>
    <w:p w:rsidR="00EE138B" w:rsidRPr="00916ED7" w:rsidRDefault="00EE138B" w:rsidP="005F64F2">
      <w:pPr>
        <w:ind w:firstLine="708"/>
        <w:contextualSpacing/>
        <w:jc w:val="both"/>
        <w:rPr>
          <w:sz w:val="28"/>
          <w:szCs w:val="28"/>
        </w:rPr>
      </w:pPr>
      <w:r w:rsidRPr="00916ED7">
        <w:rPr>
          <w:sz w:val="28"/>
          <w:szCs w:val="28"/>
          <w:vertAlign w:val="superscript"/>
        </w:rPr>
        <w:t xml:space="preserve">1 </w:t>
      </w:r>
      <w:r w:rsidRPr="00916ED7">
        <w:rPr>
          <w:sz w:val="28"/>
          <w:szCs w:val="28"/>
        </w:rPr>
        <w:t>Московский государственный технический университет им. Н.Э. Баумана</w:t>
      </w:r>
    </w:p>
    <w:p w:rsidR="00EE138B" w:rsidRPr="00916ED7" w:rsidRDefault="00EE138B" w:rsidP="005F64F2">
      <w:pPr>
        <w:pStyle w:val="NormalWeb"/>
        <w:spacing w:before="0" w:after="0"/>
        <w:ind w:firstLine="708"/>
        <w:jc w:val="both"/>
        <w:rPr>
          <w:rFonts w:ascii="Times New Roman" w:hAnsi="Times New Roman" w:cs="Times New Roman"/>
          <w:color w:val="auto"/>
          <w:sz w:val="28"/>
          <w:szCs w:val="28"/>
        </w:rPr>
      </w:pPr>
      <w:r w:rsidRPr="00916ED7">
        <w:rPr>
          <w:rFonts w:ascii="Times New Roman" w:hAnsi="Times New Roman" w:cs="Times New Roman"/>
          <w:color w:val="auto"/>
          <w:sz w:val="28"/>
          <w:szCs w:val="28"/>
          <w:vertAlign w:val="superscript"/>
        </w:rPr>
        <w:t xml:space="preserve">2 </w:t>
      </w:r>
      <w:r w:rsidRPr="00916ED7">
        <w:rPr>
          <w:rFonts w:ascii="Times New Roman" w:hAnsi="Times New Roman" w:cs="Times New Roman"/>
          <w:color w:val="auto"/>
          <w:sz w:val="28"/>
          <w:szCs w:val="28"/>
        </w:rPr>
        <w:t>Научно-исследовательский машин</w:t>
      </w:r>
      <w:r>
        <w:rPr>
          <w:rFonts w:ascii="Times New Roman" w:hAnsi="Times New Roman" w:cs="Times New Roman"/>
          <w:color w:val="auto"/>
          <w:sz w:val="28"/>
          <w:szCs w:val="28"/>
        </w:rPr>
        <w:t>остроительный институт им. В.В. </w:t>
      </w:r>
      <w:r w:rsidRPr="00916ED7">
        <w:rPr>
          <w:rFonts w:ascii="Times New Roman" w:hAnsi="Times New Roman" w:cs="Times New Roman"/>
          <w:color w:val="auto"/>
          <w:sz w:val="28"/>
          <w:szCs w:val="28"/>
        </w:rPr>
        <w:t>Бахирева, г. Москва</w:t>
      </w:r>
    </w:p>
    <w:p w:rsidR="00EE138B" w:rsidRPr="00916ED7" w:rsidRDefault="00EE138B" w:rsidP="005F64F2">
      <w:pPr>
        <w:ind w:firstLine="708"/>
        <w:jc w:val="both"/>
        <w:rPr>
          <w:sz w:val="28"/>
          <w:szCs w:val="28"/>
          <w:lang w:eastAsia="ru-RU"/>
        </w:rPr>
      </w:pPr>
      <w:r w:rsidRPr="00916ED7">
        <w:rPr>
          <w:sz w:val="28"/>
          <w:szCs w:val="28"/>
        </w:rPr>
        <w:t>Докладчик – КАРНАУХОВ Кирилл Андреевич, аспирант 2-го года обучения кафедры «Технологии ракетно-космического машиностроения» (СМ-12) факультета специального машиностроения Московского государственного технического университета им. Н.Э. Баумана.</w:t>
      </w:r>
    </w:p>
    <w:p w:rsidR="00EE138B" w:rsidRPr="00916ED7" w:rsidRDefault="00EE138B" w:rsidP="005F64F2">
      <w:pPr>
        <w:jc w:val="both"/>
        <w:rPr>
          <w:sz w:val="28"/>
          <w:szCs w:val="28"/>
        </w:rPr>
      </w:pPr>
    </w:p>
    <w:p w:rsidR="00EE138B" w:rsidRPr="00916ED7" w:rsidRDefault="00EE138B" w:rsidP="005F64F2">
      <w:pPr>
        <w:jc w:val="both"/>
        <w:rPr>
          <w:b/>
          <w:sz w:val="28"/>
          <w:szCs w:val="28"/>
        </w:rPr>
      </w:pPr>
      <w:r w:rsidRPr="00916ED7">
        <w:rPr>
          <w:b/>
          <w:sz w:val="28"/>
          <w:szCs w:val="28"/>
        </w:rPr>
        <w:tab/>
        <w:t xml:space="preserve">Разделение предельного состояния </w:t>
      </w:r>
      <w:r>
        <w:rPr>
          <w:b/>
          <w:sz w:val="28"/>
          <w:szCs w:val="28"/>
        </w:rPr>
        <w:t>зон энергетических параметров в </w:t>
      </w:r>
      <w:r w:rsidRPr="00916ED7">
        <w:rPr>
          <w:b/>
          <w:sz w:val="28"/>
          <w:szCs w:val="28"/>
        </w:rPr>
        <w:t>массиве пород вблизи выработок</w:t>
      </w:r>
    </w:p>
    <w:p w:rsidR="00EE138B" w:rsidRPr="00916ED7" w:rsidRDefault="00EE138B" w:rsidP="005F64F2">
      <w:pPr>
        <w:jc w:val="both"/>
        <w:rPr>
          <w:sz w:val="28"/>
          <w:szCs w:val="28"/>
          <w:vertAlign w:val="superscript"/>
        </w:rPr>
      </w:pPr>
      <w:r w:rsidRPr="00916ED7">
        <w:rPr>
          <w:sz w:val="28"/>
          <w:szCs w:val="28"/>
        </w:rPr>
        <w:tab/>
        <w:t>Б.К. Норель</w:t>
      </w:r>
      <w:r w:rsidRPr="00916ED7">
        <w:rPr>
          <w:sz w:val="28"/>
          <w:szCs w:val="28"/>
          <w:vertAlign w:val="superscript"/>
        </w:rPr>
        <w:t>1</w:t>
      </w:r>
      <w:r w:rsidRPr="00916ED7">
        <w:rPr>
          <w:sz w:val="28"/>
          <w:szCs w:val="28"/>
        </w:rPr>
        <w:t>, Ю.А. Боровков</w:t>
      </w:r>
      <w:r w:rsidRPr="00916ED7">
        <w:rPr>
          <w:sz w:val="28"/>
          <w:szCs w:val="28"/>
          <w:vertAlign w:val="superscript"/>
        </w:rPr>
        <w:t>2</w:t>
      </w:r>
    </w:p>
    <w:p w:rsidR="00EE138B" w:rsidRPr="00916ED7" w:rsidRDefault="00EE138B" w:rsidP="005F64F2">
      <w:pPr>
        <w:jc w:val="both"/>
        <w:rPr>
          <w:bCs/>
          <w:sz w:val="28"/>
          <w:szCs w:val="28"/>
        </w:rPr>
      </w:pPr>
      <w:r w:rsidRPr="00916ED7">
        <w:rPr>
          <w:sz w:val="28"/>
          <w:szCs w:val="28"/>
          <w:vertAlign w:val="superscript"/>
        </w:rPr>
        <w:tab/>
        <w:t xml:space="preserve">1 </w:t>
      </w:r>
      <w:r w:rsidRPr="00916ED7">
        <w:rPr>
          <w:bCs/>
          <w:sz w:val="28"/>
          <w:szCs w:val="28"/>
        </w:rPr>
        <w:t>Национальный научный центр горного производства – Институт горного дела им. акад. А.А. Скочинского, г. Люберцы, Московская область;</w:t>
      </w:r>
    </w:p>
    <w:p w:rsidR="00EE138B" w:rsidRPr="00916ED7" w:rsidRDefault="00EE138B" w:rsidP="005F64F2">
      <w:pPr>
        <w:jc w:val="both"/>
        <w:rPr>
          <w:bCs/>
          <w:sz w:val="28"/>
          <w:szCs w:val="28"/>
        </w:rPr>
      </w:pPr>
      <w:r w:rsidRPr="00916ED7">
        <w:rPr>
          <w:bCs/>
          <w:sz w:val="28"/>
          <w:szCs w:val="28"/>
        </w:rPr>
        <w:tab/>
      </w:r>
      <w:r w:rsidRPr="00916ED7">
        <w:rPr>
          <w:bCs/>
          <w:sz w:val="28"/>
          <w:szCs w:val="28"/>
          <w:vertAlign w:val="superscript"/>
        </w:rPr>
        <w:t>2</w:t>
      </w:r>
      <w:r w:rsidRPr="00916ED7">
        <w:rPr>
          <w:bCs/>
          <w:sz w:val="28"/>
          <w:szCs w:val="28"/>
        </w:rPr>
        <w:t xml:space="preserve"> </w:t>
      </w:r>
      <w:r w:rsidRPr="00916ED7">
        <w:rPr>
          <w:sz w:val="28"/>
          <w:szCs w:val="28"/>
        </w:rPr>
        <w:t>Российский государственный геолог</w:t>
      </w:r>
      <w:r>
        <w:rPr>
          <w:sz w:val="28"/>
          <w:szCs w:val="28"/>
        </w:rPr>
        <w:t>оразведочный университет им. С. </w:t>
      </w:r>
      <w:r w:rsidRPr="00916ED7">
        <w:rPr>
          <w:sz w:val="28"/>
          <w:szCs w:val="28"/>
        </w:rPr>
        <w:t>Орджоникидзе (</w:t>
      </w:r>
      <w:r w:rsidRPr="00916ED7">
        <w:rPr>
          <w:rStyle w:val="nickname"/>
          <w:sz w:val="28"/>
          <w:szCs w:val="28"/>
        </w:rPr>
        <w:t>МГРИ-РГГРУ</w:t>
      </w:r>
      <w:r w:rsidRPr="00916ED7">
        <w:rPr>
          <w:sz w:val="28"/>
          <w:szCs w:val="28"/>
        </w:rPr>
        <w:t>), г. Москва</w:t>
      </w:r>
    </w:p>
    <w:p w:rsidR="00EE138B" w:rsidRPr="00916ED7" w:rsidRDefault="00EE138B" w:rsidP="005F64F2">
      <w:pPr>
        <w:ind w:firstLine="708"/>
        <w:jc w:val="both"/>
        <w:rPr>
          <w:sz w:val="28"/>
          <w:szCs w:val="28"/>
        </w:rPr>
      </w:pPr>
      <w:r w:rsidRPr="00916ED7">
        <w:rPr>
          <w:sz w:val="28"/>
          <w:szCs w:val="28"/>
        </w:rPr>
        <w:t xml:space="preserve">Докладчик – НОРЕЛЬ Бронислав Константинович, советник директора </w:t>
      </w:r>
      <w:r w:rsidRPr="00916ED7">
        <w:rPr>
          <w:bCs/>
          <w:sz w:val="28"/>
          <w:szCs w:val="28"/>
        </w:rPr>
        <w:t>Института горного дела им. акад. А.А. Скочинского</w:t>
      </w:r>
      <w:r w:rsidRPr="00916ED7">
        <w:rPr>
          <w:sz w:val="28"/>
          <w:szCs w:val="28"/>
        </w:rPr>
        <w:t xml:space="preserve"> по научной работе, доктор технических наук, профессор.</w:t>
      </w:r>
    </w:p>
    <w:p w:rsidR="00EE138B" w:rsidRDefault="00EE138B" w:rsidP="00B1228E">
      <w:pPr>
        <w:rPr>
          <w:b/>
          <w:bCs/>
          <w:sz w:val="28"/>
          <w:szCs w:val="28"/>
        </w:rPr>
      </w:pPr>
    </w:p>
    <w:p w:rsidR="00EE138B" w:rsidRPr="00916ED7" w:rsidRDefault="00EE138B" w:rsidP="00B1228E">
      <w:pPr>
        <w:rPr>
          <w:b/>
          <w:bCs/>
          <w:sz w:val="28"/>
          <w:szCs w:val="28"/>
        </w:rPr>
      </w:pPr>
    </w:p>
    <w:p w:rsidR="00EE138B" w:rsidRPr="00916ED7" w:rsidRDefault="00EE138B" w:rsidP="009B4F27">
      <w:pPr>
        <w:jc w:val="center"/>
        <w:rPr>
          <w:b/>
          <w:bCs/>
          <w:iCs/>
          <w:sz w:val="28"/>
          <w:szCs w:val="28"/>
        </w:rPr>
      </w:pPr>
      <w:r w:rsidRPr="00916ED7">
        <w:rPr>
          <w:b/>
          <w:bCs/>
          <w:iCs/>
          <w:sz w:val="28"/>
          <w:szCs w:val="28"/>
        </w:rPr>
        <w:t>11.00-11.20 – Кофе-брейк</w:t>
      </w:r>
    </w:p>
    <w:p w:rsidR="00EE138B" w:rsidRDefault="00EE138B" w:rsidP="00043360">
      <w:pPr>
        <w:jc w:val="both"/>
        <w:rPr>
          <w:bCs/>
          <w:iCs/>
          <w:sz w:val="28"/>
          <w:szCs w:val="28"/>
        </w:rPr>
      </w:pPr>
    </w:p>
    <w:p w:rsidR="00EE138B" w:rsidRDefault="00EE138B" w:rsidP="00043360">
      <w:pPr>
        <w:jc w:val="both"/>
        <w:rPr>
          <w:bCs/>
          <w:iCs/>
          <w:sz w:val="28"/>
          <w:szCs w:val="28"/>
        </w:rPr>
      </w:pPr>
    </w:p>
    <w:p w:rsidR="00EE138B" w:rsidRDefault="00EE138B" w:rsidP="00043360">
      <w:pPr>
        <w:jc w:val="both"/>
        <w:rPr>
          <w:bCs/>
          <w:iCs/>
          <w:sz w:val="28"/>
          <w:szCs w:val="28"/>
        </w:rPr>
      </w:pPr>
    </w:p>
    <w:p w:rsidR="00EE138B" w:rsidRPr="00916ED7" w:rsidRDefault="00EE138B" w:rsidP="00043360">
      <w:pPr>
        <w:jc w:val="both"/>
        <w:rPr>
          <w:bCs/>
          <w:iCs/>
          <w:sz w:val="28"/>
          <w:szCs w:val="28"/>
        </w:rPr>
      </w:pPr>
    </w:p>
    <w:p w:rsidR="00EE138B" w:rsidRPr="00916ED7" w:rsidRDefault="00EE138B" w:rsidP="000908DF">
      <w:pPr>
        <w:jc w:val="center"/>
        <w:rPr>
          <w:b/>
          <w:sz w:val="28"/>
          <w:szCs w:val="28"/>
        </w:rPr>
      </w:pPr>
      <w:r>
        <w:rPr>
          <w:b/>
          <w:sz w:val="28"/>
          <w:szCs w:val="28"/>
        </w:rPr>
        <w:t xml:space="preserve">14 сентября 2018 года, 11.20-13.20. </w:t>
      </w:r>
      <w:r w:rsidRPr="00916ED7">
        <w:rPr>
          <w:b/>
          <w:sz w:val="28"/>
          <w:szCs w:val="28"/>
        </w:rPr>
        <w:t>Аудитория 1 – Заседание 1.2</w:t>
      </w:r>
    </w:p>
    <w:p w:rsidR="00EE138B" w:rsidRPr="000908DF" w:rsidRDefault="00EE138B" w:rsidP="00007079">
      <w:pPr>
        <w:jc w:val="center"/>
        <w:rPr>
          <w:b/>
          <w:sz w:val="16"/>
          <w:szCs w:val="16"/>
        </w:rPr>
      </w:pPr>
    </w:p>
    <w:p w:rsidR="00EE138B" w:rsidRPr="00916ED7" w:rsidRDefault="00EE138B" w:rsidP="008D1BED">
      <w:pPr>
        <w:jc w:val="center"/>
        <w:rPr>
          <w:b/>
          <w:sz w:val="28"/>
          <w:szCs w:val="28"/>
        </w:rPr>
      </w:pPr>
      <w:r w:rsidRPr="00916ED7">
        <w:rPr>
          <w:b/>
          <w:sz w:val="28"/>
          <w:szCs w:val="28"/>
        </w:rPr>
        <w:t>Стационарные течения в струях и следах</w:t>
      </w:r>
    </w:p>
    <w:p w:rsidR="00EE138B" w:rsidRPr="000908DF" w:rsidRDefault="00EE138B" w:rsidP="008D1BED">
      <w:pPr>
        <w:jc w:val="center"/>
        <w:rPr>
          <w:b/>
          <w:sz w:val="16"/>
          <w:szCs w:val="16"/>
        </w:rPr>
      </w:pPr>
    </w:p>
    <w:p w:rsidR="00EE138B" w:rsidRPr="00916ED7" w:rsidRDefault="00EE138B" w:rsidP="008D1BED">
      <w:pPr>
        <w:jc w:val="center"/>
        <w:rPr>
          <w:b/>
          <w:sz w:val="28"/>
          <w:szCs w:val="28"/>
        </w:rPr>
      </w:pPr>
      <w:r w:rsidRPr="00916ED7">
        <w:rPr>
          <w:b/>
          <w:sz w:val="28"/>
          <w:szCs w:val="28"/>
        </w:rPr>
        <w:t>Сопредседатели:</w:t>
      </w:r>
    </w:p>
    <w:p w:rsidR="00EE138B" w:rsidRPr="000908DF" w:rsidRDefault="00EE138B" w:rsidP="008D1BED">
      <w:pPr>
        <w:rPr>
          <w:sz w:val="16"/>
          <w:szCs w:val="16"/>
        </w:rPr>
      </w:pPr>
    </w:p>
    <w:p w:rsidR="00EE138B" w:rsidRPr="00916ED7" w:rsidRDefault="00EE138B" w:rsidP="00007079">
      <w:pPr>
        <w:ind w:firstLine="709"/>
        <w:jc w:val="both"/>
        <w:rPr>
          <w:sz w:val="28"/>
          <w:szCs w:val="28"/>
        </w:rPr>
      </w:pPr>
      <w:r w:rsidRPr="00916ED7">
        <w:rPr>
          <w:sz w:val="28"/>
          <w:szCs w:val="28"/>
        </w:rPr>
        <w:t>ЗАПРЯГАЕВ Валерий Иванович – заведующий лабораторией экспериментальной аэродинамики Института теоретической и прикладной механики им. С.А. Христиановича Сибирского отделения РАН, доктор технических наук, профессор, лауреат премии первой степени им. Н.Е. Жуковского;</w:t>
      </w:r>
    </w:p>
    <w:p w:rsidR="00EE138B" w:rsidRPr="00916ED7" w:rsidRDefault="00EE138B" w:rsidP="00007079">
      <w:pPr>
        <w:ind w:firstLine="708"/>
        <w:jc w:val="both"/>
        <w:rPr>
          <w:sz w:val="28"/>
          <w:szCs w:val="28"/>
        </w:rPr>
      </w:pPr>
      <w:r w:rsidRPr="00916ED7">
        <w:rPr>
          <w:sz w:val="28"/>
          <w:szCs w:val="28"/>
        </w:rPr>
        <w:t>СТАСЕНКО Альберт Леонидович – главный научный сотрудник Центрального аэрогидродинамического института им. проф. Н.Е. Жуковского (г. Жуковский, Московская обл.), профессор кафедры общей физики Московского физико-технического института (государственного университета), доктор технических наук, профессор.</w:t>
      </w:r>
    </w:p>
    <w:p w:rsidR="00EE138B" w:rsidRPr="00916ED7" w:rsidRDefault="00EE138B" w:rsidP="00007079">
      <w:pPr>
        <w:rPr>
          <w:b/>
          <w:sz w:val="28"/>
          <w:szCs w:val="28"/>
        </w:rPr>
      </w:pPr>
    </w:p>
    <w:p w:rsidR="00EE138B" w:rsidRPr="00916ED7" w:rsidRDefault="00EE138B" w:rsidP="00007079">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color w:val="auto"/>
          <w:sz w:val="28"/>
          <w:szCs w:val="28"/>
          <w:shd w:val="clear" w:color="auto" w:fill="FFFFFF"/>
          <w:lang w:val="ru-RU"/>
        </w:rPr>
      </w:pPr>
      <w:r w:rsidRPr="00916ED7">
        <w:rPr>
          <w:rFonts w:ascii="Times New Roman" w:hAnsi="Times New Roman" w:cs="Times New Roman"/>
          <w:b/>
          <w:bCs/>
          <w:color w:val="auto"/>
          <w:sz w:val="28"/>
          <w:szCs w:val="28"/>
          <w:lang w:val="ru-RU"/>
        </w:rPr>
        <w:t>Моделирование течения в начальном участке высотных струй</w:t>
      </w:r>
    </w:p>
    <w:p w:rsidR="00EE138B" w:rsidRPr="00916ED7" w:rsidRDefault="00EE138B" w:rsidP="00007079">
      <w:pPr>
        <w:pStyle w:val="af0"/>
        <w:pBdr>
          <w:top w:val="none" w:sz="0" w:space="0" w:color="auto"/>
          <w:left w:val="none" w:sz="0" w:space="0" w:color="auto"/>
          <w:bottom w:val="none" w:sz="0" w:space="0" w:color="auto"/>
          <w:right w:val="none" w:sz="0" w:space="0" w:color="auto"/>
          <w:bar w:val="none" w:sz="0" w:color="auto"/>
        </w:pBdr>
        <w:spacing w:after="0"/>
        <w:ind w:firstLine="708"/>
        <w:jc w:val="both"/>
        <w:rPr>
          <w:rFonts w:cs="Times New Roman"/>
          <w:color w:val="auto"/>
          <w:sz w:val="28"/>
          <w:szCs w:val="28"/>
          <w:vertAlign w:val="superscript"/>
        </w:rPr>
      </w:pPr>
      <w:r w:rsidRPr="00916ED7">
        <w:rPr>
          <w:rFonts w:cs="Times New Roman"/>
          <w:color w:val="auto"/>
          <w:sz w:val="28"/>
          <w:szCs w:val="28"/>
        </w:rPr>
        <w:t>В.Н. Емельянов, А.В. Пустовалов, Н.А. Брыков</w:t>
      </w:r>
    </w:p>
    <w:p w:rsidR="00EE138B" w:rsidRPr="00916ED7" w:rsidRDefault="00EE138B" w:rsidP="00007079">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916ED7">
        <w:rPr>
          <w:rFonts w:ascii="Times New Roman" w:hAnsi="Times New Roman" w:cs="Times New Roman"/>
          <w:color w:val="auto"/>
          <w:sz w:val="28"/>
          <w:szCs w:val="28"/>
          <w:lang w:val="ru-RU"/>
        </w:rPr>
        <w:t>Балтийский государственный технический университет «ВОЕНМЕХ» им. Д.Ф. Устинова</w:t>
      </w:r>
    </w:p>
    <w:p w:rsidR="00EE138B" w:rsidRPr="00916ED7" w:rsidRDefault="00EE138B" w:rsidP="00007079">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color w:val="auto"/>
          <w:sz w:val="28"/>
          <w:szCs w:val="28"/>
          <w:shd w:val="clear" w:color="auto" w:fill="FFFFFF"/>
          <w:lang w:val="ru-RU"/>
        </w:rPr>
      </w:pPr>
      <w:r w:rsidRPr="00916ED7">
        <w:rPr>
          <w:rFonts w:ascii="Times New Roman" w:hAnsi="Times New Roman" w:cs="Times New Roman"/>
          <w:color w:val="auto"/>
          <w:sz w:val="28"/>
          <w:szCs w:val="28"/>
          <w:lang w:val="ru-RU"/>
        </w:rPr>
        <w:t>Докладчик – БРЫКОВ Никита Александрович, старший преподаватель кафедры «Плазмогазодинамика и теплотехника» (А9) факультета ракетно-космической техники Балтийского государственного технического университета «ВОЕНМЕХ» им.</w:t>
      </w:r>
      <w:r w:rsidRPr="00916ED7">
        <w:rPr>
          <w:rFonts w:ascii="Times New Roman" w:hAnsi="Times New Roman" w:cs="Times New Roman"/>
          <w:color w:val="auto"/>
          <w:sz w:val="28"/>
          <w:szCs w:val="28"/>
        </w:rPr>
        <w:t> </w:t>
      </w:r>
      <w:r w:rsidRPr="00916ED7">
        <w:rPr>
          <w:rFonts w:ascii="Times New Roman" w:hAnsi="Times New Roman" w:cs="Times New Roman"/>
          <w:color w:val="auto"/>
          <w:sz w:val="28"/>
          <w:szCs w:val="28"/>
          <w:lang w:val="ru-RU"/>
        </w:rPr>
        <w:t>Д.Ф.</w:t>
      </w:r>
      <w:r w:rsidRPr="00916ED7">
        <w:rPr>
          <w:rFonts w:ascii="Times New Roman" w:hAnsi="Times New Roman" w:cs="Times New Roman"/>
          <w:color w:val="auto"/>
          <w:sz w:val="28"/>
          <w:szCs w:val="28"/>
        </w:rPr>
        <w:t> </w:t>
      </w:r>
      <w:r w:rsidRPr="00916ED7">
        <w:rPr>
          <w:rFonts w:ascii="Times New Roman" w:hAnsi="Times New Roman" w:cs="Times New Roman"/>
          <w:color w:val="auto"/>
          <w:sz w:val="28"/>
          <w:szCs w:val="28"/>
          <w:lang w:val="ru-RU"/>
        </w:rPr>
        <w:t>Устинова, кандидат технических наук.</w:t>
      </w:r>
    </w:p>
    <w:p w:rsidR="00EE138B" w:rsidRPr="00916ED7" w:rsidRDefault="00EE138B" w:rsidP="00007079">
      <w:pPr>
        <w:rPr>
          <w:b/>
          <w:sz w:val="28"/>
          <w:szCs w:val="28"/>
        </w:rPr>
      </w:pPr>
    </w:p>
    <w:p w:rsidR="00EE138B" w:rsidRPr="00916ED7" w:rsidRDefault="00EE138B" w:rsidP="00007079">
      <w:pPr>
        <w:jc w:val="both"/>
        <w:rPr>
          <w:b/>
          <w:sz w:val="28"/>
          <w:szCs w:val="28"/>
        </w:rPr>
      </w:pPr>
      <w:r w:rsidRPr="00916ED7">
        <w:rPr>
          <w:b/>
          <w:sz w:val="28"/>
          <w:szCs w:val="28"/>
        </w:rPr>
        <w:tab/>
        <w:t>Ударно-волновая структура свободной и импактной сверхзвуковых перерасширенных струй</w:t>
      </w:r>
    </w:p>
    <w:p w:rsidR="00EE138B" w:rsidRPr="00916ED7" w:rsidRDefault="00EE138B" w:rsidP="00007079">
      <w:pPr>
        <w:ind w:firstLine="708"/>
        <w:jc w:val="both"/>
        <w:rPr>
          <w:sz w:val="28"/>
          <w:szCs w:val="28"/>
        </w:rPr>
      </w:pPr>
      <w:r w:rsidRPr="00916ED7">
        <w:rPr>
          <w:bCs/>
          <w:sz w:val="28"/>
          <w:szCs w:val="28"/>
        </w:rPr>
        <w:t>С.Г. Кундасев</w:t>
      </w:r>
      <w:r w:rsidRPr="00916ED7">
        <w:rPr>
          <w:sz w:val="28"/>
          <w:szCs w:val="28"/>
        </w:rPr>
        <w:t>, В.И. Запрягаев, Н.П. Киселев</w:t>
      </w:r>
    </w:p>
    <w:p w:rsidR="00EE138B" w:rsidRPr="00916ED7" w:rsidRDefault="00EE138B" w:rsidP="00007079">
      <w:pPr>
        <w:ind w:firstLine="708"/>
        <w:jc w:val="both"/>
        <w:rPr>
          <w:i/>
          <w:sz w:val="28"/>
          <w:szCs w:val="28"/>
        </w:rPr>
      </w:pPr>
      <w:r w:rsidRPr="00916ED7">
        <w:rPr>
          <w:sz w:val="28"/>
          <w:szCs w:val="28"/>
        </w:rPr>
        <w:t>Институт теоретической и прикладной механики им. С.А.</w:t>
      </w:r>
      <w:r w:rsidRPr="00916ED7">
        <w:rPr>
          <w:sz w:val="28"/>
          <w:szCs w:val="28"/>
          <w:lang w:val="en-US"/>
        </w:rPr>
        <w:t> </w:t>
      </w:r>
      <w:r w:rsidRPr="00916ED7">
        <w:rPr>
          <w:sz w:val="28"/>
          <w:szCs w:val="28"/>
        </w:rPr>
        <w:t>Христиановича Сибирского отделения РАН</w:t>
      </w:r>
    </w:p>
    <w:p w:rsidR="00EE138B" w:rsidRPr="00916ED7" w:rsidRDefault="00EE138B" w:rsidP="00007079">
      <w:pPr>
        <w:ind w:firstLine="708"/>
        <w:jc w:val="both"/>
        <w:rPr>
          <w:sz w:val="28"/>
          <w:szCs w:val="28"/>
        </w:rPr>
      </w:pPr>
      <w:r w:rsidRPr="00916ED7">
        <w:rPr>
          <w:sz w:val="28"/>
          <w:szCs w:val="28"/>
        </w:rPr>
        <w:t>Докладчик – КУНДАСЕВ Сергей Георгиевич, младший научный сотрудник лаборатории № 10 Института теоретической и прикладной механики им. С.А. Христиановича Сибирского отделения РАН.</w:t>
      </w:r>
    </w:p>
    <w:p w:rsidR="00EE138B" w:rsidRPr="00916ED7" w:rsidRDefault="00EE138B" w:rsidP="00007079">
      <w:pPr>
        <w:jc w:val="both"/>
        <w:rPr>
          <w:sz w:val="28"/>
          <w:szCs w:val="28"/>
        </w:rPr>
      </w:pPr>
    </w:p>
    <w:p w:rsidR="00EE138B" w:rsidRPr="00916ED7" w:rsidRDefault="00EE138B" w:rsidP="00007079">
      <w:pPr>
        <w:ind w:firstLine="708"/>
        <w:jc w:val="both"/>
        <w:rPr>
          <w:b/>
          <w:sz w:val="28"/>
          <w:szCs w:val="28"/>
        </w:rPr>
      </w:pPr>
      <w:r w:rsidRPr="00916ED7">
        <w:rPr>
          <w:b/>
          <w:sz w:val="28"/>
          <w:szCs w:val="28"/>
        </w:rPr>
        <w:t>Математическое моделирование натекания многоблочных сверхзвуковых струй на наклонную преграду</w:t>
      </w:r>
    </w:p>
    <w:p w:rsidR="00EE138B" w:rsidRPr="00916ED7" w:rsidRDefault="00EE138B" w:rsidP="00007079">
      <w:pPr>
        <w:ind w:firstLine="708"/>
        <w:jc w:val="both"/>
        <w:rPr>
          <w:sz w:val="28"/>
          <w:szCs w:val="28"/>
        </w:rPr>
      </w:pPr>
      <w:r w:rsidRPr="00916ED7">
        <w:rPr>
          <w:sz w:val="28"/>
          <w:szCs w:val="28"/>
        </w:rPr>
        <w:t>А.М. Кагенов, А.А. Глазунов, К.В. Костюшин, И.В. Еремин</w:t>
      </w:r>
    </w:p>
    <w:p w:rsidR="00EE138B" w:rsidRPr="00916ED7" w:rsidRDefault="00EE138B" w:rsidP="00007079">
      <w:pPr>
        <w:ind w:firstLine="708"/>
        <w:jc w:val="both"/>
        <w:rPr>
          <w:sz w:val="28"/>
          <w:szCs w:val="28"/>
        </w:rPr>
      </w:pPr>
      <w:r w:rsidRPr="00916ED7">
        <w:rPr>
          <w:sz w:val="28"/>
          <w:szCs w:val="28"/>
        </w:rPr>
        <w:t>Национальный исследовательский Томский государственный университет</w:t>
      </w:r>
    </w:p>
    <w:p w:rsidR="00EE138B" w:rsidRPr="00916ED7" w:rsidRDefault="00EE138B" w:rsidP="00007079">
      <w:pPr>
        <w:ind w:firstLine="708"/>
        <w:jc w:val="both"/>
        <w:rPr>
          <w:sz w:val="28"/>
          <w:szCs w:val="28"/>
        </w:rPr>
      </w:pPr>
      <w:r w:rsidRPr="00916ED7">
        <w:rPr>
          <w:sz w:val="28"/>
          <w:szCs w:val="28"/>
        </w:rPr>
        <w:t>Докладчик – КАГЕНОВ Ануар Магжанович, инженер</w:t>
      </w:r>
      <w:r w:rsidRPr="00916ED7">
        <w:rPr>
          <w:b/>
          <w:sz w:val="28"/>
          <w:szCs w:val="28"/>
        </w:rPr>
        <w:t xml:space="preserve"> </w:t>
      </w:r>
      <w:r w:rsidRPr="00916ED7">
        <w:rPr>
          <w:sz w:val="28"/>
          <w:szCs w:val="28"/>
        </w:rPr>
        <w:t>Межрегионального супервычислительного центра Томского государственного университета, кандидат физико-математических наук.</w:t>
      </w:r>
    </w:p>
    <w:p w:rsidR="00EE138B" w:rsidRPr="00916ED7" w:rsidRDefault="00EE138B" w:rsidP="00007079">
      <w:pPr>
        <w:ind w:firstLine="708"/>
        <w:jc w:val="both"/>
        <w:rPr>
          <w:sz w:val="28"/>
          <w:szCs w:val="28"/>
        </w:rPr>
      </w:pPr>
    </w:p>
    <w:p w:rsidR="00EE138B" w:rsidRPr="00916ED7" w:rsidRDefault="00EE138B" w:rsidP="00007079">
      <w:pPr>
        <w:ind w:firstLine="708"/>
        <w:jc w:val="both"/>
        <w:rPr>
          <w:b/>
          <w:sz w:val="28"/>
          <w:szCs w:val="28"/>
        </w:rPr>
      </w:pPr>
      <w:r w:rsidRPr="00916ED7">
        <w:rPr>
          <w:b/>
          <w:sz w:val="28"/>
          <w:szCs w:val="28"/>
        </w:rPr>
        <w:t>Определение газодинамических параметров свободных и взаимодействующих горячих и холодных струй двигательных установок с твердой преградой</w:t>
      </w:r>
    </w:p>
    <w:p w:rsidR="00EE138B" w:rsidRPr="00916ED7" w:rsidRDefault="00EE138B" w:rsidP="00007079">
      <w:pPr>
        <w:ind w:firstLine="708"/>
        <w:jc w:val="both"/>
        <w:rPr>
          <w:sz w:val="28"/>
          <w:szCs w:val="28"/>
        </w:rPr>
      </w:pPr>
      <w:r w:rsidRPr="00916ED7">
        <w:rPr>
          <w:sz w:val="28"/>
          <w:szCs w:val="28"/>
        </w:rPr>
        <w:t>Т.О. Абдурашидов, А.В. Осипов, Я.В. Советников</w:t>
      </w:r>
    </w:p>
    <w:p w:rsidR="00EE138B" w:rsidRPr="00916ED7" w:rsidRDefault="00EE138B" w:rsidP="00007079">
      <w:pPr>
        <w:ind w:firstLine="708"/>
        <w:jc w:val="both"/>
        <w:rPr>
          <w:sz w:val="28"/>
          <w:szCs w:val="28"/>
        </w:rPr>
      </w:pPr>
      <w:r w:rsidRPr="00916ED7">
        <w:rPr>
          <w:sz w:val="28"/>
          <w:szCs w:val="28"/>
        </w:rPr>
        <w:t xml:space="preserve">Филиал ФГУП «ЦЭНКИ» – НИИСК им. В.П. Бармина </w:t>
      </w:r>
    </w:p>
    <w:p w:rsidR="00EE138B" w:rsidRPr="00916ED7" w:rsidRDefault="00EE138B" w:rsidP="00007079">
      <w:pPr>
        <w:ind w:firstLine="708"/>
        <w:jc w:val="both"/>
        <w:rPr>
          <w:sz w:val="28"/>
          <w:szCs w:val="28"/>
        </w:rPr>
      </w:pPr>
      <w:r w:rsidRPr="00916ED7">
        <w:rPr>
          <w:sz w:val="28"/>
          <w:szCs w:val="28"/>
        </w:rPr>
        <w:t xml:space="preserve">Докладчик – АБДУРАШИДОВ Темирлан Олегович, ведущий инженер-конструктор отдела 043 филиала ФГУП </w:t>
      </w:r>
      <w:r w:rsidRPr="00916ED7">
        <w:rPr>
          <w:i/>
          <w:sz w:val="28"/>
          <w:szCs w:val="28"/>
        </w:rPr>
        <w:t>«</w:t>
      </w:r>
      <w:r w:rsidRPr="00916ED7">
        <w:rPr>
          <w:rStyle w:val="Emphasis"/>
          <w:i w:val="0"/>
          <w:sz w:val="28"/>
          <w:szCs w:val="28"/>
        </w:rPr>
        <w:t>Центр эксплуатации объектов наземной космической инфраструктуры</w:t>
      </w:r>
      <w:r w:rsidRPr="00916ED7">
        <w:rPr>
          <w:i/>
          <w:sz w:val="28"/>
          <w:szCs w:val="28"/>
        </w:rPr>
        <w:t>»</w:t>
      </w:r>
      <w:r w:rsidRPr="00916ED7">
        <w:rPr>
          <w:sz w:val="28"/>
          <w:szCs w:val="28"/>
        </w:rPr>
        <w:t xml:space="preserve"> – </w:t>
      </w:r>
      <w:r w:rsidRPr="00916ED7">
        <w:rPr>
          <w:rStyle w:val="Strong"/>
          <w:b w:val="0"/>
          <w:bCs/>
          <w:sz w:val="28"/>
          <w:szCs w:val="28"/>
        </w:rPr>
        <w:t>Научно-исследовательского института стартовых комплексов им. В.П. Бармина</w:t>
      </w:r>
      <w:r w:rsidRPr="00916ED7">
        <w:rPr>
          <w:sz w:val="28"/>
          <w:szCs w:val="28"/>
        </w:rPr>
        <w:t>.</w:t>
      </w:r>
    </w:p>
    <w:p w:rsidR="00EE138B" w:rsidRPr="00916ED7" w:rsidRDefault="00EE138B" w:rsidP="00007079">
      <w:pPr>
        <w:ind w:firstLine="708"/>
        <w:jc w:val="both"/>
        <w:rPr>
          <w:b/>
          <w:sz w:val="28"/>
          <w:szCs w:val="28"/>
        </w:rPr>
      </w:pPr>
    </w:p>
    <w:p w:rsidR="00EE138B" w:rsidRPr="004E1FA5" w:rsidRDefault="00EE138B" w:rsidP="00007079">
      <w:pPr>
        <w:ind w:firstLine="708"/>
        <w:jc w:val="both"/>
        <w:rPr>
          <w:b/>
          <w:bCs/>
          <w:iCs/>
          <w:sz w:val="28"/>
          <w:szCs w:val="28"/>
        </w:rPr>
      </w:pPr>
      <w:r w:rsidRPr="004E1FA5">
        <w:rPr>
          <w:b/>
          <w:bCs/>
          <w:iCs/>
          <w:sz w:val="28"/>
          <w:szCs w:val="28"/>
        </w:rPr>
        <w:t>Интерференция в системе струй</w:t>
      </w:r>
    </w:p>
    <w:p w:rsidR="00EE138B" w:rsidRPr="004E1FA5" w:rsidRDefault="00EE138B" w:rsidP="00007079">
      <w:pPr>
        <w:ind w:firstLine="708"/>
        <w:jc w:val="both"/>
        <w:rPr>
          <w:sz w:val="28"/>
          <w:szCs w:val="28"/>
        </w:rPr>
      </w:pPr>
      <w:r w:rsidRPr="004E1FA5">
        <w:rPr>
          <w:sz w:val="28"/>
          <w:szCs w:val="28"/>
        </w:rPr>
        <w:t>М.В.</w:t>
      </w:r>
      <w:r w:rsidRPr="004E1FA5">
        <w:rPr>
          <w:sz w:val="28"/>
          <w:szCs w:val="28"/>
          <w:vertAlign w:val="superscript"/>
        </w:rPr>
        <w:t xml:space="preserve"> </w:t>
      </w:r>
      <w:r w:rsidRPr="004E1FA5">
        <w:rPr>
          <w:sz w:val="28"/>
          <w:szCs w:val="28"/>
        </w:rPr>
        <w:t xml:space="preserve">Филиппов, И.А. Чохар, В.В. Терехов, В.И. Терехов </w:t>
      </w:r>
    </w:p>
    <w:p w:rsidR="00EE138B" w:rsidRPr="004E1FA5" w:rsidRDefault="00EE138B" w:rsidP="00007079">
      <w:pPr>
        <w:ind w:firstLine="708"/>
        <w:jc w:val="both"/>
        <w:rPr>
          <w:sz w:val="28"/>
          <w:szCs w:val="28"/>
        </w:rPr>
      </w:pPr>
      <w:r w:rsidRPr="004E1FA5">
        <w:rPr>
          <w:sz w:val="28"/>
          <w:szCs w:val="28"/>
        </w:rPr>
        <w:t>Институт теплофизики им. С.С. Кутателадзе Сибирского отделения РАН</w:t>
      </w:r>
    </w:p>
    <w:p w:rsidR="00EE138B" w:rsidRPr="004E1FA5" w:rsidRDefault="00EE138B" w:rsidP="004E1FA5">
      <w:pPr>
        <w:pStyle w:val="340"/>
        <w:spacing w:before="0" w:after="0"/>
        <w:ind w:firstLine="708"/>
        <w:jc w:val="both"/>
        <w:rPr>
          <w:rStyle w:val="no-wikidata"/>
          <w:sz w:val="28"/>
          <w:szCs w:val="28"/>
        </w:rPr>
      </w:pPr>
      <w:r w:rsidRPr="004E1FA5">
        <w:rPr>
          <w:sz w:val="28"/>
          <w:szCs w:val="28"/>
        </w:rPr>
        <w:t xml:space="preserve">Докладчик – </w:t>
      </w:r>
      <w:r w:rsidRPr="004E1FA5">
        <w:rPr>
          <w:snapToGrid w:val="0"/>
          <w:sz w:val="28"/>
          <w:szCs w:val="28"/>
        </w:rPr>
        <w:t xml:space="preserve">ТЕРЕХОВ Виктор Иванович, заведующий отделом термогазодинамики </w:t>
      </w:r>
      <w:r w:rsidRPr="004E1FA5">
        <w:rPr>
          <w:rStyle w:val="no-wikidata"/>
          <w:sz w:val="28"/>
          <w:szCs w:val="28"/>
        </w:rPr>
        <w:t>Института теплофизики имени С.С. Кутателадзе Сибирского отделения РАН, доктор технических наук, профессор, Заслуженный деятель науки РФ, лауреат Государственной премии РФ в области науки и техники.</w:t>
      </w:r>
    </w:p>
    <w:p w:rsidR="00EE138B" w:rsidRPr="00916ED7" w:rsidRDefault="00EE138B" w:rsidP="00007079">
      <w:pPr>
        <w:ind w:firstLine="708"/>
        <w:jc w:val="both"/>
        <w:rPr>
          <w:b/>
          <w:sz w:val="28"/>
          <w:szCs w:val="28"/>
        </w:rPr>
      </w:pPr>
    </w:p>
    <w:p w:rsidR="00EE138B" w:rsidRPr="00916ED7" w:rsidRDefault="00EE138B" w:rsidP="00007079">
      <w:pPr>
        <w:ind w:firstLine="708"/>
        <w:jc w:val="both"/>
        <w:rPr>
          <w:b/>
          <w:sz w:val="28"/>
          <w:szCs w:val="28"/>
        </w:rPr>
      </w:pPr>
      <w:r w:rsidRPr="00916ED7">
        <w:rPr>
          <w:b/>
          <w:sz w:val="28"/>
          <w:szCs w:val="28"/>
        </w:rPr>
        <w:t xml:space="preserve">Экспериментальное исследование влияния диаметра трубки Пито на измерения распределния давления в сверхзвуковых недорасширенных плоских микроструях </w:t>
      </w:r>
    </w:p>
    <w:p w:rsidR="00EE138B" w:rsidRPr="00916ED7" w:rsidRDefault="00EE138B" w:rsidP="00007079">
      <w:pPr>
        <w:ind w:firstLine="708"/>
        <w:jc w:val="both"/>
        <w:rPr>
          <w:sz w:val="28"/>
          <w:szCs w:val="28"/>
          <w:vertAlign w:val="superscript"/>
        </w:rPr>
      </w:pPr>
      <w:r w:rsidRPr="00916ED7">
        <w:rPr>
          <w:sz w:val="28"/>
          <w:szCs w:val="28"/>
        </w:rPr>
        <w:t>И.В. Тимофеев</w:t>
      </w:r>
      <w:r w:rsidRPr="00916ED7">
        <w:rPr>
          <w:sz w:val="28"/>
          <w:szCs w:val="28"/>
          <w:vertAlign w:val="superscript"/>
        </w:rPr>
        <w:t>1,2</w:t>
      </w:r>
      <w:r w:rsidRPr="00916ED7">
        <w:rPr>
          <w:sz w:val="28"/>
          <w:szCs w:val="28"/>
        </w:rPr>
        <w:t>, В.М. Анискин</w:t>
      </w:r>
      <w:r w:rsidRPr="00916ED7">
        <w:rPr>
          <w:sz w:val="28"/>
          <w:szCs w:val="28"/>
          <w:vertAlign w:val="superscript"/>
        </w:rPr>
        <w:t>1,2</w:t>
      </w:r>
    </w:p>
    <w:p w:rsidR="00EE138B" w:rsidRPr="00916ED7" w:rsidRDefault="00EE138B" w:rsidP="00007079">
      <w:pPr>
        <w:ind w:firstLine="708"/>
        <w:jc w:val="both"/>
        <w:rPr>
          <w:sz w:val="28"/>
          <w:szCs w:val="28"/>
          <w:vertAlign w:val="superscript"/>
        </w:rPr>
      </w:pPr>
      <w:r w:rsidRPr="00916ED7">
        <w:rPr>
          <w:sz w:val="28"/>
          <w:szCs w:val="28"/>
          <w:vertAlign w:val="superscript"/>
        </w:rPr>
        <w:t xml:space="preserve">1 </w:t>
      </w:r>
      <w:r w:rsidRPr="00916ED7">
        <w:rPr>
          <w:sz w:val="28"/>
          <w:szCs w:val="28"/>
        </w:rPr>
        <w:t>Институт теоретической и прикладной механики им. С.А. Христиановича Сибирского отделения РАН</w:t>
      </w:r>
    </w:p>
    <w:p w:rsidR="00EE138B" w:rsidRPr="00916ED7" w:rsidRDefault="00EE138B" w:rsidP="00007079">
      <w:pPr>
        <w:ind w:firstLine="708"/>
        <w:jc w:val="both"/>
        <w:rPr>
          <w:sz w:val="28"/>
          <w:szCs w:val="28"/>
          <w:vertAlign w:val="superscript"/>
        </w:rPr>
      </w:pPr>
      <w:r w:rsidRPr="00916ED7">
        <w:rPr>
          <w:sz w:val="28"/>
          <w:szCs w:val="28"/>
          <w:vertAlign w:val="superscript"/>
        </w:rPr>
        <w:t>2</w:t>
      </w:r>
      <w:r w:rsidRPr="00916ED7">
        <w:rPr>
          <w:sz w:val="28"/>
          <w:szCs w:val="28"/>
        </w:rPr>
        <w:t xml:space="preserve"> Новосибирский государственный университет</w:t>
      </w:r>
    </w:p>
    <w:p w:rsidR="00EE138B" w:rsidRPr="00916ED7" w:rsidRDefault="00EE138B" w:rsidP="00007079">
      <w:pPr>
        <w:ind w:firstLine="708"/>
        <w:jc w:val="both"/>
        <w:rPr>
          <w:sz w:val="28"/>
          <w:szCs w:val="28"/>
          <w:vertAlign w:val="superscript"/>
        </w:rPr>
      </w:pPr>
      <w:r w:rsidRPr="00916ED7">
        <w:rPr>
          <w:sz w:val="28"/>
          <w:szCs w:val="28"/>
        </w:rPr>
        <w:t>Докладчик – ТИМОФЕЕВ Иван Валерьевич, аспирант 3 курса кафедры «Аэрофизика и газовая динамика» физического факультета Новосибирского государственного университета </w:t>
      </w:r>
    </w:p>
    <w:p w:rsidR="00EE138B" w:rsidRPr="00916ED7" w:rsidRDefault="00EE138B" w:rsidP="00007079">
      <w:pPr>
        <w:ind w:firstLine="540"/>
        <w:jc w:val="both"/>
        <w:rPr>
          <w:sz w:val="28"/>
          <w:szCs w:val="28"/>
        </w:rPr>
      </w:pPr>
    </w:p>
    <w:p w:rsidR="00EE138B" w:rsidRPr="00916ED7" w:rsidRDefault="00EE138B" w:rsidP="00007079">
      <w:pPr>
        <w:ind w:firstLine="540"/>
        <w:jc w:val="both"/>
        <w:rPr>
          <w:sz w:val="28"/>
          <w:szCs w:val="28"/>
        </w:rPr>
      </w:pPr>
      <w:r w:rsidRPr="00916ED7">
        <w:rPr>
          <w:b/>
          <w:sz w:val="28"/>
          <w:szCs w:val="28"/>
        </w:rPr>
        <w:t>Теплоотдача в системах охлаждения и термостабилизации с разрезным оребрением в условиях вынужденной конвекции</w:t>
      </w:r>
    </w:p>
    <w:p w:rsidR="00EE138B" w:rsidRPr="00916ED7" w:rsidRDefault="00EE138B" w:rsidP="00007079">
      <w:pPr>
        <w:ind w:firstLine="540"/>
        <w:jc w:val="both"/>
        <w:rPr>
          <w:sz w:val="28"/>
          <w:szCs w:val="28"/>
        </w:rPr>
      </w:pPr>
      <w:r w:rsidRPr="00916ED7">
        <w:rPr>
          <w:sz w:val="28"/>
          <w:szCs w:val="28"/>
        </w:rPr>
        <w:t xml:space="preserve">А.А. Лопатин, Р.А. Габдуллина, А.А. Терентьев, Ч.Ф. Еремеева, А.Р. Биктагирова </w:t>
      </w:r>
    </w:p>
    <w:p w:rsidR="00EE138B" w:rsidRPr="00916ED7" w:rsidRDefault="00EE138B" w:rsidP="00007079">
      <w:pPr>
        <w:ind w:firstLine="540"/>
        <w:jc w:val="both"/>
        <w:rPr>
          <w:b/>
          <w:sz w:val="28"/>
          <w:szCs w:val="28"/>
        </w:rPr>
      </w:pPr>
      <w:r w:rsidRPr="00916ED7">
        <w:rPr>
          <w:sz w:val="28"/>
          <w:szCs w:val="28"/>
        </w:rPr>
        <w:t>Казанский национальный исследовательский технический университет им. А.Н. Туполева – КАИ</w:t>
      </w:r>
    </w:p>
    <w:p w:rsidR="00EE138B" w:rsidRPr="00916ED7" w:rsidRDefault="00EE138B" w:rsidP="00007079">
      <w:pPr>
        <w:ind w:firstLine="540"/>
        <w:jc w:val="both"/>
        <w:rPr>
          <w:sz w:val="28"/>
          <w:szCs w:val="28"/>
        </w:rPr>
      </w:pPr>
      <w:r w:rsidRPr="00916ED7">
        <w:rPr>
          <w:sz w:val="28"/>
          <w:szCs w:val="28"/>
        </w:rPr>
        <w:t>Докладчик – ГАБДУЛЛИНА Розалия Альбертовна, магистрант 2 курса кафедры теплотехники и энергетического машиностроения института авиации, наземного транспорта и энергетики Казанского национального исследовательского технического университета им. А.Н. Туполева – КАИ.</w:t>
      </w:r>
    </w:p>
    <w:p w:rsidR="00EE138B" w:rsidRPr="00916ED7" w:rsidRDefault="00EE138B" w:rsidP="00007079">
      <w:pPr>
        <w:ind w:firstLine="540"/>
        <w:jc w:val="both"/>
        <w:rPr>
          <w:sz w:val="28"/>
          <w:szCs w:val="28"/>
        </w:rPr>
      </w:pPr>
    </w:p>
    <w:p w:rsidR="00EE138B" w:rsidRPr="00916ED7" w:rsidRDefault="00EE138B" w:rsidP="00CA0404">
      <w:pPr>
        <w:ind w:firstLine="709"/>
        <w:jc w:val="both"/>
        <w:rPr>
          <w:b/>
          <w:sz w:val="28"/>
          <w:szCs w:val="28"/>
        </w:rPr>
      </w:pPr>
      <w:r w:rsidRPr="00916ED7">
        <w:rPr>
          <w:b/>
          <w:sz w:val="28"/>
          <w:szCs w:val="28"/>
        </w:rPr>
        <w:t>Точные решения, описывающие нелинейные трехмерные сдвиговые течения вязкой несжимаемой жидкости</w:t>
      </w:r>
    </w:p>
    <w:p w:rsidR="00EE138B" w:rsidRPr="00916ED7" w:rsidRDefault="00EE138B" w:rsidP="00CA0404">
      <w:pPr>
        <w:ind w:firstLine="709"/>
        <w:jc w:val="both"/>
        <w:rPr>
          <w:sz w:val="28"/>
          <w:szCs w:val="28"/>
        </w:rPr>
      </w:pPr>
      <w:r w:rsidRPr="00916ED7">
        <w:rPr>
          <w:sz w:val="28"/>
          <w:szCs w:val="28"/>
        </w:rPr>
        <w:t>ПРОСВИРЯКОВ Евгений Юрьевич, заведующий сектором нелинейной вихревой динамики Института машиноведения Уральского отделения РАН, профессор кафедры теоретической механики Уральского федерального университета им. Б.Н. Ельцина, доктор физико-математических наук.</w:t>
      </w:r>
    </w:p>
    <w:p w:rsidR="00EE138B" w:rsidRDefault="00EE138B" w:rsidP="00007079">
      <w:pPr>
        <w:ind w:firstLine="540"/>
        <w:jc w:val="both"/>
        <w:rPr>
          <w:sz w:val="28"/>
          <w:szCs w:val="28"/>
        </w:rPr>
      </w:pPr>
    </w:p>
    <w:p w:rsidR="00EE138B" w:rsidRPr="00916ED7" w:rsidRDefault="00EE138B" w:rsidP="00007079">
      <w:pPr>
        <w:ind w:firstLine="540"/>
        <w:jc w:val="both"/>
        <w:rPr>
          <w:sz w:val="28"/>
          <w:szCs w:val="28"/>
        </w:rPr>
      </w:pPr>
    </w:p>
    <w:p w:rsidR="00EE138B" w:rsidRPr="00916ED7" w:rsidRDefault="00EE138B" w:rsidP="000908DF">
      <w:pPr>
        <w:jc w:val="center"/>
        <w:rPr>
          <w:b/>
          <w:sz w:val="28"/>
          <w:szCs w:val="28"/>
        </w:rPr>
      </w:pPr>
      <w:r>
        <w:rPr>
          <w:b/>
          <w:sz w:val="28"/>
          <w:szCs w:val="28"/>
        </w:rPr>
        <w:t xml:space="preserve">14 сентября 2018 года, 13.20-14.30. </w:t>
      </w:r>
      <w:r w:rsidRPr="00916ED7">
        <w:rPr>
          <w:b/>
          <w:sz w:val="28"/>
          <w:szCs w:val="28"/>
        </w:rPr>
        <w:t>Аудитория 2 – Заседание 6.1</w:t>
      </w:r>
    </w:p>
    <w:p w:rsidR="00EE138B" w:rsidRPr="000908DF" w:rsidRDefault="00EE138B" w:rsidP="00B1228E">
      <w:pPr>
        <w:rPr>
          <w:b/>
          <w:sz w:val="16"/>
          <w:szCs w:val="16"/>
        </w:rPr>
      </w:pPr>
    </w:p>
    <w:p w:rsidR="00EE138B" w:rsidRPr="00916ED7" w:rsidRDefault="00EE138B" w:rsidP="00B1228E">
      <w:pPr>
        <w:jc w:val="center"/>
        <w:rPr>
          <w:b/>
          <w:sz w:val="28"/>
          <w:szCs w:val="28"/>
        </w:rPr>
      </w:pPr>
      <w:r w:rsidRPr="00916ED7">
        <w:rPr>
          <w:b/>
          <w:sz w:val="28"/>
          <w:szCs w:val="28"/>
        </w:rPr>
        <w:t>Многофазные течения</w:t>
      </w:r>
    </w:p>
    <w:p w:rsidR="00EE138B" w:rsidRPr="000908DF" w:rsidRDefault="00EE138B" w:rsidP="00B1228E">
      <w:pPr>
        <w:jc w:val="center"/>
        <w:rPr>
          <w:b/>
          <w:sz w:val="16"/>
          <w:szCs w:val="16"/>
        </w:rPr>
      </w:pPr>
    </w:p>
    <w:p w:rsidR="00EE138B" w:rsidRPr="00916ED7" w:rsidRDefault="00EE138B" w:rsidP="00B1228E">
      <w:pPr>
        <w:jc w:val="center"/>
        <w:rPr>
          <w:b/>
          <w:sz w:val="28"/>
          <w:szCs w:val="28"/>
        </w:rPr>
      </w:pPr>
      <w:r w:rsidRPr="00916ED7">
        <w:rPr>
          <w:b/>
          <w:sz w:val="28"/>
          <w:szCs w:val="28"/>
        </w:rPr>
        <w:t>Сопредседатели:</w:t>
      </w:r>
    </w:p>
    <w:p w:rsidR="00EE138B" w:rsidRPr="000908DF" w:rsidRDefault="00EE138B" w:rsidP="00B1228E">
      <w:pPr>
        <w:jc w:val="center"/>
        <w:rPr>
          <w:b/>
          <w:sz w:val="16"/>
          <w:szCs w:val="16"/>
        </w:rPr>
      </w:pPr>
    </w:p>
    <w:p w:rsidR="00EE138B" w:rsidRPr="00916ED7" w:rsidRDefault="00EE138B" w:rsidP="00B1228E">
      <w:pPr>
        <w:ind w:firstLine="708"/>
        <w:jc w:val="both"/>
        <w:rPr>
          <w:snapToGrid w:val="0"/>
          <w:sz w:val="28"/>
          <w:szCs w:val="28"/>
        </w:rPr>
      </w:pPr>
      <w:r w:rsidRPr="00916ED7">
        <w:rPr>
          <w:sz w:val="28"/>
          <w:szCs w:val="28"/>
        </w:rPr>
        <w:t>ГЛАЗУНОВ Анатолий Алексеевич – директор Научно-исследовательского института прикладной математики и механики Томского государственного университета, доктор физико-математических наук, профессор, лауреат премии Ленинского комсомола, Почетный работник высшего профессионального образования РФ, Почетный работник науки и техники РФ;</w:t>
      </w:r>
    </w:p>
    <w:p w:rsidR="00EE138B" w:rsidRPr="00916ED7" w:rsidRDefault="00EE138B" w:rsidP="00B1228E">
      <w:pPr>
        <w:ind w:firstLine="708"/>
        <w:jc w:val="both"/>
        <w:rPr>
          <w:sz w:val="28"/>
          <w:szCs w:val="28"/>
        </w:rPr>
      </w:pPr>
      <w:r w:rsidRPr="00916ED7">
        <w:rPr>
          <w:snapToGrid w:val="0"/>
          <w:sz w:val="28"/>
          <w:szCs w:val="28"/>
        </w:rPr>
        <w:t xml:space="preserve">ЦИРКУНОВ Юрий Михайлович – профессор кафедры </w:t>
      </w:r>
      <w:r w:rsidRPr="00916ED7">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916ED7">
        <w:rPr>
          <w:sz w:val="28"/>
          <w:szCs w:val="28"/>
          <w:lang w:val="en-US"/>
        </w:rPr>
        <w:t> </w:t>
      </w:r>
      <w:r w:rsidRPr="00916ED7">
        <w:rPr>
          <w:sz w:val="28"/>
          <w:szCs w:val="28"/>
        </w:rPr>
        <w:t>Устинова, доктор физико-математических наук, профессор, лауреат премии первой степени им. Н.Е. Жуковского.</w:t>
      </w:r>
    </w:p>
    <w:p w:rsidR="00EE138B" w:rsidRPr="00916ED7" w:rsidRDefault="00EE138B" w:rsidP="00B1228E">
      <w:pPr>
        <w:jc w:val="both"/>
        <w:rPr>
          <w:sz w:val="28"/>
          <w:szCs w:val="28"/>
        </w:rPr>
      </w:pPr>
    </w:p>
    <w:p w:rsidR="00EE138B" w:rsidRPr="00916ED7" w:rsidRDefault="00EE138B" w:rsidP="00B1228E">
      <w:pPr>
        <w:ind w:firstLine="708"/>
        <w:jc w:val="both"/>
        <w:rPr>
          <w:b/>
          <w:sz w:val="28"/>
          <w:szCs w:val="28"/>
        </w:rPr>
      </w:pPr>
      <w:r w:rsidRPr="00916ED7">
        <w:rPr>
          <w:b/>
          <w:sz w:val="28"/>
          <w:szCs w:val="28"/>
        </w:rPr>
        <w:t>Топология, теплообмен и оптика газодисперсной струи, натекающей на наклонную плоскость</w:t>
      </w:r>
    </w:p>
    <w:p w:rsidR="00EE138B" w:rsidRPr="00916ED7" w:rsidRDefault="00EE138B" w:rsidP="00B1228E">
      <w:pPr>
        <w:ind w:firstLine="708"/>
        <w:jc w:val="both"/>
        <w:rPr>
          <w:sz w:val="28"/>
          <w:szCs w:val="28"/>
        </w:rPr>
      </w:pPr>
      <w:r w:rsidRPr="00916ED7">
        <w:rPr>
          <w:sz w:val="28"/>
          <w:szCs w:val="28"/>
        </w:rPr>
        <w:t>Г.В. Моллесон</w:t>
      </w:r>
      <w:r w:rsidRPr="00916ED7">
        <w:rPr>
          <w:sz w:val="28"/>
          <w:szCs w:val="28"/>
          <w:vertAlign w:val="superscript"/>
        </w:rPr>
        <w:t>1</w:t>
      </w:r>
      <w:r w:rsidRPr="00916ED7">
        <w:rPr>
          <w:sz w:val="28"/>
          <w:szCs w:val="28"/>
        </w:rPr>
        <w:t>, А.Л. Стасенко</w:t>
      </w:r>
      <w:r w:rsidRPr="00916ED7">
        <w:rPr>
          <w:sz w:val="28"/>
          <w:szCs w:val="28"/>
          <w:vertAlign w:val="superscript"/>
        </w:rPr>
        <w:t>1, 2</w:t>
      </w:r>
    </w:p>
    <w:p w:rsidR="00EE138B" w:rsidRPr="00916ED7" w:rsidRDefault="00EE138B" w:rsidP="00B1228E">
      <w:pPr>
        <w:ind w:firstLine="708"/>
        <w:jc w:val="both"/>
        <w:rPr>
          <w:bCs/>
          <w:iCs/>
          <w:sz w:val="28"/>
          <w:szCs w:val="28"/>
        </w:rPr>
      </w:pPr>
      <w:r w:rsidRPr="00916ED7">
        <w:rPr>
          <w:bCs/>
          <w:iCs/>
          <w:sz w:val="28"/>
          <w:szCs w:val="28"/>
          <w:vertAlign w:val="superscript"/>
        </w:rPr>
        <w:t xml:space="preserve">1 </w:t>
      </w:r>
      <w:r w:rsidRPr="00916ED7">
        <w:rPr>
          <w:bCs/>
          <w:iCs/>
          <w:sz w:val="28"/>
          <w:szCs w:val="28"/>
        </w:rPr>
        <w:t>Центральный аэрогидродинамический институт им. Н.Е. Жуковского, г.</w:t>
      </w:r>
      <w:r w:rsidRPr="00916ED7">
        <w:rPr>
          <w:bCs/>
          <w:iCs/>
          <w:sz w:val="28"/>
          <w:szCs w:val="28"/>
          <w:lang w:val="en-US"/>
        </w:rPr>
        <w:t> </w:t>
      </w:r>
      <w:r w:rsidRPr="00916ED7">
        <w:rPr>
          <w:bCs/>
          <w:iCs/>
          <w:sz w:val="28"/>
          <w:szCs w:val="28"/>
        </w:rPr>
        <w:t>Жуковский, Московская область</w:t>
      </w:r>
    </w:p>
    <w:p w:rsidR="00EE138B" w:rsidRPr="00916ED7" w:rsidRDefault="00EE138B" w:rsidP="00B1228E">
      <w:pPr>
        <w:ind w:firstLine="708"/>
        <w:jc w:val="both"/>
        <w:rPr>
          <w:bCs/>
          <w:iCs/>
          <w:sz w:val="28"/>
          <w:szCs w:val="28"/>
        </w:rPr>
      </w:pPr>
      <w:r w:rsidRPr="00916ED7">
        <w:rPr>
          <w:bCs/>
          <w:iCs/>
          <w:sz w:val="28"/>
          <w:szCs w:val="28"/>
          <w:vertAlign w:val="superscript"/>
        </w:rPr>
        <w:t xml:space="preserve">2 </w:t>
      </w:r>
      <w:r w:rsidRPr="00916ED7">
        <w:rPr>
          <w:bCs/>
          <w:iCs/>
          <w:sz w:val="28"/>
          <w:szCs w:val="28"/>
        </w:rPr>
        <w:t>Московский физико-технический институт, г. Долгопрудный, Московская область</w:t>
      </w:r>
    </w:p>
    <w:p w:rsidR="00EE138B" w:rsidRPr="00916ED7" w:rsidRDefault="00EE138B" w:rsidP="00B1228E">
      <w:pPr>
        <w:ind w:firstLine="708"/>
        <w:jc w:val="both"/>
        <w:rPr>
          <w:sz w:val="28"/>
          <w:szCs w:val="28"/>
        </w:rPr>
      </w:pPr>
      <w:r w:rsidRPr="00916ED7">
        <w:rPr>
          <w:sz w:val="28"/>
          <w:szCs w:val="28"/>
        </w:rPr>
        <w:t>Докладчики – СТАСЕНКО Альберт Леонидович, главный научный сотрудник Центрального аэрогидродинамического института им. проф. Н.Е. Жуковского, профессор кафедры общей физики Московского физико-технического института (государственного университета), доктор технических наук, профессор;</w:t>
      </w:r>
    </w:p>
    <w:p w:rsidR="00EE138B" w:rsidRPr="00916ED7" w:rsidRDefault="00EE138B" w:rsidP="00B1228E">
      <w:pPr>
        <w:ind w:firstLine="708"/>
        <w:jc w:val="both"/>
        <w:rPr>
          <w:sz w:val="28"/>
          <w:szCs w:val="28"/>
        </w:rPr>
      </w:pPr>
      <w:r w:rsidRPr="00916ED7">
        <w:rPr>
          <w:sz w:val="28"/>
          <w:szCs w:val="28"/>
        </w:rPr>
        <w:t>МОЛЛЕСОН Галина Васильевна, главный научный сотрудник Центрального аэрогидродинамического института им. проф. Н.Е. Жуковского, кандидат технических наук, старший научный сотрудник.</w:t>
      </w:r>
    </w:p>
    <w:p w:rsidR="00EE138B" w:rsidRPr="00916ED7" w:rsidRDefault="00EE138B" w:rsidP="00B1228E">
      <w:pPr>
        <w:ind w:firstLine="708"/>
        <w:jc w:val="both"/>
        <w:rPr>
          <w:sz w:val="28"/>
          <w:szCs w:val="28"/>
        </w:rPr>
      </w:pP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b/>
          <w:sz w:val="28"/>
          <w:szCs w:val="28"/>
          <w:lang w:val="ru-RU"/>
        </w:rPr>
      </w:pPr>
      <w:r w:rsidRPr="00916ED7">
        <w:rPr>
          <w:rFonts w:ascii="Times New Roman" w:hAnsi="Times New Roman" w:cs="Times New Roman"/>
          <w:b/>
          <w:sz w:val="28"/>
          <w:szCs w:val="28"/>
          <w:lang w:val="ru-RU"/>
        </w:rPr>
        <w:t>Моделирование турбулентного пузырькового течения</w:t>
      </w:r>
      <w:r w:rsidRPr="00916ED7">
        <w:rPr>
          <w:rFonts w:ascii="Times New Roman" w:hAnsi="Times New Roman" w:cs="Times New Roman"/>
          <w:b/>
          <w:sz w:val="28"/>
          <w:szCs w:val="28"/>
          <w:lang w:val="ru-RU"/>
        </w:rPr>
        <w:br/>
        <w:t>и теплообмена за внезапным расширением канала с использованием эйлерова подхода</w:t>
      </w: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lang w:val="ru-RU"/>
        </w:rPr>
      </w:pPr>
      <w:r w:rsidRPr="00916ED7">
        <w:rPr>
          <w:rFonts w:ascii="Times New Roman" w:hAnsi="Times New Roman" w:cs="Times New Roman"/>
          <w:sz w:val="28"/>
          <w:szCs w:val="28"/>
          <w:lang w:val="ru-RU"/>
        </w:rPr>
        <w:t>М.А. Пахомов, В.И. Терехов</w:t>
      </w: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lang w:val="ru-RU" w:eastAsia="ru-RU"/>
        </w:rPr>
      </w:pPr>
      <w:r w:rsidRPr="00916ED7">
        <w:rPr>
          <w:rFonts w:ascii="Times New Roman" w:hAnsi="Times New Roman" w:cs="Times New Roman"/>
          <w:sz w:val="28"/>
          <w:szCs w:val="28"/>
          <w:lang w:val="ru-RU" w:eastAsia="ru-RU"/>
        </w:rPr>
        <w:t>Институт теплофизики им. С.С. Кутателадзе Сибирского отделения РАН</w:t>
      </w: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sz w:val="28"/>
          <w:szCs w:val="28"/>
          <w:lang w:val="ru-RU" w:eastAsia="ru-RU"/>
        </w:rPr>
      </w:pPr>
      <w:r w:rsidRPr="00916ED7">
        <w:rPr>
          <w:rFonts w:ascii="Times New Roman" w:hAnsi="Times New Roman" w:cs="Times New Roman"/>
          <w:sz w:val="28"/>
          <w:szCs w:val="28"/>
          <w:lang w:val="ru-RU" w:eastAsia="ru-RU"/>
        </w:rPr>
        <w:t>Докладчики – ПАХОМОВ Максим Александрович, ведущий научный сотрудник Института теплофизики им. С.С. Кутателадзе Сибирского отделения РАН, доктор физико-математических наук, профессор РАН;</w:t>
      </w:r>
    </w:p>
    <w:p w:rsidR="00EE138B" w:rsidRPr="00916ED7" w:rsidRDefault="00EE138B" w:rsidP="00486E43">
      <w:pPr>
        <w:pStyle w:val="af"/>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auto"/>
          <w:sz w:val="28"/>
          <w:szCs w:val="28"/>
          <w:lang w:val="ru-RU"/>
        </w:rPr>
      </w:pPr>
      <w:r w:rsidRPr="00916ED7">
        <w:rPr>
          <w:rFonts w:ascii="Times New Roman" w:hAnsi="Times New Roman" w:cs="Times New Roman"/>
          <w:sz w:val="28"/>
          <w:szCs w:val="28"/>
          <w:lang w:val="ru-RU" w:eastAsia="ru-RU"/>
        </w:rPr>
        <w:t xml:space="preserve">ТЕРЕХОВ Виктор Иванович, </w:t>
      </w:r>
      <w:r w:rsidRPr="00916ED7">
        <w:rPr>
          <w:rFonts w:ascii="Times New Roman" w:hAnsi="Times New Roman" w:cs="Times New Roman"/>
          <w:snapToGrid w:val="0"/>
          <w:sz w:val="28"/>
          <w:szCs w:val="28"/>
          <w:lang w:val="ru-RU"/>
        </w:rPr>
        <w:t xml:space="preserve">заведующий отделом термогазодинамики </w:t>
      </w:r>
      <w:r w:rsidRPr="00916ED7">
        <w:rPr>
          <w:rStyle w:val="no-wikidata"/>
          <w:rFonts w:ascii="Times New Roman" w:hAnsi="Times New Roman"/>
          <w:sz w:val="28"/>
          <w:szCs w:val="28"/>
          <w:lang w:val="ru-RU"/>
        </w:rPr>
        <w:t>Института теплофизики им. С.С.</w:t>
      </w:r>
      <w:r w:rsidRPr="00916ED7">
        <w:rPr>
          <w:rStyle w:val="no-wikidata"/>
          <w:rFonts w:ascii="Times New Roman" w:hAnsi="Times New Roman"/>
          <w:sz w:val="28"/>
          <w:szCs w:val="28"/>
        </w:rPr>
        <w:t> </w:t>
      </w:r>
      <w:r w:rsidRPr="00916ED7">
        <w:rPr>
          <w:rStyle w:val="no-wikidata"/>
          <w:rFonts w:ascii="Times New Roman" w:hAnsi="Times New Roman"/>
          <w:sz w:val="28"/>
          <w:szCs w:val="28"/>
          <w:lang w:val="ru-RU"/>
        </w:rPr>
        <w:t>Кутателадзе Сибирского отделения</w:t>
      </w:r>
      <w:r w:rsidRPr="00916ED7">
        <w:rPr>
          <w:rStyle w:val="no-wikidata"/>
          <w:rFonts w:ascii="Times New Roman" w:hAnsi="Times New Roman"/>
          <w:sz w:val="28"/>
          <w:szCs w:val="28"/>
        </w:rPr>
        <w:t> </w:t>
      </w:r>
      <w:r w:rsidRPr="00916ED7">
        <w:rPr>
          <w:rStyle w:val="no-wikidata"/>
          <w:rFonts w:ascii="Times New Roman" w:hAnsi="Times New Roman"/>
          <w:sz w:val="28"/>
          <w:szCs w:val="28"/>
          <w:lang w:val="ru-RU"/>
        </w:rPr>
        <w:t>РАН, доктор технических наук, профессор, Заслуженный деятель науки РФ, лауреат Государственной премии РФ в области науки и техники</w:t>
      </w:r>
      <w:r>
        <w:rPr>
          <w:rStyle w:val="no-wikidata"/>
          <w:rFonts w:ascii="Times New Roman" w:hAnsi="Times New Roman"/>
          <w:sz w:val="28"/>
          <w:szCs w:val="28"/>
          <w:lang w:val="ru-RU"/>
        </w:rPr>
        <w:t>.</w:t>
      </w:r>
    </w:p>
    <w:p w:rsidR="00EE138B" w:rsidRPr="00916ED7" w:rsidRDefault="00EE138B" w:rsidP="00B1228E">
      <w:pPr>
        <w:jc w:val="both"/>
        <w:rPr>
          <w:sz w:val="28"/>
          <w:szCs w:val="28"/>
        </w:rPr>
      </w:pPr>
    </w:p>
    <w:p w:rsidR="00EE138B" w:rsidRPr="00916ED7" w:rsidRDefault="00EE138B" w:rsidP="00B1228E">
      <w:pPr>
        <w:autoSpaceDE w:val="0"/>
        <w:autoSpaceDN w:val="0"/>
        <w:adjustRightInd w:val="0"/>
        <w:ind w:firstLine="708"/>
        <w:jc w:val="both"/>
        <w:rPr>
          <w:b/>
          <w:bCs/>
          <w:sz w:val="28"/>
          <w:szCs w:val="28"/>
        </w:rPr>
      </w:pPr>
      <w:r w:rsidRPr="00916ED7">
        <w:rPr>
          <w:b/>
          <w:bCs/>
          <w:sz w:val="28"/>
          <w:szCs w:val="28"/>
        </w:rPr>
        <w:t>Экспериментальное исследование коаксиальной газожидкостной струи</w:t>
      </w:r>
    </w:p>
    <w:p w:rsidR="00EE138B" w:rsidRPr="00916ED7" w:rsidRDefault="00EE138B" w:rsidP="00B1228E">
      <w:pPr>
        <w:autoSpaceDE w:val="0"/>
        <w:autoSpaceDN w:val="0"/>
        <w:adjustRightInd w:val="0"/>
        <w:ind w:firstLine="567"/>
        <w:jc w:val="both"/>
        <w:rPr>
          <w:sz w:val="28"/>
          <w:szCs w:val="28"/>
        </w:rPr>
      </w:pPr>
      <w:r w:rsidRPr="00916ED7">
        <w:rPr>
          <w:sz w:val="28"/>
          <w:szCs w:val="28"/>
        </w:rPr>
        <w:t>В.М. Бойко, А.Ю. Нестеров, С.В. Поплавский</w:t>
      </w:r>
    </w:p>
    <w:p w:rsidR="00EE138B" w:rsidRPr="00916ED7" w:rsidRDefault="00EE138B" w:rsidP="00B1228E">
      <w:pPr>
        <w:autoSpaceDE w:val="0"/>
        <w:autoSpaceDN w:val="0"/>
        <w:adjustRightInd w:val="0"/>
        <w:ind w:firstLine="567"/>
        <w:jc w:val="both"/>
        <w:rPr>
          <w:iCs/>
          <w:sz w:val="28"/>
          <w:szCs w:val="28"/>
        </w:rPr>
      </w:pPr>
      <w:r w:rsidRPr="00916ED7">
        <w:rPr>
          <w:iCs/>
          <w:sz w:val="28"/>
          <w:szCs w:val="28"/>
        </w:rPr>
        <w:t>Институт теоретической и прикладной механики им. С.А. Христиановича Сибирского отделения РАН</w:t>
      </w:r>
    </w:p>
    <w:p w:rsidR="00EE138B" w:rsidRPr="00916ED7" w:rsidRDefault="00EE138B" w:rsidP="00B1228E">
      <w:pPr>
        <w:ind w:firstLine="567"/>
        <w:jc w:val="both"/>
        <w:rPr>
          <w:b/>
          <w:sz w:val="28"/>
          <w:szCs w:val="28"/>
        </w:rPr>
      </w:pPr>
      <w:r w:rsidRPr="00916ED7">
        <w:rPr>
          <w:sz w:val="28"/>
          <w:szCs w:val="28"/>
        </w:rPr>
        <w:t xml:space="preserve">Докладчик – БОЙКО Виктор Михайлович, </w:t>
      </w:r>
      <w:r w:rsidRPr="00916ED7">
        <w:rPr>
          <w:snapToGrid w:val="0"/>
          <w:sz w:val="28"/>
          <w:szCs w:val="28"/>
        </w:rPr>
        <w:t xml:space="preserve">заведующий лабораторией </w:t>
      </w:r>
      <w:r w:rsidRPr="00916ED7">
        <w:rPr>
          <w:rStyle w:val="extended-textfull"/>
          <w:sz w:val="28"/>
          <w:szCs w:val="28"/>
        </w:rPr>
        <w:t xml:space="preserve">«Оптические методы диагностики газовых потоков» </w:t>
      </w:r>
      <w:r w:rsidRPr="00916ED7">
        <w:rPr>
          <w:sz w:val="28"/>
          <w:szCs w:val="28"/>
        </w:rPr>
        <w:t>Института теоретической и прикладной механики им. С.А. Христиановича Сибирского отделения РАН, доктор физико-математических наук, старший научный сотрудник.</w:t>
      </w:r>
    </w:p>
    <w:p w:rsidR="00EE138B" w:rsidRPr="00916ED7" w:rsidRDefault="00EE138B" w:rsidP="00B1228E">
      <w:pPr>
        <w:rPr>
          <w:sz w:val="28"/>
          <w:szCs w:val="28"/>
        </w:rPr>
      </w:pPr>
    </w:p>
    <w:p w:rsidR="00EE138B" w:rsidRPr="00916ED7" w:rsidRDefault="00EE138B" w:rsidP="00B1228E">
      <w:pPr>
        <w:jc w:val="both"/>
        <w:rPr>
          <w:b/>
          <w:sz w:val="28"/>
          <w:szCs w:val="28"/>
        </w:rPr>
      </w:pPr>
      <w:r w:rsidRPr="00916ED7">
        <w:rPr>
          <w:b/>
          <w:sz w:val="28"/>
          <w:szCs w:val="28"/>
        </w:rPr>
        <w:tab/>
        <w:t>Струйное истечение газа из сверхзвукового сопла в вакуум с пристенной пленкой жидкости применительно к космическим приложениям</w:t>
      </w:r>
    </w:p>
    <w:p w:rsidR="00EE138B" w:rsidRPr="00916ED7" w:rsidRDefault="00EE138B" w:rsidP="00B1228E">
      <w:pPr>
        <w:ind w:firstLine="708"/>
        <w:jc w:val="both"/>
        <w:rPr>
          <w:sz w:val="28"/>
          <w:szCs w:val="28"/>
        </w:rPr>
      </w:pPr>
      <w:r w:rsidRPr="00916ED7">
        <w:rPr>
          <w:sz w:val="28"/>
          <w:szCs w:val="28"/>
        </w:rPr>
        <w:t>В.Н. Ярыгин</w:t>
      </w:r>
      <w:r w:rsidRPr="00916ED7">
        <w:rPr>
          <w:iCs/>
          <w:sz w:val="28"/>
          <w:szCs w:val="28"/>
          <w:vertAlign w:val="superscript"/>
        </w:rPr>
        <w:t>1</w:t>
      </w:r>
      <w:r w:rsidRPr="00916ED7">
        <w:rPr>
          <w:sz w:val="28"/>
          <w:szCs w:val="28"/>
        </w:rPr>
        <w:t>, В.Г. Приходько</w:t>
      </w:r>
      <w:r w:rsidRPr="00916ED7">
        <w:rPr>
          <w:iCs/>
          <w:sz w:val="28"/>
          <w:szCs w:val="28"/>
          <w:vertAlign w:val="superscript"/>
        </w:rPr>
        <w:t>1</w:t>
      </w:r>
      <w:r w:rsidRPr="00916ED7">
        <w:rPr>
          <w:sz w:val="28"/>
          <w:szCs w:val="28"/>
        </w:rPr>
        <w:t>, И.В. Ярыгин</w:t>
      </w:r>
      <w:r w:rsidRPr="00916ED7">
        <w:rPr>
          <w:iCs/>
          <w:sz w:val="28"/>
          <w:szCs w:val="28"/>
          <w:vertAlign w:val="superscript"/>
        </w:rPr>
        <w:t>1</w:t>
      </w:r>
      <w:r w:rsidRPr="00916ED7">
        <w:rPr>
          <w:sz w:val="28"/>
          <w:szCs w:val="28"/>
        </w:rPr>
        <w:t>, Ю.И. Герасимов</w:t>
      </w:r>
      <w:r w:rsidRPr="00916ED7">
        <w:rPr>
          <w:iCs/>
          <w:sz w:val="28"/>
          <w:szCs w:val="28"/>
          <w:vertAlign w:val="superscript"/>
        </w:rPr>
        <w:t>2</w:t>
      </w:r>
      <w:r w:rsidRPr="00916ED7">
        <w:rPr>
          <w:sz w:val="28"/>
          <w:szCs w:val="28"/>
        </w:rPr>
        <w:t>, А.Н. Крылов</w:t>
      </w:r>
      <w:r w:rsidRPr="00916ED7">
        <w:rPr>
          <w:iCs/>
          <w:sz w:val="28"/>
          <w:szCs w:val="28"/>
          <w:vertAlign w:val="superscript"/>
        </w:rPr>
        <w:t>2</w:t>
      </w:r>
      <w:r w:rsidRPr="00916ED7">
        <w:rPr>
          <w:sz w:val="28"/>
          <w:szCs w:val="28"/>
        </w:rPr>
        <w:t>, А.Ю. Скороваров</w:t>
      </w:r>
      <w:r w:rsidRPr="00916ED7">
        <w:rPr>
          <w:iCs/>
          <w:sz w:val="28"/>
          <w:szCs w:val="28"/>
          <w:vertAlign w:val="superscript"/>
        </w:rPr>
        <w:t>2</w:t>
      </w:r>
    </w:p>
    <w:p w:rsidR="00EE138B" w:rsidRPr="00916ED7" w:rsidRDefault="00EE138B" w:rsidP="00B1228E">
      <w:pPr>
        <w:ind w:firstLine="708"/>
        <w:jc w:val="both"/>
        <w:rPr>
          <w:sz w:val="28"/>
          <w:szCs w:val="28"/>
        </w:rPr>
      </w:pPr>
      <w:r w:rsidRPr="00916ED7">
        <w:rPr>
          <w:sz w:val="28"/>
          <w:szCs w:val="28"/>
          <w:vertAlign w:val="superscript"/>
        </w:rPr>
        <w:t>1</w:t>
      </w:r>
      <w:r w:rsidRPr="00916ED7">
        <w:rPr>
          <w:sz w:val="28"/>
          <w:szCs w:val="28"/>
        </w:rPr>
        <w:t xml:space="preserve"> Институт теплофизики им. С.С. Кутателадзе Сибирского отделения РАН;</w:t>
      </w:r>
    </w:p>
    <w:p w:rsidR="00EE138B" w:rsidRPr="00916ED7" w:rsidRDefault="00EE138B" w:rsidP="00B1228E">
      <w:pPr>
        <w:ind w:firstLine="708"/>
        <w:jc w:val="both"/>
        <w:rPr>
          <w:sz w:val="28"/>
          <w:szCs w:val="28"/>
        </w:rPr>
      </w:pPr>
      <w:r w:rsidRPr="00916ED7">
        <w:rPr>
          <w:iCs/>
          <w:sz w:val="28"/>
          <w:szCs w:val="28"/>
          <w:vertAlign w:val="superscript"/>
        </w:rPr>
        <w:t>2</w:t>
      </w:r>
      <w:r w:rsidRPr="00916ED7">
        <w:rPr>
          <w:iCs/>
          <w:sz w:val="28"/>
          <w:szCs w:val="28"/>
        </w:rPr>
        <w:t xml:space="preserve"> РКК «Энергия» им. С.П. Королёва, г. Королёв, Московская облас</w:t>
      </w:r>
      <w:r>
        <w:rPr>
          <w:iCs/>
          <w:sz w:val="28"/>
          <w:szCs w:val="28"/>
        </w:rPr>
        <w:t>ть</w:t>
      </w:r>
    </w:p>
    <w:p w:rsidR="00EE138B" w:rsidRPr="00916ED7" w:rsidRDefault="00EE138B" w:rsidP="00B1228E">
      <w:pPr>
        <w:ind w:firstLine="708"/>
        <w:jc w:val="both"/>
        <w:rPr>
          <w:sz w:val="28"/>
          <w:szCs w:val="28"/>
        </w:rPr>
      </w:pPr>
      <w:r w:rsidRPr="00916ED7">
        <w:rPr>
          <w:sz w:val="28"/>
          <w:szCs w:val="28"/>
        </w:rPr>
        <w:t>Докладчик – ЯРЫГИН Игорь Вячеславович, старший научный сотрудник лаборатории разреженных газов</w:t>
      </w:r>
      <w:r>
        <w:rPr>
          <w:sz w:val="28"/>
          <w:szCs w:val="28"/>
        </w:rPr>
        <w:t xml:space="preserve"> Института теплофизики им. С.С. </w:t>
      </w:r>
      <w:r w:rsidRPr="00916ED7">
        <w:rPr>
          <w:sz w:val="28"/>
          <w:szCs w:val="28"/>
        </w:rPr>
        <w:t>Кутателадзе Сибирского отделения РАН, кандидат физико-математических наук.</w:t>
      </w:r>
    </w:p>
    <w:p w:rsidR="00EE138B" w:rsidRPr="00916ED7" w:rsidRDefault="00EE138B" w:rsidP="00B1228E">
      <w:pPr>
        <w:ind w:firstLine="708"/>
        <w:jc w:val="both"/>
        <w:rPr>
          <w:sz w:val="28"/>
          <w:szCs w:val="28"/>
        </w:rPr>
      </w:pPr>
    </w:p>
    <w:p w:rsidR="00EE138B" w:rsidRPr="00916ED7" w:rsidRDefault="00EE138B" w:rsidP="00B1228E">
      <w:pPr>
        <w:ind w:firstLine="708"/>
        <w:jc w:val="both"/>
        <w:rPr>
          <w:b/>
          <w:sz w:val="28"/>
          <w:szCs w:val="28"/>
        </w:rPr>
      </w:pPr>
      <w:r w:rsidRPr="00916ED7">
        <w:rPr>
          <w:b/>
          <w:sz w:val="28"/>
          <w:szCs w:val="28"/>
        </w:rPr>
        <w:t>Нестационарные двухфазные течения газа с частицами в решетках профилей</w:t>
      </w:r>
    </w:p>
    <w:p w:rsidR="00EE138B" w:rsidRPr="00916ED7" w:rsidRDefault="00EE138B" w:rsidP="00B1228E">
      <w:pPr>
        <w:ind w:firstLine="708"/>
        <w:jc w:val="both"/>
        <w:rPr>
          <w:sz w:val="28"/>
          <w:szCs w:val="28"/>
        </w:rPr>
      </w:pPr>
      <w:r w:rsidRPr="00916ED7">
        <w:rPr>
          <w:sz w:val="28"/>
          <w:szCs w:val="28"/>
        </w:rPr>
        <w:t>Д.А. Романюк, Ю.М. Циркунов</w:t>
      </w:r>
    </w:p>
    <w:p w:rsidR="00EE138B" w:rsidRPr="00916ED7" w:rsidRDefault="00EE138B" w:rsidP="00B1228E">
      <w:pPr>
        <w:ind w:firstLine="708"/>
        <w:jc w:val="both"/>
        <w:rPr>
          <w:sz w:val="28"/>
          <w:szCs w:val="28"/>
        </w:rPr>
      </w:pPr>
      <w:r w:rsidRPr="00916ED7">
        <w:rPr>
          <w:sz w:val="28"/>
          <w:szCs w:val="28"/>
        </w:rPr>
        <w:t>Балтийский государственный технический университет «ВОЕНМЕХ» им. Д.Ф. Устинова</w:t>
      </w:r>
    </w:p>
    <w:p w:rsidR="00EE138B" w:rsidRPr="00916ED7" w:rsidRDefault="00EE138B" w:rsidP="00B1228E">
      <w:pPr>
        <w:ind w:firstLine="708"/>
        <w:jc w:val="both"/>
        <w:rPr>
          <w:sz w:val="28"/>
          <w:szCs w:val="28"/>
        </w:rPr>
      </w:pPr>
      <w:r w:rsidRPr="00916ED7">
        <w:rPr>
          <w:sz w:val="28"/>
          <w:szCs w:val="28"/>
        </w:rPr>
        <w:t xml:space="preserve">Докладчик – РОМАНЮК Денис Андреевич, научный сотрудник </w:t>
      </w:r>
      <w:r w:rsidRPr="00916ED7">
        <w:rPr>
          <w:snapToGrid w:val="0"/>
          <w:sz w:val="28"/>
          <w:szCs w:val="28"/>
        </w:rPr>
        <w:t xml:space="preserve">кафедры </w:t>
      </w:r>
      <w:r w:rsidRPr="00916ED7">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916ED7">
        <w:rPr>
          <w:sz w:val="28"/>
          <w:szCs w:val="28"/>
          <w:lang w:val="en-US"/>
        </w:rPr>
        <w:t> </w:t>
      </w:r>
      <w:r w:rsidRPr="00916ED7">
        <w:rPr>
          <w:sz w:val="28"/>
          <w:szCs w:val="28"/>
        </w:rPr>
        <w:t>Устинова, кандидат физико-математических наук.</w:t>
      </w:r>
    </w:p>
    <w:p w:rsidR="00EE138B" w:rsidRPr="00916ED7" w:rsidRDefault="00EE138B" w:rsidP="00B1228E">
      <w:pPr>
        <w:jc w:val="both"/>
        <w:rPr>
          <w:sz w:val="28"/>
          <w:szCs w:val="28"/>
        </w:rPr>
      </w:pPr>
    </w:p>
    <w:p w:rsidR="00EE138B" w:rsidRPr="00916ED7" w:rsidRDefault="00EE138B" w:rsidP="00B1228E">
      <w:pPr>
        <w:jc w:val="both"/>
        <w:rPr>
          <w:b/>
          <w:sz w:val="28"/>
          <w:szCs w:val="28"/>
        </w:rPr>
      </w:pPr>
      <w:r w:rsidRPr="00916ED7">
        <w:rPr>
          <w:b/>
          <w:sz w:val="28"/>
          <w:szCs w:val="28"/>
        </w:rPr>
        <w:tab/>
        <w:t>Динамика движения кластеров твердых частиц и пузырьков в поле сил тяжести</w:t>
      </w:r>
    </w:p>
    <w:p w:rsidR="00EE138B" w:rsidRPr="00916ED7" w:rsidRDefault="00EE138B" w:rsidP="00B1228E">
      <w:pPr>
        <w:ind w:firstLine="708"/>
        <w:jc w:val="both"/>
        <w:rPr>
          <w:sz w:val="28"/>
          <w:szCs w:val="28"/>
        </w:rPr>
      </w:pPr>
      <w:r w:rsidRPr="00916ED7">
        <w:rPr>
          <w:sz w:val="28"/>
          <w:szCs w:val="28"/>
        </w:rPr>
        <w:t>В.А. Архипов, С.А. Басалаев, К.Г. Перфильева, А.С. Усанина</w:t>
      </w:r>
    </w:p>
    <w:p w:rsidR="00EE138B" w:rsidRPr="00916ED7" w:rsidRDefault="00EE138B" w:rsidP="00B1228E">
      <w:pPr>
        <w:ind w:firstLine="708"/>
        <w:jc w:val="both"/>
        <w:rPr>
          <w:sz w:val="28"/>
          <w:szCs w:val="28"/>
        </w:rPr>
      </w:pPr>
      <w:r w:rsidRPr="00916ED7">
        <w:rPr>
          <w:sz w:val="28"/>
          <w:szCs w:val="28"/>
        </w:rPr>
        <w:t>Национальный исследовательский Томский государственный университет</w:t>
      </w:r>
    </w:p>
    <w:p w:rsidR="00EE138B" w:rsidRPr="00916ED7" w:rsidRDefault="00EE138B" w:rsidP="00B1228E">
      <w:pPr>
        <w:ind w:firstLine="708"/>
        <w:jc w:val="both"/>
        <w:rPr>
          <w:sz w:val="28"/>
          <w:szCs w:val="28"/>
        </w:rPr>
      </w:pPr>
      <w:r w:rsidRPr="00916ED7">
        <w:rPr>
          <w:sz w:val="28"/>
          <w:szCs w:val="28"/>
        </w:rPr>
        <w:t>Докладчик – ПЕРФИЛЬЕВА Ксения Григорьевна, аспирант 2-го года обучения физико-технического факультета Национального исследовательского Томского государственного университета.</w:t>
      </w:r>
    </w:p>
    <w:p w:rsidR="00EE138B" w:rsidRPr="00916ED7" w:rsidRDefault="00EE138B" w:rsidP="00B1228E">
      <w:pPr>
        <w:ind w:firstLine="708"/>
        <w:jc w:val="both"/>
        <w:rPr>
          <w:sz w:val="28"/>
          <w:szCs w:val="28"/>
        </w:rPr>
      </w:pPr>
    </w:p>
    <w:p w:rsidR="00EE138B" w:rsidRPr="00916ED7" w:rsidRDefault="00EE138B" w:rsidP="00B1228E">
      <w:pPr>
        <w:ind w:firstLine="708"/>
        <w:jc w:val="both"/>
        <w:rPr>
          <w:b/>
          <w:sz w:val="28"/>
          <w:szCs w:val="28"/>
        </w:rPr>
      </w:pPr>
      <w:r w:rsidRPr="00916ED7">
        <w:rPr>
          <w:b/>
          <w:sz w:val="28"/>
          <w:szCs w:val="28"/>
        </w:rPr>
        <w:t>Парообразование вблизи стенки, охлаждаемой газокапельной завесой</w:t>
      </w:r>
    </w:p>
    <w:p w:rsidR="00EE138B" w:rsidRPr="00916ED7" w:rsidRDefault="00EE138B" w:rsidP="00B1228E">
      <w:pPr>
        <w:pStyle w:val="34"/>
        <w:tabs>
          <w:tab w:val="num" w:pos="0"/>
        </w:tabs>
        <w:jc w:val="both"/>
        <w:rPr>
          <w:b w:val="0"/>
          <w:sz w:val="28"/>
          <w:szCs w:val="28"/>
        </w:rPr>
      </w:pPr>
      <w:r w:rsidRPr="00916ED7">
        <w:rPr>
          <w:b w:val="0"/>
          <w:sz w:val="28"/>
          <w:szCs w:val="28"/>
        </w:rPr>
        <w:tab/>
        <w:t xml:space="preserve">В.И. Терехов, Н.Е. Шишкин </w:t>
      </w:r>
    </w:p>
    <w:p w:rsidR="00EE138B" w:rsidRPr="00916ED7" w:rsidRDefault="00EE138B" w:rsidP="00B1228E">
      <w:pPr>
        <w:ind w:firstLine="708"/>
        <w:jc w:val="both"/>
        <w:rPr>
          <w:sz w:val="28"/>
          <w:szCs w:val="28"/>
        </w:rPr>
      </w:pPr>
      <w:r w:rsidRPr="00916ED7">
        <w:rPr>
          <w:sz w:val="28"/>
          <w:szCs w:val="28"/>
        </w:rPr>
        <w:t>Институт теплофизики им. С.С. Кутателадзе Сибирского отделения РАН</w:t>
      </w:r>
    </w:p>
    <w:p w:rsidR="00EE138B" w:rsidRPr="00916ED7" w:rsidRDefault="00EE138B" w:rsidP="00B1228E">
      <w:pPr>
        <w:ind w:firstLine="708"/>
        <w:jc w:val="both"/>
        <w:rPr>
          <w:sz w:val="28"/>
          <w:szCs w:val="28"/>
        </w:rPr>
      </w:pPr>
      <w:r w:rsidRPr="00916ED7">
        <w:rPr>
          <w:sz w:val="28"/>
          <w:szCs w:val="28"/>
        </w:rPr>
        <w:t xml:space="preserve">Докладчик – ШИШКИН Николай </w:t>
      </w:r>
      <w:r w:rsidRPr="00916ED7">
        <w:rPr>
          <w:sz w:val="28"/>
          <w:szCs w:val="28"/>
          <w:lang w:eastAsia="ru-RU"/>
        </w:rPr>
        <w:t xml:space="preserve">Енинархович, старший научный сотрудник </w:t>
      </w:r>
      <w:r w:rsidRPr="00916ED7">
        <w:rPr>
          <w:bCs/>
          <w:sz w:val="28"/>
          <w:szCs w:val="28"/>
        </w:rPr>
        <w:t>лаборатории термогазодинамики</w:t>
      </w:r>
      <w:r w:rsidRPr="00916ED7">
        <w:rPr>
          <w:sz w:val="28"/>
          <w:szCs w:val="28"/>
          <w:lang w:eastAsia="ru-RU"/>
        </w:rPr>
        <w:t xml:space="preserve"> </w:t>
      </w:r>
      <w:r w:rsidRPr="00916ED7">
        <w:rPr>
          <w:bCs/>
          <w:sz w:val="28"/>
          <w:szCs w:val="28"/>
        </w:rPr>
        <w:t xml:space="preserve">Института теплофизики им. С.С. Кутателадзе Сибирского отделения РАН, </w:t>
      </w:r>
      <w:r w:rsidRPr="00916ED7">
        <w:rPr>
          <w:sz w:val="28"/>
          <w:szCs w:val="28"/>
        </w:rPr>
        <w:t>доктор технических наук.</w:t>
      </w:r>
    </w:p>
    <w:p w:rsidR="00EE138B" w:rsidRPr="00916ED7" w:rsidRDefault="00EE138B" w:rsidP="00B1228E">
      <w:pPr>
        <w:jc w:val="both"/>
        <w:rPr>
          <w:bCs/>
          <w:i/>
          <w:iCs/>
          <w:sz w:val="28"/>
          <w:szCs w:val="28"/>
        </w:rPr>
      </w:pPr>
    </w:p>
    <w:p w:rsidR="00EE138B" w:rsidRPr="00916ED7" w:rsidRDefault="00EE138B" w:rsidP="00B1228E">
      <w:pPr>
        <w:jc w:val="both"/>
        <w:rPr>
          <w:b/>
          <w:bCs/>
          <w:iCs/>
          <w:sz w:val="28"/>
          <w:szCs w:val="28"/>
        </w:rPr>
      </w:pPr>
      <w:r w:rsidRPr="00916ED7">
        <w:rPr>
          <w:b/>
          <w:bCs/>
          <w:iCs/>
          <w:sz w:val="28"/>
          <w:szCs w:val="28"/>
        </w:rPr>
        <w:tab/>
        <w:t>Эволюция пористых частиц в плазменном потоке</w:t>
      </w:r>
    </w:p>
    <w:p w:rsidR="00EE138B" w:rsidRPr="00916ED7" w:rsidRDefault="00EE138B" w:rsidP="00B1228E">
      <w:pPr>
        <w:ind w:firstLine="708"/>
        <w:jc w:val="both"/>
        <w:rPr>
          <w:sz w:val="28"/>
          <w:szCs w:val="28"/>
        </w:rPr>
      </w:pPr>
      <w:r w:rsidRPr="00916ED7">
        <w:rPr>
          <w:sz w:val="28"/>
          <w:szCs w:val="28"/>
        </w:rPr>
        <w:t>В.А. Архипов</w:t>
      </w:r>
      <w:r w:rsidRPr="00916ED7">
        <w:rPr>
          <w:sz w:val="28"/>
          <w:szCs w:val="28"/>
          <w:vertAlign w:val="superscript"/>
        </w:rPr>
        <w:t>1</w:t>
      </w:r>
      <w:r w:rsidRPr="00916ED7">
        <w:rPr>
          <w:sz w:val="28"/>
          <w:szCs w:val="28"/>
        </w:rPr>
        <w:t>, О.Г. Волокитин</w:t>
      </w:r>
      <w:r w:rsidRPr="00916ED7">
        <w:rPr>
          <w:sz w:val="28"/>
          <w:szCs w:val="28"/>
          <w:vertAlign w:val="superscript"/>
        </w:rPr>
        <w:t>2</w:t>
      </w:r>
      <w:r w:rsidRPr="00916ED7">
        <w:rPr>
          <w:sz w:val="28"/>
          <w:szCs w:val="28"/>
        </w:rPr>
        <w:t>, В.Д. Гольдин</w:t>
      </w:r>
      <w:r w:rsidRPr="00916ED7">
        <w:rPr>
          <w:sz w:val="28"/>
          <w:szCs w:val="28"/>
          <w:vertAlign w:val="superscript"/>
        </w:rPr>
        <w:t>1</w:t>
      </w:r>
      <w:r w:rsidRPr="00916ED7">
        <w:rPr>
          <w:sz w:val="28"/>
          <w:szCs w:val="28"/>
        </w:rPr>
        <w:t>, В.В. Шеховцов</w:t>
      </w:r>
      <w:r w:rsidRPr="00916ED7">
        <w:rPr>
          <w:sz w:val="28"/>
          <w:szCs w:val="28"/>
          <w:vertAlign w:val="superscript"/>
        </w:rPr>
        <w:t>2</w:t>
      </w:r>
    </w:p>
    <w:p w:rsidR="00EE138B" w:rsidRPr="00916ED7" w:rsidRDefault="00EE138B" w:rsidP="00B1228E">
      <w:pPr>
        <w:ind w:firstLine="708"/>
        <w:jc w:val="both"/>
        <w:rPr>
          <w:sz w:val="28"/>
          <w:szCs w:val="28"/>
        </w:rPr>
      </w:pPr>
      <w:r w:rsidRPr="00916ED7">
        <w:rPr>
          <w:sz w:val="28"/>
          <w:szCs w:val="28"/>
          <w:vertAlign w:val="superscript"/>
        </w:rPr>
        <w:t xml:space="preserve">1 </w:t>
      </w:r>
      <w:r w:rsidRPr="00916ED7">
        <w:rPr>
          <w:sz w:val="28"/>
          <w:szCs w:val="28"/>
        </w:rPr>
        <w:t>Национальный исследовательский Томский государственный университет</w:t>
      </w:r>
    </w:p>
    <w:p w:rsidR="00EE138B" w:rsidRPr="00916ED7" w:rsidRDefault="00EE138B" w:rsidP="00B1228E">
      <w:pPr>
        <w:ind w:firstLine="708"/>
        <w:jc w:val="both"/>
        <w:rPr>
          <w:sz w:val="28"/>
          <w:szCs w:val="28"/>
        </w:rPr>
      </w:pPr>
      <w:r w:rsidRPr="00916ED7">
        <w:rPr>
          <w:sz w:val="28"/>
          <w:szCs w:val="28"/>
          <w:vertAlign w:val="superscript"/>
        </w:rPr>
        <w:t xml:space="preserve">2 </w:t>
      </w:r>
      <w:r w:rsidRPr="00916ED7">
        <w:rPr>
          <w:sz w:val="28"/>
          <w:szCs w:val="28"/>
        </w:rPr>
        <w:t>Томский государственный архитектурно-строительный университет</w:t>
      </w:r>
    </w:p>
    <w:p w:rsidR="00EE138B" w:rsidRPr="00916ED7" w:rsidRDefault="00EE138B" w:rsidP="00B1228E">
      <w:pPr>
        <w:ind w:firstLine="708"/>
        <w:jc w:val="both"/>
        <w:rPr>
          <w:sz w:val="28"/>
          <w:szCs w:val="28"/>
        </w:rPr>
      </w:pPr>
      <w:r w:rsidRPr="00916ED7">
        <w:rPr>
          <w:sz w:val="28"/>
          <w:szCs w:val="28"/>
        </w:rPr>
        <w:t>Докладчик – ШЕХОВЦОВ Валентин Валерьевич, аспирант 3-го года обучения механико-технологического факультета Томского государственного архитектурно-строительного университета.</w:t>
      </w:r>
    </w:p>
    <w:p w:rsidR="00EE138B" w:rsidRPr="00916ED7" w:rsidRDefault="00EE138B" w:rsidP="00B1228E">
      <w:pPr>
        <w:ind w:firstLine="708"/>
        <w:jc w:val="both"/>
        <w:rPr>
          <w:sz w:val="28"/>
          <w:szCs w:val="28"/>
        </w:rPr>
      </w:pPr>
    </w:p>
    <w:p w:rsidR="00EE138B" w:rsidRPr="00916ED7" w:rsidRDefault="00EE138B" w:rsidP="00B1228E">
      <w:pPr>
        <w:ind w:firstLine="708"/>
        <w:jc w:val="both"/>
        <w:rPr>
          <w:b/>
          <w:sz w:val="28"/>
          <w:szCs w:val="28"/>
        </w:rPr>
      </w:pPr>
      <w:r w:rsidRPr="00916ED7">
        <w:rPr>
          <w:b/>
          <w:sz w:val="28"/>
          <w:szCs w:val="28"/>
        </w:rPr>
        <w:t>Способ определения среднего размера газовых кластеров с помощью поперечного профиля интенсивности молекулярного пучка</w:t>
      </w:r>
    </w:p>
    <w:p w:rsidR="00EE138B" w:rsidRPr="00916ED7" w:rsidRDefault="00EE138B" w:rsidP="00B1228E">
      <w:pPr>
        <w:ind w:firstLine="708"/>
        <w:jc w:val="both"/>
        <w:rPr>
          <w:sz w:val="28"/>
          <w:szCs w:val="28"/>
        </w:rPr>
      </w:pPr>
      <w:r w:rsidRPr="00916ED7">
        <w:rPr>
          <w:sz w:val="28"/>
          <w:szCs w:val="28"/>
        </w:rPr>
        <w:t xml:space="preserve">Н.Г. Коробейщиков, М.А. Роенко, И.В. Николаев </w:t>
      </w:r>
    </w:p>
    <w:p w:rsidR="00EE138B" w:rsidRPr="00916ED7" w:rsidRDefault="00EE138B" w:rsidP="00B1228E">
      <w:pPr>
        <w:ind w:firstLine="708"/>
        <w:jc w:val="both"/>
        <w:rPr>
          <w:sz w:val="28"/>
          <w:szCs w:val="28"/>
        </w:rPr>
      </w:pPr>
      <w:r w:rsidRPr="00916ED7">
        <w:rPr>
          <w:sz w:val="28"/>
          <w:szCs w:val="28"/>
        </w:rPr>
        <w:t>Новосибирский государственный университет</w:t>
      </w:r>
    </w:p>
    <w:p w:rsidR="00EE138B" w:rsidRPr="00916ED7" w:rsidRDefault="00EE138B" w:rsidP="00B1228E">
      <w:pPr>
        <w:ind w:firstLine="708"/>
        <w:jc w:val="both"/>
        <w:rPr>
          <w:sz w:val="28"/>
          <w:szCs w:val="28"/>
        </w:rPr>
      </w:pPr>
      <w:r w:rsidRPr="00916ED7">
        <w:rPr>
          <w:sz w:val="28"/>
          <w:szCs w:val="28"/>
          <w:lang w:eastAsia="ru-RU"/>
        </w:rPr>
        <w:t xml:space="preserve">Докладчик – КОРОБЕЙЩИКОВ Николай Геннадьевич, старший научный сотрудник Отдела прикладной физики физического факультета </w:t>
      </w:r>
      <w:r w:rsidRPr="00916ED7">
        <w:rPr>
          <w:sz w:val="28"/>
          <w:szCs w:val="28"/>
        </w:rPr>
        <w:t>Новосибирского государственного университета, кандидат физико-математических наук.</w:t>
      </w:r>
    </w:p>
    <w:p w:rsidR="00EE138B" w:rsidRPr="00916ED7" w:rsidRDefault="00EE138B" w:rsidP="00B1228E">
      <w:pPr>
        <w:ind w:firstLine="708"/>
        <w:jc w:val="both"/>
        <w:rPr>
          <w:sz w:val="28"/>
          <w:szCs w:val="28"/>
        </w:rPr>
      </w:pPr>
    </w:p>
    <w:p w:rsidR="00EE138B" w:rsidRPr="00916ED7" w:rsidRDefault="00EE138B" w:rsidP="00B1228E">
      <w:pPr>
        <w:ind w:firstLine="708"/>
        <w:jc w:val="both"/>
        <w:rPr>
          <w:b/>
          <w:sz w:val="28"/>
          <w:szCs w:val="28"/>
        </w:rPr>
      </w:pPr>
      <w:r w:rsidRPr="00916ED7">
        <w:rPr>
          <w:b/>
          <w:sz w:val="28"/>
          <w:szCs w:val="28"/>
        </w:rPr>
        <w:t>Экспериментальная оценка вероятностей последствий столкновения капель воды в среде разогретых газов</w:t>
      </w:r>
    </w:p>
    <w:p w:rsidR="00EE138B" w:rsidRPr="00916ED7" w:rsidRDefault="00EE138B" w:rsidP="00E712D4">
      <w:pPr>
        <w:ind w:firstLine="708"/>
        <w:jc w:val="both"/>
        <w:rPr>
          <w:sz w:val="28"/>
          <w:szCs w:val="28"/>
        </w:rPr>
      </w:pPr>
      <w:r w:rsidRPr="00916ED7">
        <w:rPr>
          <w:sz w:val="28"/>
          <w:szCs w:val="28"/>
        </w:rPr>
        <w:t>Д.В. Антонов, И.С. Войтков, О.В. Высокоморная, П.А. Стрижак</w:t>
      </w:r>
    </w:p>
    <w:p w:rsidR="00EE138B" w:rsidRPr="00916ED7" w:rsidRDefault="00EE138B" w:rsidP="00E712D4">
      <w:pPr>
        <w:ind w:firstLine="708"/>
        <w:jc w:val="both"/>
        <w:rPr>
          <w:sz w:val="28"/>
          <w:szCs w:val="28"/>
        </w:rPr>
      </w:pPr>
      <w:r w:rsidRPr="00916ED7">
        <w:rPr>
          <w:sz w:val="28"/>
          <w:szCs w:val="28"/>
        </w:rPr>
        <w:t>Национальный исследовательский Томский политехнический университет</w:t>
      </w:r>
    </w:p>
    <w:p w:rsidR="00EE138B" w:rsidRPr="00916ED7" w:rsidRDefault="00EE138B" w:rsidP="00E712D4">
      <w:pPr>
        <w:ind w:firstLine="708"/>
        <w:jc w:val="both"/>
        <w:rPr>
          <w:sz w:val="28"/>
          <w:szCs w:val="28"/>
        </w:rPr>
      </w:pPr>
      <w:r w:rsidRPr="00916ED7">
        <w:rPr>
          <w:sz w:val="28"/>
          <w:szCs w:val="28"/>
        </w:rPr>
        <w:t>Докладчик – СТРИЖАК Павел Александрович, доктор физико-математических наук, профессор Исследовательской школы физики высокоэнергетических процессов, и.о. руководителя Лаборатории моделирования процессов тепломассопереноса Томского политехнического университета.</w:t>
      </w:r>
    </w:p>
    <w:p w:rsidR="00EE138B" w:rsidRPr="00916ED7" w:rsidRDefault="00EE138B" w:rsidP="00E712D4">
      <w:pPr>
        <w:ind w:firstLine="708"/>
        <w:jc w:val="both"/>
        <w:rPr>
          <w:sz w:val="28"/>
          <w:szCs w:val="28"/>
        </w:rPr>
      </w:pPr>
    </w:p>
    <w:p w:rsidR="00EE138B" w:rsidRDefault="00EE138B" w:rsidP="00E712D4">
      <w:pPr>
        <w:ind w:firstLine="708"/>
        <w:jc w:val="both"/>
        <w:rPr>
          <w:sz w:val="28"/>
          <w:szCs w:val="28"/>
        </w:rPr>
      </w:pPr>
    </w:p>
    <w:p w:rsidR="00EE138B" w:rsidRDefault="00EE138B" w:rsidP="00E712D4">
      <w:pPr>
        <w:ind w:firstLine="708"/>
        <w:jc w:val="both"/>
        <w:rPr>
          <w:sz w:val="28"/>
          <w:szCs w:val="28"/>
        </w:rPr>
      </w:pPr>
    </w:p>
    <w:p w:rsidR="00EE138B" w:rsidRDefault="00EE138B" w:rsidP="00E712D4">
      <w:pPr>
        <w:ind w:firstLine="708"/>
        <w:jc w:val="both"/>
        <w:rPr>
          <w:sz w:val="28"/>
          <w:szCs w:val="28"/>
        </w:rPr>
      </w:pPr>
    </w:p>
    <w:p w:rsidR="00EE138B" w:rsidRDefault="00EE138B" w:rsidP="00E712D4">
      <w:pPr>
        <w:ind w:firstLine="708"/>
        <w:jc w:val="both"/>
        <w:rPr>
          <w:sz w:val="28"/>
          <w:szCs w:val="28"/>
        </w:rPr>
      </w:pPr>
    </w:p>
    <w:p w:rsidR="00EE138B" w:rsidRPr="00916ED7" w:rsidRDefault="00EE138B" w:rsidP="000908DF">
      <w:pPr>
        <w:jc w:val="center"/>
        <w:rPr>
          <w:b/>
          <w:sz w:val="28"/>
          <w:szCs w:val="28"/>
        </w:rPr>
      </w:pPr>
      <w:r>
        <w:rPr>
          <w:b/>
          <w:sz w:val="28"/>
          <w:szCs w:val="28"/>
        </w:rPr>
        <w:t xml:space="preserve">14 сентября 2018 года, </w:t>
      </w:r>
      <w:r w:rsidRPr="00916ED7">
        <w:rPr>
          <w:b/>
          <w:sz w:val="28"/>
          <w:szCs w:val="28"/>
        </w:rPr>
        <w:t>1</w:t>
      </w:r>
      <w:r>
        <w:rPr>
          <w:b/>
          <w:sz w:val="28"/>
          <w:szCs w:val="28"/>
        </w:rPr>
        <w:t xml:space="preserve">3.20-14.30. </w:t>
      </w:r>
      <w:r w:rsidRPr="00916ED7">
        <w:rPr>
          <w:b/>
          <w:sz w:val="28"/>
          <w:szCs w:val="28"/>
        </w:rPr>
        <w:t>Аудитория 3 – Заседание 10.1</w:t>
      </w:r>
    </w:p>
    <w:p w:rsidR="00EE138B" w:rsidRPr="000908DF" w:rsidRDefault="00EE138B" w:rsidP="00B1228E">
      <w:pPr>
        <w:jc w:val="both"/>
        <w:rPr>
          <w:bCs/>
          <w:iCs/>
          <w:sz w:val="16"/>
          <w:szCs w:val="16"/>
        </w:rPr>
      </w:pPr>
    </w:p>
    <w:p w:rsidR="00EE138B" w:rsidRPr="00916ED7" w:rsidRDefault="00EE138B" w:rsidP="00B1228E">
      <w:pPr>
        <w:jc w:val="center"/>
        <w:rPr>
          <w:b/>
          <w:sz w:val="28"/>
          <w:szCs w:val="28"/>
        </w:rPr>
      </w:pPr>
      <w:r w:rsidRPr="00916ED7">
        <w:rPr>
          <w:b/>
          <w:sz w:val="28"/>
          <w:szCs w:val="28"/>
        </w:rPr>
        <w:t>Вычислительные аспекты механики жидкости, газа и плазмы</w:t>
      </w:r>
    </w:p>
    <w:p w:rsidR="00EE138B" w:rsidRPr="000908DF" w:rsidRDefault="00EE138B" w:rsidP="00B1228E">
      <w:pPr>
        <w:jc w:val="center"/>
        <w:rPr>
          <w:b/>
          <w:sz w:val="16"/>
          <w:szCs w:val="16"/>
        </w:rPr>
      </w:pPr>
    </w:p>
    <w:p w:rsidR="00EE138B" w:rsidRPr="00916ED7" w:rsidRDefault="00EE138B" w:rsidP="00B1228E">
      <w:pPr>
        <w:jc w:val="center"/>
        <w:rPr>
          <w:b/>
          <w:sz w:val="28"/>
          <w:szCs w:val="28"/>
        </w:rPr>
      </w:pPr>
      <w:r w:rsidRPr="00916ED7">
        <w:rPr>
          <w:b/>
          <w:sz w:val="28"/>
          <w:szCs w:val="28"/>
        </w:rPr>
        <w:t>Сопредседатели:</w:t>
      </w:r>
    </w:p>
    <w:p w:rsidR="00EE138B" w:rsidRPr="000908DF" w:rsidRDefault="00EE138B" w:rsidP="00B1228E">
      <w:pPr>
        <w:jc w:val="center"/>
        <w:rPr>
          <w:b/>
          <w:sz w:val="16"/>
          <w:szCs w:val="16"/>
        </w:rPr>
      </w:pPr>
    </w:p>
    <w:p w:rsidR="00EE138B" w:rsidRPr="00916ED7" w:rsidRDefault="00EE138B" w:rsidP="00383A07">
      <w:pPr>
        <w:ind w:firstLine="709"/>
        <w:jc w:val="both"/>
        <w:rPr>
          <w:sz w:val="28"/>
          <w:szCs w:val="28"/>
        </w:rPr>
      </w:pPr>
      <w:r w:rsidRPr="00916ED7">
        <w:rPr>
          <w:sz w:val="28"/>
          <w:szCs w:val="28"/>
        </w:rPr>
        <w:t>ЕМЕЛЬЯНОВ Владислав Николаевич – заведующий кафедрой «Плазмогазодинамика и теплотехника» (А9) факультета ракетно-космической техники Балтийского государственного технического университета «ВОЕНМЕХ» им. Д.Ф. Устинова, доктор технических наук, профессор;</w:t>
      </w:r>
    </w:p>
    <w:p w:rsidR="00EE138B" w:rsidRPr="00916ED7" w:rsidRDefault="00EE138B" w:rsidP="00B1228E">
      <w:pPr>
        <w:ind w:firstLine="709"/>
        <w:jc w:val="both"/>
        <w:rPr>
          <w:b/>
          <w:sz w:val="28"/>
          <w:szCs w:val="28"/>
        </w:rPr>
      </w:pPr>
      <w:r w:rsidRPr="00916ED7">
        <w:rPr>
          <w:sz w:val="28"/>
          <w:szCs w:val="28"/>
        </w:rPr>
        <w:t>ЖАРОВА Ирина Константиновна – ведущий научный сотрудник Научно-исследовательского института прикладной математики и механики Томского государственного университета, доктор физико-математических наук, старший научный сотрудник.</w:t>
      </w:r>
    </w:p>
    <w:p w:rsidR="00EE138B" w:rsidRPr="00916ED7" w:rsidRDefault="00EE138B" w:rsidP="00B1228E">
      <w:pPr>
        <w:jc w:val="both"/>
        <w:rPr>
          <w:sz w:val="28"/>
          <w:szCs w:val="28"/>
        </w:rPr>
      </w:pPr>
    </w:p>
    <w:p w:rsidR="00EE138B" w:rsidRPr="00916ED7" w:rsidRDefault="00EE138B" w:rsidP="00B1228E">
      <w:pPr>
        <w:ind w:firstLine="708"/>
        <w:contextualSpacing/>
        <w:jc w:val="both"/>
        <w:rPr>
          <w:b/>
          <w:sz w:val="28"/>
          <w:szCs w:val="28"/>
        </w:rPr>
      </w:pPr>
      <w:r w:rsidRPr="00916ED7">
        <w:rPr>
          <w:b/>
          <w:sz w:val="28"/>
          <w:szCs w:val="28"/>
        </w:rPr>
        <w:t xml:space="preserve">Применение метода </w:t>
      </w:r>
      <w:r w:rsidRPr="00916ED7">
        <w:rPr>
          <w:b/>
          <w:sz w:val="28"/>
          <w:szCs w:val="28"/>
          <w:lang w:val="en-US"/>
        </w:rPr>
        <w:t>VOF</w:t>
      </w:r>
      <w:r w:rsidRPr="00916ED7">
        <w:rPr>
          <w:b/>
          <w:sz w:val="28"/>
          <w:szCs w:val="28"/>
        </w:rPr>
        <w:t xml:space="preserve"> для решения комплексных задач со свободной поверхностью</w:t>
      </w:r>
    </w:p>
    <w:p w:rsidR="00EE138B" w:rsidRPr="00916ED7" w:rsidRDefault="00EE138B" w:rsidP="00B1228E">
      <w:pPr>
        <w:ind w:firstLine="708"/>
        <w:contextualSpacing/>
        <w:jc w:val="both"/>
        <w:rPr>
          <w:sz w:val="28"/>
          <w:szCs w:val="28"/>
          <w:vertAlign w:val="superscript"/>
        </w:rPr>
      </w:pPr>
      <w:r w:rsidRPr="00916ED7">
        <w:rPr>
          <w:sz w:val="28"/>
          <w:szCs w:val="28"/>
        </w:rPr>
        <w:t>В.В. Курулин</w:t>
      </w:r>
      <w:r w:rsidRPr="00916ED7">
        <w:rPr>
          <w:sz w:val="28"/>
          <w:szCs w:val="28"/>
          <w:vertAlign w:val="superscript"/>
        </w:rPr>
        <w:t>1</w:t>
      </w:r>
      <w:r w:rsidRPr="00916ED7">
        <w:rPr>
          <w:sz w:val="28"/>
          <w:szCs w:val="28"/>
        </w:rPr>
        <w:t>, А.С. Козелков</w:t>
      </w:r>
      <w:r w:rsidRPr="00916ED7">
        <w:rPr>
          <w:sz w:val="28"/>
          <w:szCs w:val="28"/>
          <w:vertAlign w:val="superscript"/>
        </w:rPr>
        <w:t>1</w:t>
      </w:r>
      <w:r w:rsidRPr="00916ED7">
        <w:rPr>
          <w:sz w:val="28"/>
          <w:szCs w:val="28"/>
        </w:rPr>
        <w:t>, В.Р. Ефремов</w:t>
      </w:r>
      <w:r w:rsidRPr="00916ED7">
        <w:rPr>
          <w:sz w:val="28"/>
          <w:szCs w:val="28"/>
          <w:vertAlign w:val="superscript"/>
        </w:rPr>
        <w:t>2</w:t>
      </w:r>
      <w:r w:rsidRPr="00916ED7">
        <w:rPr>
          <w:sz w:val="28"/>
          <w:szCs w:val="28"/>
        </w:rPr>
        <w:t>, С.В. Яцевич</w:t>
      </w:r>
      <w:r w:rsidRPr="00916ED7">
        <w:rPr>
          <w:sz w:val="28"/>
          <w:szCs w:val="28"/>
          <w:vertAlign w:val="superscript"/>
        </w:rPr>
        <w:t>1</w:t>
      </w:r>
      <w:r w:rsidRPr="00916ED7">
        <w:rPr>
          <w:sz w:val="28"/>
          <w:szCs w:val="28"/>
        </w:rPr>
        <w:t xml:space="preserve">, Н.В. Тарасова </w:t>
      </w:r>
      <w:r w:rsidRPr="00916ED7">
        <w:rPr>
          <w:sz w:val="28"/>
          <w:szCs w:val="28"/>
          <w:vertAlign w:val="superscript"/>
        </w:rPr>
        <w:t>1</w:t>
      </w:r>
    </w:p>
    <w:p w:rsidR="00EE138B" w:rsidRPr="00916ED7" w:rsidRDefault="00EE138B" w:rsidP="00B1228E">
      <w:pPr>
        <w:spacing w:after="240"/>
        <w:ind w:firstLine="708"/>
        <w:contextualSpacing/>
        <w:jc w:val="both"/>
        <w:rPr>
          <w:sz w:val="28"/>
          <w:szCs w:val="28"/>
        </w:rPr>
      </w:pPr>
      <w:r w:rsidRPr="00916ED7">
        <w:rPr>
          <w:sz w:val="28"/>
          <w:szCs w:val="28"/>
          <w:vertAlign w:val="superscript"/>
        </w:rPr>
        <w:t xml:space="preserve">1 </w:t>
      </w:r>
      <w:r w:rsidRPr="00916ED7">
        <w:rPr>
          <w:sz w:val="28"/>
          <w:szCs w:val="28"/>
        </w:rPr>
        <w:t>ФГУП «РФЯЦ-ВНИИЭФ», г. Саров, Нижегородская область</w:t>
      </w:r>
    </w:p>
    <w:p w:rsidR="00EE138B" w:rsidRPr="00916ED7" w:rsidRDefault="00EE138B" w:rsidP="00B1228E">
      <w:pPr>
        <w:spacing w:after="240"/>
        <w:ind w:firstLine="708"/>
        <w:contextualSpacing/>
        <w:jc w:val="both"/>
        <w:rPr>
          <w:sz w:val="28"/>
          <w:szCs w:val="28"/>
        </w:rPr>
      </w:pPr>
      <w:r w:rsidRPr="00916ED7">
        <w:rPr>
          <w:sz w:val="28"/>
          <w:szCs w:val="28"/>
          <w:vertAlign w:val="superscript"/>
        </w:rPr>
        <w:t>2</w:t>
      </w:r>
      <w:r w:rsidRPr="00916ED7">
        <w:rPr>
          <w:sz w:val="28"/>
          <w:szCs w:val="28"/>
        </w:rPr>
        <w:t xml:space="preserve"> АО «КБП» им. академика А.Г. Шипунова, г. Тула</w:t>
      </w:r>
    </w:p>
    <w:p w:rsidR="00EE138B" w:rsidRPr="00916ED7" w:rsidRDefault="00EE138B" w:rsidP="00B1228E">
      <w:pPr>
        <w:spacing w:after="240"/>
        <w:ind w:firstLine="708"/>
        <w:contextualSpacing/>
        <w:jc w:val="both"/>
        <w:rPr>
          <w:sz w:val="28"/>
          <w:szCs w:val="28"/>
          <w:lang w:eastAsia="ru-RU"/>
        </w:rPr>
      </w:pPr>
      <w:r w:rsidRPr="00916ED7">
        <w:rPr>
          <w:sz w:val="28"/>
          <w:szCs w:val="28"/>
        </w:rPr>
        <w:t xml:space="preserve">Докладчик – КУРУЛИН </w:t>
      </w:r>
      <w:r w:rsidRPr="00916ED7">
        <w:rPr>
          <w:sz w:val="28"/>
          <w:szCs w:val="28"/>
          <w:lang w:eastAsia="ru-RU"/>
        </w:rPr>
        <w:t>Вадим Викторович, старший научный сотрудник НИО 0813 ИТМФ, ФГУП «РФЯЦ-ВНИИЭФ», кандидат физико-математических наук.</w:t>
      </w:r>
    </w:p>
    <w:p w:rsidR="00EE138B" w:rsidRPr="00916ED7" w:rsidRDefault="00EE138B" w:rsidP="00B1228E">
      <w:pPr>
        <w:spacing w:after="240"/>
        <w:ind w:firstLine="708"/>
        <w:contextualSpacing/>
        <w:jc w:val="both"/>
        <w:rPr>
          <w:sz w:val="28"/>
          <w:szCs w:val="28"/>
          <w:lang w:eastAsia="ru-RU"/>
        </w:rPr>
      </w:pPr>
    </w:p>
    <w:p w:rsidR="00EE138B" w:rsidRPr="00916ED7" w:rsidRDefault="00EE138B" w:rsidP="00B1228E">
      <w:pPr>
        <w:ind w:firstLine="708"/>
        <w:jc w:val="both"/>
        <w:rPr>
          <w:b/>
          <w:sz w:val="28"/>
          <w:szCs w:val="28"/>
        </w:rPr>
      </w:pPr>
      <w:r w:rsidRPr="00916ED7">
        <w:rPr>
          <w:b/>
          <w:sz w:val="28"/>
          <w:szCs w:val="28"/>
        </w:rPr>
        <w:t>Численное моделирование течений вязкого газа с отрывом пограничного слоя на основе составных компактных схем</w:t>
      </w:r>
    </w:p>
    <w:p w:rsidR="00EE138B" w:rsidRPr="00916ED7" w:rsidRDefault="00EE138B" w:rsidP="00B1228E">
      <w:pPr>
        <w:ind w:firstLine="709"/>
        <w:jc w:val="both"/>
        <w:rPr>
          <w:sz w:val="28"/>
          <w:szCs w:val="28"/>
          <w:lang w:eastAsia="ru-RU"/>
        </w:rPr>
      </w:pPr>
      <w:r w:rsidRPr="00916ED7">
        <w:rPr>
          <w:sz w:val="28"/>
          <w:szCs w:val="28"/>
        </w:rPr>
        <w:t>САВЕЛЬЕВ Александр Дмитриевич, ведущий математик</w:t>
      </w:r>
      <w:r w:rsidRPr="00916ED7">
        <w:rPr>
          <w:sz w:val="28"/>
          <w:szCs w:val="28"/>
          <w:lang w:eastAsia="ru-RU"/>
        </w:rPr>
        <w:t xml:space="preserve"> </w:t>
      </w:r>
      <w:r w:rsidRPr="00916ED7">
        <w:rPr>
          <w:sz w:val="28"/>
          <w:szCs w:val="28"/>
        </w:rPr>
        <w:t>сектора прикладной гидрофизики отдела прикладной математической физики Вычислительного центра РАН Федерального исследовательского центра «Информатика и управление» РАН (г. Москва), кандидат физико-математических наук.</w:t>
      </w:r>
    </w:p>
    <w:p w:rsidR="00EE138B" w:rsidRPr="00916ED7" w:rsidRDefault="00EE138B" w:rsidP="00B1228E">
      <w:pPr>
        <w:spacing w:after="240"/>
        <w:ind w:firstLine="708"/>
        <w:contextualSpacing/>
        <w:jc w:val="both"/>
        <w:rPr>
          <w:sz w:val="28"/>
          <w:szCs w:val="28"/>
          <w:lang w:eastAsia="ru-RU"/>
        </w:rPr>
      </w:pPr>
    </w:p>
    <w:p w:rsidR="00EE138B" w:rsidRPr="00916ED7" w:rsidRDefault="00EE138B" w:rsidP="00B1228E">
      <w:pPr>
        <w:ind w:firstLine="709"/>
        <w:jc w:val="both"/>
        <w:rPr>
          <w:b/>
          <w:sz w:val="28"/>
          <w:szCs w:val="28"/>
        </w:rPr>
      </w:pPr>
      <w:r w:rsidRPr="00916ED7">
        <w:rPr>
          <w:b/>
          <w:sz w:val="28"/>
          <w:szCs w:val="28"/>
          <w:lang w:eastAsia="ru-RU"/>
        </w:rPr>
        <w:t>Неявная экономичная схема интегрирования системы уравнений многофазных потоков в баротропном приближении</w:t>
      </w:r>
    </w:p>
    <w:p w:rsidR="00EE138B" w:rsidRPr="00916ED7" w:rsidRDefault="00EE138B" w:rsidP="00B1228E">
      <w:pPr>
        <w:ind w:firstLine="709"/>
        <w:jc w:val="both"/>
        <w:rPr>
          <w:sz w:val="28"/>
          <w:szCs w:val="28"/>
        </w:rPr>
      </w:pPr>
      <w:r w:rsidRPr="00916ED7">
        <w:rPr>
          <w:sz w:val="28"/>
          <w:szCs w:val="28"/>
        </w:rPr>
        <w:t xml:space="preserve">БУЛОВИЧ Сергей Валерьевич, доцент кафедры «Гидроаэродинамика, горение и теплообмен» института прикладной математики и механики </w:t>
      </w:r>
      <w:r w:rsidRPr="00916ED7">
        <w:rPr>
          <w:sz w:val="28"/>
          <w:szCs w:val="28"/>
          <w:lang w:eastAsia="ru-RU"/>
        </w:rPr>
        <w:t>Санкт-Петербургского политехнического университета Петра Великого, кандидат физико-математических наук, доцент.</w:t>
      </w:r>
    </w:p>
    <w:p w:rsidR="00EE138B" w:rsidRPr="00916ED7" w:rsidRDefault="00EE138B" w:rsidP="00B1228E">
      <w:pPr>
        <w:spacing w:after="240"/>
        <w:ind w:firstLine="708"/>
        <w:contextualSpacing/>
        <w:jc w:val="both"/>
        <w:rPr>
          <w:sz w:val="28"/>
          <w:szCs w:val="28"/>
        </w:rPr>
      </w:pPr>
    </w:p>
    <w:p w:rsidR="00EE138B" w:rsidRPr="00916ED7" w:rsidRDefault="00EE138B" w:rsidP="00B1228E">
      <w:pPr>
        <w:ind w:firstLine="708"/>
        <w:jc w:val="both"/>
        <w:rPr>
          <w:b/>
          <w:sz w:val="28"/>
          <w:szCs w:val="28"/>
        </w:rPr>
      </w:pPr>
      <w:r w:rsidRPr="00916ED7">
        <w:rPr>
          <w:b/>
          <w:sz w:val="28"/>
          <w:szCs w:val="28"/>
        </w:rPr>
        <w:t xml:space="preserve">Реализация гибридного эйлерово-лагранжева метода конечных элементов с частицами </w:t>
      </w:r>
      <w:r w:rsidRPr="00916ED7">
        <w:rPr>
          <w:b/>
          <w:sz w:val="28"/>
          <w:szCs w:val="28"/>
          <w:lang w:val="en-US"/>
        </w:rPr>
        <w:t>PFEM</w:t>
      </w:r>
      <w:r w:rsidRPr="00916ED7">
        <w:rPr>
          <w:b/>
          <w:sz w:val="28"/>
          <w:szCs w:val="28"/>
        </w:rPr>
        <w:t xml:space="preserve">-2 средствами библиотеки </w:t>
      </w:r>
      <w:r w:rsidRPr="00916ED7">
        <w:rPr>
          <w:b/>
          <w:sz w:val="28"/>
          <w:szCs w:val="28"/>
          <w:lang w:val="en-US"/>
        </w:rPr>
        <w:t>deal</w:t>
      </w:r>
      <w:r w:rsidRPr="00916ED7">
        <w:rPr>
          <w:b/>
          <w:sz w:val="28"/>
          <w:szCs w:val="28"/>
        </w:rPr>
        <w:t>.</w:t>
      </w:r>
      <w:r w:rsidRPr="00916ED7">
        <w:rPr>
          <w:b/>
          <w:sz w:val="28"/>
          <w:szCs w:val="28"/>
          <w:lang w:val="en-US"/>
        </w:rPr>
        <w:t>II</w:t>
      </w:r>
      <w:r w:rsidRPr="00916ED7">
        <w:rPr>
          <w:b/>
          <w:sz w:val="28"/>
          <w:szCs w:val="28"/>
        </w:rPr>
        <w:t xml:space="preserve"> с открытым исходным кодом</w:t>
      </w:r>
    </w:p>
    <w:p w:rsidR="00EE138B" w:rsidRPr="00916ED7" w:rsidRDefault="00EE138B" w:rsidP="00B1228E">
      <w:pPr>
        <w:ind w:firstLine="709"/>
        <w:jc w:val="both"/>
        <w:rPr>
          <w:sz w:val="28"/>
          <w:szCs w:val="28"/>
        </w:rPr>
      </w:pPr>
      <w:r w:rsidRPr="00916ED7">
        <w:rPr>
          <w:sz w:val="28"/>
          <w:szCs w:val="28"/>
        </w:rPr>
        <w:t>В.О. Бондарчук, А.Е. Гладкова, А.Ю. Попов</w:t>
      </w:r>
    </w:p>
    <w:p w:rsidR="00EE138B" w:rsidRPr="00916ED7" w:rsidRDefault="00EE138B" w:rsidP="00B1228E">
      <w:pPr>
        <w:ind w:firstLine="709"/>
        <w:jc w:val="both"/>
        <w:rPr>
          <w:sz w:val="28"/>
          <w:szCs w:val="28"/>
        </w:rPr>
      </w:pPr>
      <w:r w:rsidRPr="00916ED7">
        <w:rPr>
          <w:sz w:val="28"/>
          <w:szCs w:val="28"/>
        </w:rPr>
        <w:t>Московский государственный т</w:t>
      </w:r>
      <w:r>
        <w:rPr>
          <w:sz w:val="28"/>
          <w:szCs w:val="28"/>
        </w:rPr>
        <w:t>ехнический университет им. </w:t>
      </w:r>
      <w:r w:rsidRPr="00916ED7">
        <w:rPr>
          <w:sz w:val="28"/>
          <w:szCs w:val="28"/>
        </w:rPr>
        <w:t>Н.Э. Баумана</w:t>
      </w:r>
    </w:p>
    <w:p w:rsidR="00EE138B" w:rsidRPr="00916ED7" w:rsidRDefault="00EE138B" w:rsidP="00B1228E">
      <w:pPr>
        <w:ind w:firstLine="709"/>
        <w:jc w:val="both"/>
        <w:rPr>
          <w:sz w:val="28"/>
          <w:szCs w:val="28"/>
          <w:lang w:eastAsia="ru-RU"/>
        </w:rPr>
      </w:pPr>
      <w:r w:rsidRPr="00916ED7">
        <w:rPr>
          <w:sz w:val="28"/>
          <w:szCs w:val="28"/>
        </w:rPr>
        <w:t>Докладчик – БОНДАРЧУК Виктория Олеговна, магистрант 1 курса кафедры «Прикладная математика» факультета «Фундаментальные науки»</w:t>
      </w:r>
      <w:r w:rsidRPr="00916ED7">
        <w:rPr>
          <w:sz w:val="28"/>
          <w:szCs w:val="28"/>
          <w:lang w:eastAsia="ru-RU"/>
        </w:rPr>
        <w:t xml:space="preserve"> Московского государственного технического университета им. Н.Э. Баумана.</w:t>
      </w:r>
    </w:p>
    <w:p w:rsidR="00EE138B" w:rsidRDefault="00EE138B" w:rsidP="00B1228E">
      <w:pPr>
        <w:ind w:firstLine="709"/>
        <w:jc w:val="both"/>
        <w:rPr>
          <w:sz w:val="28"/>
          <w:szCs w:val="28"/>
          <w:lang w:eastAsia="ru-RU"/>
        </w:rPr>
      </w:pPr>
    </w:p>
    <w:p w:rsidR="00EE138B" w:rsidRPr="00916ED7" w:rsidRDefault="00EE138B" w:rsidP="00B1228E">
      <w:pPr>
        <w:ind w:firstLine="708"/>
        <w:jc w:val="both"/>
        <w:rPr>
          <w:b/>
          <w:sz w:val="28"/>
          <w:szCs w:val="28"/>
        </w:rPr>
      </w:pPr>
      <w:r w:rsidRPr="00916ED7">
        <w:rPr>
          <w:b/>
          <w:sz w:val="28"/>
          <w:szCs w:val="28"/>
        </w:rPr>
        <w:t>Программный комплекс VM2D с открытым исходным кодом для расчета двумерных течений вязкой несжимаемой жидкости вихревыми методами</w:t>
      </w:r>
    </w:p>
    <w:p w:rsidR="00EE138B" w:rsidRPr="00916ED7" w:rsidRDefault="00EE138B" w:rsidP="00B1228E">
      <w:pPr>
        <w:ind w:firstLine="709"/>
        <w:jc w:val="both"/>
        <w:rPr>
          <w:sz w:val="28"/>
          <w:szCs w:val="28"/>
          <w:vertAlign w:val="superscript"/>
        </w:rPr>
      </w:pPr>
      <w:r w:rsidRPr="00916ED7">
        <w:rPr>
          <w:sz w:val="28"/>
          <w:szCs w:val="28"/>
        </w:rPr>
        <w:t>К.С. Кузьмина</w:t>
      </w:r>
      <w:r w:rsidRPr="00916ED7">
        <w:rPr>
          <w:sz w:val="28"/>
          <w:szCs w:val="28"/>
          <w:vertAlign w:val="superscript"/>
        </w:rPr>
        <w:t>1, 2</w:t>
      </w:r>
      <w:r w:rsidRPr="00916ED7">
        <w:rPr>
          <w:sz w:val="28"/>
          <w:szCs w:val="28"/>
        </w:rPr>
        <w:t>, И.К. Марчевский</w:t>
      </w:r>
      <w:r w:rsidRPr="00916ED7">
        <w:rPr>
          <w:sz w:val="28"/>
          <w:szCs w:val="28"/>
          <w:vertAlign w:val="superscript"/>
        </w:rPr>
        <w:t>1, 2</w:t>
      </w:r>
      <w:r w:rsidRPr="00916ED7">
        <w:rPr>
          <w:sz w:val="28"/>
          <w:szCs w:val="28"/>
        </w:rPr>
        <w:t>, Е.П. Рятина</w:t>
      </w:r>
      <w:r w:rsidRPr="00916ED7">
        <w:rPr>
          <w:sz w:val="28"/>
          <w:szCs w:val="28"/>
          <w:vertAlign w:val="superscript"/>
        </w:rPr>
        <w:t>1, 2</w:t>
      </w:r>
    </w:p>
    <w:p w:rsidR="00EE138B" w:rsidRPr="00916ED7" w:rsidRDefault="00EE138B" w:rsidP="00B1228E">
      <w:pPr>
        <w:ind w:firstLine="709"/>
        <w:jc w:val="both"/>
        <w:rPr>
          <w:sz w:val="28"/>
          <w:szCs w:val="28"/>
          <w:vertAlign w:val="subscript"/>
        </w:rPr>
      </w:pPr>
      <w:r w:rsidRPr="00916ED7">
        <w:rPr>
          <w:sz w:val="28"/>
          <w:szCs w:val="28"/>
          <w:vertAlign w:val="superscript"/>
        </w:rPr>
        <w:t xml:space="preserve">1 </w:t>
      </w:r>
      <w:r w:rsidRPr="00916ED7">
        <w:rPr>
          <w:sz w:val="28"/>
          <w:szCs w:val="28"/>
        </w:rPr>
        <w:t>Московский государственный технический университет им. Н.Э. Баумана</w:t>
      </w:r>
    </w:p>
    <w:p w:rsidR="00EE138B" w:rsidRPr="00916ED7" w:rsidRDefault="00EE138B" w:rsidP="00B1228E">
      <w:pPr>
        <w:ind w:firstLine="709"/>
        <w:jc w:val="both"/>
        <w:rPr>
          <w:sz w:val="28"/>
          <w:szCs w:val="28"/>
          <w:vertAlign w:val="superscript"/>
        </w:rPr>
      </w:pPr>
      <w:r w:rsidRPr="00916ED7">
        <w:rPr>
          <w:sz w:val="28"/>
          <w:szCs w:val="28"/>
          <w:vertAlign w:val="superscript"/>
        </w:rPr>
        <w:t xml:space="preserve">2 </w:t>
      </w:r>
      <w:r w:rsidRPr="00916ED7">
        <w:rPr>
          <w:sz w:val="28"/>
          <w:szCs w:val="28"/>
        </w:rPr>
        <w:t>Институт системного программирования им. В.П. Иванникова РАН, г. Москва</w:t>
      </w:r>
    </w:p>
    <w:p w:rsidR="00EE138B" w:rsidRPr="00916ED7" w:rsidRDefault="00EE138B" w:rsidP="00B1228E">
      <w:pPr>
        <w:ind w:firstLine="709"/>
        <w:jc w:val="both"/>
        <w:rPr>
          <w:sz w:val="28"/>
          <w:szCs w:val="28"/>
        </w:rPr>
      </w:pPr>
      <w:r w:rsidRPr="00916ED7">
        <w:rPr>
          <w:sz w:val="28"/>
          <w:szCs w:val="28"/>
        </w:rPr>
        <w:t>Докладчик – КУЗЬМИНА Ксения Сергеевна, аспирант 2 года обучения, ассистент кафедры «Прикладная математика» факультета «Фундаментальные науки»</w:t>
      </w:r>
      <w:r w:rsidRPr="00916ED7">
        <w:rPr>
          <w:sz w:val="28"/>
          <w:szCs w:val="28"/>
          <w:lang w:eastAsia="ru-RU"/>
        </w:rPr>
        <w:t xml:space="preserve"> </w:t>
      </w:r>
      <w:r w:rsidRPr="00916ED7">
        <w:rPr>
          <w:sz w:val="28"/>
          <w:szCs w:val="28"/>
        </w:rPr>
        <w:t>Московского государственного технического университета им. Н.Э. Баумана</w:t>
      </w:r>
      <w:r w:rsidRPr="00916ED7">
        <w:rPr>
          <w:sz w:val="28"/>
          <w:szCs w:val="28"/>
          <w:lang w:eastAsia="ru-RU"/>
        </w:rPr>
        <w:t xml:space="preserve">, </w:t>
      </w:r>
      <w:r w:rsidRPr="00916ED7">
        <w:rPr>
          <w:sz w:val="28"/>
          <w:szCs w:val="28"/>
        </w:rPr>
        <w:t>лаборант-исследователь отдела компиляторных технологий</w:t>
      </w:r>
      <w:r w:rsidRPr="00916ED7">
        <w:rPr>
          <w:sz w:val="28"/>
          <w:szCs w:val="28"/>
          <w:lang w:eastAsia="ru-RU"/>
        </w:rPr>
        <w:t xml:space="preserve"> </w:t>
      </w:r>
      <w:r w:rsidRPr="00916ED7">
        <w:rPr>
          <w:sz w:val="28"/>
          <w:szCs w:val="28"/>
        </w:rPr>
        <w:t>Института системного программирования</w:t>
      </w:r>
      <w:r w:rsidRPr="00916ED7">
        <w:rPr>
          <w:sz w:val="28"/>
          <w:szCs w:val="28"/>
          <w:lang w:eastAsia="ru-RU"/>
        </w:rPr>
        <w:t xml:space="preserve"> им. В.П. Иванникова РАН.</w:t>
      </w:r>
    </w:p>
    <w:p w:rsidR="00EE138B" w:rsidRDefault="00EE138B" w:rsidP="00B1228E">
      <w:pPr>
        <w:ind w:firstLine="708"/>
        <w:jc w:val="both"/>
        <w:rPr>
          <w:b/>
          <w:bCs/>
          <w:sz w:val="28"/>
          <w:szCs w:val="28"/>
        </w:rPr>
      </w:pPr>
    </w:p>
    <w:p w:rsidR="00EE138B" w:rsidRPr="0063134D" w:rsidRDefault="00EE138B" w:rsidP="00B1228E">
      <w:pPr>
        <w:ind w:firstLine="709"/>
        <w:jc w:val="both"/>
        <w:rPr>
          <w:sz w:val="28"/>
          <w:szCs w:val="28"/>
        </w:rPr>
      </w:pPr>
      <w:r w:rsidRPr="0063134D">
        <w:rPr>
          <w:b/>
          <w:sz w:val="28"/>
          <w:szCs w:val="28"/>
        </w:rPr>
        <w:t>Новые расчетные схемы высокого порядка точности для решения граничного интегрального уравнения в вихревых методах вычислительной гидродинамики</w:t>
      </w:r>
    </w:p>
    <w:p w:rsidR="00EE138B" w:rsidRPr="00916ED7" w:rsidRDefault="00EE138B" w:rsidP="00B1228E">
      <w:pPr>
        <w:ind w:firstLine="709"/>
        <w:jc w:val="both"/>
        <w:rPr>
          <w:sz w:val="28"/>
          <w:szCs w:val="28"/>
          <w:vertAlign w:val="superscript"/>
        </w:rPr>
      </w:pPr>
      <w:r w:rsidRPr="00916ED7">
        <w:rPr>
          <w:sz w:val="28"/>
          <w:szCs w:val="28"/>
        </w:rPr>
        <w:t>И.К. Марчевский</w:t>
      </w:r>
      <w:r w:rsidRPr="00916ED7">
        <w:rPr>
          <w:sz w:val="28"/>
          <w:szCs w:val="28"/>
          <w:vertAlign w:val="superscript"/>
        </w:rPr>
        <w:t>1, 2</w:t>
      </w:r>
      <w:r w:rsidRPr="00916ED7">
        <w:rPr>
          <w:sz w:val="28"/>
          <w:szCs w:val="28"/>
        </w:rPr>
        <w:t>, К.С. Кузьмина</w:t>
      </w:r>
      <w:r w:rsidRPr="00916ED7">
        <w:rPr>
          <w:sz w:val="28"/>
          <w:szCs w:val="28"/>
          <w:vertAlign w:val="superscript"/>
        </w:rPr>
        <w:t>1, 2</w:t>
      </w:r>
      <w:r w:rsidRPr="00916ED7">
        <w:rPr>
          <w:sz w:val="28"/>
          <w:szCs w:val="28"/>
        </w:rPr>
        <w:t>, В.С. Морева</w:t>
      </w:r>
      <w:r w:rsidRPr="00916ED7">
        <w:rPr>
          <w:sz w:val="28"/>
          <w:szCs w:val="28"/>
          <w:vertAlign w:val="superscript"/>
        </w:rPr>
        <w:t>1, 2</w:t>
      </w:r>
    </w:p>
    <w:p w:rsidR="00EE138B" w:rsidRPr="00916ED7" w:rsidRDefault="00EE138B" w:rsidP="00B1228E">
      <w:pPr>
        <w:ind w:firstLine="709"/>
        <w:jc w:val="both"/>
        <w:rPr>
          <w:sz w:val="28"/>
          <w:szCs w:val="28"/>
          <w:vertAlign w:val="subscript"/>
        </w:rPr>
      </w:pPr>
      <w:r w:rsidRPr="00916ED7">
        <w:rPr>
          <w:sz w:val="28"/>
          <w:szCs w:val="28"/>
          <w:vertAlign w:val="superscript"/>
        </w:rPr>
        <w:t xml:space="preserve">1 </w:t>
      </w:r>
      <w:r w:rsidRPr="00916ED7">
        <w:rPr>
          <w:sz w:val="28"/>
          <w:szCs w:val="28"/>
        </w:rPr>
        <w:t>Московский государственный технический университет им. Н.Э. Баумана</w:t>
      </w:r>
    </w:p>
    <w:p w:rsidR="00EE138B" w:rsidRPr="00916ED7" w:rsidRDefault="00EE138B" w:rsidP="00B1228E">
      <w:pPr>
        <w:ind w:firstLine="709"/>
        <w:jc w:val="both"/>
        <w:rPr>
          <w:sz w:val="28"/>
          <w:szCs w:val="28"/>
          <w:vertAlign w:val="superscript"/>
        </w:rPr>
      </w:pPr>
      <w:r w:rsidRPr="00916ED7">
        <w:rPr>
          <w:sz w:val="28"/>
          <w:szCs w:val="28"/>
          <w:vertAlign w:val="superscript"/>
        </w:rPr>
        <w:t xml:space="preserve">2 </w:t>
      </w:r>
      <w:r w:rsidRPr="00916ED7">
        <w:rPr>
          <w:sz w:val="28"/>
          <w:szCs w:val="28"/>
        </w:rPr>
        <w:t>Институт системного программирования им. В.П. Иванникова РАН</w:t>
      </w:r>
    </w:p>
    <w:p w:rsidR="00EE138B" w:rsidRPr="00916ED7" w:rsidRDefault="00EE138B" w:rsidP="00B1228E">
      <w:pPr>
        <w:ind w:firstLine="709"/>
        <w:jc w:val="both"/>
        <w:rPr>
          <w:sz w:val="28"/>
          <w:szCs w:val="28"/>
        </w:rPr>
      </w:pPr>
      <w:r w:rsidRPr="00916ED7">
        <w:rPr>
          <w:sz w:val="28"/>
          <w:szCs w:val="28"/>
          <w:lang w:eastAsia="ru-RU"/>
        </w:rPr>
        <w:t>Докладчик – МАРЧЕВСКИЙ Илья Константинович,</w:t>
      </w:r>
      <w:r w:rsidRPr="00916ED7">
        <w:rPr>
          <w:sz w:val="28"/>
          <w:szCs w:val="28"/>
        </w:rPr>
        <w:t xml:space="preserve"> доцент</w:t>
      </w:r>
      <w:r w:rsidRPr="00916ED7">
        <w:rPr>
          <w:sz w:val="28"/>
          <w:szCs w:val="28"/>
          <w:lang w:eastAsia="ru-RU"/>
        </w:rPr>
        <w:t xml:space="preserve"> </w:t>
      </w:r>
      <w:r w:rsidRPr="00916ED7">
        <w:rPr>
          <w:sz w:val="28"/>
          <w:szCs w:val="28"/>
        </w:rPr>
        <w:t>кафедры «Прикладная математика» факультета «Фундаментальные науки»</w:t>
      </w:r>
      <w:r w:rsidRPr="00916ED7">
        <w:rPr>
          <w:sz w:val="28"/>
          <w:szCs w:val="28"/>
          <w:lang w:eastAsia="ru-RU"/>
        </w:rPr>
        <w:t xml:space="preserve"> </w:t>
      </w:r>
      <w:r w:rsidRPr="00916ED7">
        <w:rPr>
          <w:sz w:val="28"/>
          <w:szCs w:val="28"/>
        </w:rPr>
        <w:t>Московского государственного технического университета им. Н.Э. Баумана</w:t>
      </w:r>
      <w:r w:rsidRPr="00916ED7">
        <w:rPr>
          <w:sz w:val="28"/>
          <w:szCs w:val="28"/>
          <w:lang w:eastAsia="ru-RU"/>
        </w:rPr>
        <w:t xml:space="preserve">, </w:t>
      </w:r>
      <w:r w:rsidRPr="00916ED7">
        <w:rPr>
          <w:sz w:val="28"/>
          <w:szCs w:val="28"/>
        </w:rPr>
        <w:t>старший научный сотрудник отдела компиляторных технологий</w:t>
      </w:r>
      <w:r w:rsidRPr="00916ED7">
        <w:rPr>
          <w:sz w:val="28"/>
          <w:szCs w:val="28"/>
          <w:lang w:eastAsia="ru-RU"/>
        </w:rPr>
        <w:t xml:space="preserve"> </w:t>
      </w:r>
      <w:r w:rsidRPr="00916ED7">
        <w:rPr>
          <w:sz w:val="28"/>
          <w:szCs w:val="28"/>
        </w:rPr>
        <w:t>Института системного программирования</w:t>
      </w:r>
      <w:r w:rsidRPr="00916ED7">
        <w:rPr>
          <w:sz w:val="28"/>
          <w:szCs w:val="28"/>
          <w:lang w:eastAsia="ru-RU"/>
        </w:rPr>
        <w:t xml:space="preserve"> им. В.П. Иванникова РАН, кандидат физико-математических наук, доцент.</w:t>
      </w:r>
    </w:p>
    <w:p w:rsidR="00EE138B" w:rsidRDefault="00EE138B" w:rsidP="00B1228E">
      <w:pPr>
        <w:jc w:val="both"/>
        <w:rPr>
          <w:rStyle w:val="Hyperlink"/>
          <w:color w:val="auto"/>
          <w:sz w:val="28"/>
          <w:szCs w:val="28"/>
          <w:u w:val="none"/>
        </w:rPr>
      </w:pPr>
    </w:p>
    <w:p w:rsidR="00EE138B" w:rsidRPr="00916ED7" w:rsidRDefault="00EE138B" w:rsidP="00B1228E">
      <w:pPr>
        <w:jc w:val="both"/>
        <w:rPr>
          <w:b/>
          <w:sz w:val="28"/>
          <w:szCs w:val="28"/>
        </w:rPr>
      </w:pPr>
      <w:r w:rsidRPr="00916ED7">
        <w:rPr>
          <w:b/>
          <w:sz w:val="28"/>
          <w:szCs w:val="28"/>
        </w:rPr>
        <w:tab/>
        <w:t>Особенности моделирования ламинарно-турбулентного перехода в пакете программ ЛОГОС</w:t>
      </w:r>
    </w:p>
    <w:p w:rsidR="00EE138B" w:rsidRPr="00916ED7" w:rsidRDefault="00EE138B" w:rsidP="00B1228E">
      <w:pPr>
        <w:ind w:firstLine="708"/>
        <w:jc w:val="both"/>
        <w:rPr>
          <w:sz w:val="28"/>
          <w:szCs w:val="28"/>
          <w:lang w:eastAsia="ru-RU"/>
        </w:rPr>
      </w:pPr>
      <w:r w:rsidRPr="00916ED7">
        <w:rPr>
          <w:sz w:val="28"/>
          <w:szCs w:val="28"/>
          <w:lang w:eastAsia="ru-RU"/>
        </w:rPr>
        <w:t>К.Б. Володченкова,</w:t>
      </w:r>
      <w:r w:rsidRPr="00916ED7">
        <w:rPr>
          <w:sz w:val="28"/>
          <w:szCs w:val="28"/>
        </w:rPr>
        <w:t xml:space="preserve"> А.С. Козелков, </w:t>
      </w:r>
      <w:r w:rsidRPr="00916ED7">
        <w:rPr>
          <w:sz w:val="28"/>
          <w:szCs w:val="28"/>
          <w:lang w:eastAsia="ru-RU"/>
        </w:rPr>
        <w:t xml:space="preserve">Р.Н. Жучков, А.В. Стручков </w:t>
      </w:r>
    </w:p>
    <w:p w:rsidR="00EE138B" w:rsidRPr="00916ED7" w:rsidRDefault="00EE138B" w:rsidP="00B516CD">
      <w:pPr>
        <w:ind w:firstLine="709"/>
        <w:jc w:val="both"/>
        <w:rPr>
          <w:sz w:val="28"/>
          <w:szCs w:val="28"/>
          <w:lang w:eastAsia="ru-RU"/>
        </w:rPr>
      </w:pPr>
      <w:r w:rsidRPr="00916ED7">
        <w:rPr>
          <w:sz w:val="28"/>
          <w:szCs w:val="28"/>
          <w:lang w:eastAsia="ru-RU"/>
        </w:rPr>
        <w:t>ФГУП «РФЯЦ-ВНИИЭФ», г. Саров, Нижегородская обл.</w:t>
      </w:r>
    </w:p>
    <w:p w:rsidR="00EE138B" w:rsidRPr="00916ED7" w:rsidRDefault="00EE138B" w:rsidP="00B1228E">
      <w:pPr>
        <w:ind w:firstLine="708"/>
        <w:jc w:val="both"/>
        <w:rPr>
          <w:sz w:val="28"/>
          <w:szCs w:val="28"/>
          <w:lang w:eastAsia="ru-RU"/>
        </w:rPr>
      </w:pPr>
      <w:r w:rsidRPr="00916ED7">
        <w:rPr>
          <w:sz w:val="28"/>
          <w:szCs w:val="28"/>
        </w:rPr>
        <w:t xml:space="preserve">Докладчик – ВОЛОДЧЕНКОВА Ксения Борисовна, младший научный сотрудник </w:t>
      </w:r>
      <w:r w:rsidRPr="00916ED7">
        <w:rPr>
          <w:sz w:val="28"/>
          <w:szCs w:val="28"/>
          <w:lang w:eastAsia="ru-RU"/>
        </w:rPr>
        <w:t>ФГУП «РФЯЦ-ВНИИЭФ».</w:t>
      </w:r>
    </w:p>
    <w:p w:rsidR="00EE138B" w:rsidRDefault="00EE138B" w:rsidP="00B1228E">
      <w:pPr>
        <w:ind w:firstLine="708"/>
        <w:jc w:val="both"/>
        <w:rPr>
          <w:sz w:val="28"/>
          <w:szCs w:val="28"/>
          <w:lang w:eastAsia="ru-RU"/>
        </w:rPr>
      </w:pPr>
    </w:p>
    <w:p w:rsidR="00EE138B" w:rsidRPr="00916ED7" w:rsidRDefault="00EE138B" w:rsidP="00B1228E">
      <w:pPr>
        <w:ind w:firstLine="709"/>
        <w:jc w:val="both"/>
        <w:rPr>
          <w:b/>
          <w:sz w:val="28"/>
          <w:szCs w:val="28"/>
        </w:rPr>
      </w:pPr>
      <w:r w:rsidRPr="00916ED7">
        <w:rPr>
          <w:b/>
          <w:sz w:val="28"/>
          <w:szCs w:val="28"/>
        </w:rPr>
        <w:t xml:space="preserve">Сравнительный анализ точности различных моделей турбулентности при расчете обтекания модели самолета </w:t>
      </w:r>
      <w:r w:rsidRPr="00916ED7">
        <w:rPr>
          <w:b/>
          <w:sz w:val="28"/>
          <w:szCs w:val="28"/>
          <w:lang w:val="en-US"/>
        </w:rPr>
        <w:t>CRM</w:t>
      </w:r>
    </w:p>
    <w:p w:rsidR="00EE138B" w:rsidRPr="00916ED7" w:rsidRDefault="00EE138B" w:rsidP="00B1228E">
      <w:pPr>
        <w:ind w:firstLine="709"/>
        <w:jc w:val="both"/>
        <w:rPr>
          <w:sz w:val="28"/>
          <w:szCs w:val="28"/>
        </w:rPr>
      </w:pPr>
      <w:r w:rsidRPr="00916ED7">
        <w:rPr>
          <w:sz w:val="28"/>
          <w:szCs w:val="28"/>
        </w:rPr>
        <w:t>А.С. Стабников, А.В. Гарбарук, Д.А. Никулин, К.В. Беляев</w:t>
      </w:r>
    </w:p>
    <w:p w:rsidR="00EE138B" w:rsidRPr="00916ED7" w:rsidRDefault="00EE138B" w:rsidP="00B1228E">
      <w:pPr>
        <w:ind w:firstLine="709"/>
        <w:jc w:val="both"/>
        <w:rPr>
          <w:rStyle w:val="Hyperlink"/>
          <w:color w:val="auto"/>
          <w:sz w:val="28"/>
          <w:szCs w:val="28"/>
        </w:rPr>
      </w:pPr>
      <w:r w:rsidRPr="00916ED7">
        <w:rPr>
          <w:sz w:val="28"/>
          <w:szCs w:val="28"/>
        </w:rPr>
        <w:t>Санкт-Петербургский политехнический университет Петра Великого</w:t>
      </w:r>
    </w:p>
    <w:p w:rsidR="00EE138B" w:rsidRPr="00E562A0" w:rsidRDefault="00EE138B" w:rsidP="00B1228E">
      <w:pPr>
        <w:ind w:firstLine="709"/>
        <w:jc w:val="both"/>
        <w:rPr>
          <w:sz w:val="28"/>
          <w:szCs w:val="28"/>
        </w:rPr>
      </w:pPr>
      <w:r w:rsidRPr="00E562A0">
        <w:rPr>
          <w:rStyle w:val="Hyperlink"/>
          <w:color w:val="auto"/>
          <w:sz w:val="28"/>
          <w:szCs w:val="28"/>
          <w:u w:val="none"/>
        </w:rPr>
        <w:t xml:space="preserve">Докладчик – СТАБНИКОВ Андрей Сергеевич, </w:t>
      </w:r>
      <w:r w:rsidRPr="00E562A0">
        <w:rPr>
          <w:sz w:val="28"/>
          <w:szCs w:val="28"/>
        </w:rPr>
        <w:t>аспирант 2 курса кафедры «Гидроаэродинамика, горение и теплообмен»</w:t>
      </w:r>
      <w:r w:rsidRPr="00E562A0">
        <w:rPr>
          <w:rStyle w:val="Hyperlink"/>
          <w:color w:val="auto"/>
          <w:sz w:val="28"/>
          <w:szCs w:val="28"/>
          <w:u w:val="none"/>
        </w:rPr>
        <w:t xml:space="preserve"> Института прикладной математики и механики </w:t>
      </w:r>
      <w:r w:rsidRPr="00E562A0">
        <w:rPr>
          <w:sz w:val="28"/>
          <w:szCs w:val="28"/>
          <w:lang w:eastAsia="ru-RU"/>
        </w:rPr>
        <w:t>Санкт-Петербургского политехнического университета Петра Великого</w:t>
      </w:r>
      <w:r w:rsidRPr="00E562A0">
        <w:rPr>
          <w:rStyle w:val="Hyperlink"/>
          <w:color w:val="auto"/>
          <w:sz w:val="28"/>
          <w:szCs w:val="28"/>
          <w:u w:val="none"/>
        </w:rPr>
        <w:t>.</w:t>
      </w:r>
    </w:p>
    <w:p w:rsidR="00EE138B" w:rsidRPr="00916ED7" w:rsidRDefault="00EE138B" w:rsidP="00B1228E">
      <w:pPr>
        <w:ind w:firstLine="708"/>
        <w:jc w:val="both"/>
        <w:rPr>
          <w:sz w:val="28"/>
          <w:szCs w:val="28"/>
          <w:lang w:eastAsia="ru-RU"/>
        </w:rPr>
      </w:pPr>
    </w:p>
    <w:p w:rsidR="00EE138B" w:rsidRPr="00916ED7" w:rsidRDefault="00EE138B" w:rsidP="00B1228E">
      <w:pPr>
        <w:ind w:firstLine="397"/>
        <w:jc w:val="both"/>
        <w:rPr>
          <w:b/>
          <w:sz w:val="28"/>
          <w:szCs w:val="28"/>
        </w:rPr>
      </w:pPr>
      <w:r w:rsidRPr="00916ED7">
        <w:rPr>
          <w:b/>
          <w:sz w:val="28"/>
          <w:szCs w:val="28"/>
        </w:rPr>
        <w:t>Некоторые аспекты использования схем второго порядка точности в расчётах обтекания тел сверхзвуковым потоком</w:t>
      </w:r>
    </w:p>
    <w:p w:rsidR="00EE138B" w:rsidRPr="00916ED7" w:rsidRDefault="00EE138B" w:rsidP="00B1228E">
      <w:pPr>
        <w:ind w:firstLine="709"/>
        <w:jc w:val="both"/>
        <w:rPr>
          <w:sz w:val="28"/>
          <w:szCs w:val="28"/>
        </w:rPr>
      </w:pPr>
      <w:r w:rsidRPr="00916ED7">
        <w:rPr>
          <w:sz w:val="28"/>
          <w:szCs w:val="28"/>
        </w:rPr>
        <w:t xml:space="preserve">Е.В. Колесник, Е.М. Смирнов, А.А. Смирновский </w:t>
      </w:r>
    </w:p>
    <w:p w:rsidR="00EE138B" w:rsidRPr="00916ED7" w:rsidRDefault="00EE138B" w:rsidP="00B1228E">
      <w:pPr>
        <w:ind w:firstLine="709"/>
        <w:jc w:val="both"/>
        <w:rPr>
          <w:sz w:val="28"/>
          <w:szCs w:val="28"/>
        </w:rPr>
      </w:pPr>
      <w:r w:rsidRPr="00916ED7">
        <w:rPr>
          <w:sz w:val="28"/>
          <w:szCs w:val="28"/>
        </w:rPr>
        <w:t>Докладчик – КОЛЕСНИК Елизавета Владимировна, аспирант кафедры «Гидроаэродинамика, горение и теплообмен» Института прикладной математики и механики Санкт-Петербургского политехнического университета Петра Великого.</w:t>
      </w:r>
    </w:p>
    <w:p w:rsidR="00EE138B" w:rsidRDefault="00EE138B" w:rsidP="00007079">
      <w:pPr>
        <w:jc w:val="both"/>
        <w:rPr>
          <w:bCs/>
          <w:iCs/>
          <w:sz w:val="28"/>
          <w:szCs w:val="28"/>
        </w:rPr>
      </w:pPr>
    </w:p>
    <w:p w:rsidR="00EE138B" w:rsidRPr="00916ED7" w:rsidRDefault="00EE138B" w:rsidP="0029113B">
      <w:pPr>
        <w:jc w:val="center"/>
        <w:rPr>
          <w:b/>
          <w:sz w:val="28"/>
          <w:szCs w:val="28"/>
        </w:rPr>
      </w:pPr>
      <w:r w:rsidRPr="00916ED7">
        <w:rPr>
          <w:b/>
          <w:sz w:val="28"/>
          <w:szCs w:val="28"/>
        </w:rPr>
        <w:t xml:space="preserve">13.20-14.30 – ОБЕД </w:t>
      </w:r>
    </w:p>
    <w:p w:rsidR="00EE138B" w:rsidRDefault="00EE138B" w:rsidP="00043360">
      <w:pPr>
        <w:tabs>
          <w:tab w:val="num" w:pos="0"/>
        </w:tabs>
        <w:jc w:val="both"/>
        <w:rPr>
          <w:sz w:val="28"/>
          <w:szCs w:val="28"/>
          <w:lang w:eastAsia="ru-RU"/>
        </w:rPr>
      </w:pPr>
    </w:p>
    <w:p w:rsidR="00EE138B" w:rsidRDefault="00EE138B" w:rsidP="00043360">
      <w:pPr>
        <w:tabs>
          <w:tab w:val="num" w:pos="0"/>
        </w:tabs>
        <w:jc w:val="both"/>
        <w:rPr>
          <w:sz w:val="28"/>
          <w:szCs w:val="28"/>
          <w:lang w:eastAsia="ru-RU"/>
        </w:rPr>
      </w:pPr>
    </w:p>
    <w:p w:rsidR="00EE138B" w:rsidRPr="00916ED7" w:rsidRDefault="00EE138B" w:rsidP="000908DF">
      <w:pPr>
        <w:jc w:val="center"/>
        <w:rPr>
          <w:b/>
          <w:sz w:val="28"/>
          <w:szCs w:val="28"/>
        </w:rPr>
      </w:pPr>
      <w:r>
        <w:rPr>
          <w:b/>
          <w:sz w:val="28"/>
          <w:szCs w:val="28"/>
        </w:rPr>
        <w:t xml:space="preserve">14 сентября 2018 года, </w:t>
      </w:r>
      <w:r w:rsidRPr="00916ED7">
        <w:rPr>
          <w:b/>
          <w:sz w:val="28"/>
          <w:szCs w:val="28"/>
        </w:rPr>
        <w:t>14.30-16.3</w:t>
      </w:r>
      <w:r>
        <w:rPr>
          <w:b/>
          <w:sz w:val="28"/>
          <w:szCs w:val="28"/>
        </w:rPr>
        <w:t xml:space="preserve">0. </w:t>
      </w:r>
      <w:r w:rsidRPr="00916ED7">
        <w:rPr>
          <w:b/>
          <w:sz w:val="28"/>
          <w:szCs w:val="28"/>
        </w:rPr>
        <w:t>Аудитория 1 – Заседание 1.3</w:t>
      </w:r>
    </w:p>
    <w:p w:rsidR="00EE138B" w:rsidRPr="000908DF" w:rsidRDefault="00EE138B" w:rsidP="0029113B">
      <w:pPr>
        <w:jc w:val="center"/>
        <w:rPr>
          <w:b/>
          <w:sz w:val="16"/>
          <w:szCs w:val="16"/>
        </w:rPr>
      </w:pPr>
    </w:p>
    <w:p w:rsidR="00EE138B" w:rsidRDefault="00EE138B" w:rsidP="008D1BED">
      <w:pPr>
        <w:jc w:val="center"/>
        <w:rPr>
          <w:b/>
          <w:sz w:val="28"/>
          <w:szCs w:val="28"/>
        </w:rPr>
      </w:pPr>
      <w:r w:rsidRPr="00916ED7">
        <w:rPr>
          <w:b/>
          <w:sz w:val="28"/>
          <w:szCs w:val="28"/>
        </w:rPr>
        <w:t>Стационарные течения в струях и следах</w:t>
      </w:r>
    </w:p>
    <w:p w:rsidR="00EE138B" w:rsidRPr="000908DF" w:rsidRDefault="00EE138B" w:rsidP="008D1BED">
      <w:pPr>
        <w:jc w:val="center"/>
        <w:rPr>
          <w:b/>
          <w:sz w:val="16"/>
          <w:szCs w:val="16"/>
        </w:rPr>
      </w:pPr>
    </w:p>
    <w:p w:rsidR="00EE138B" w:rsidRPr="00916ED7" w:rsidRDefault="00EE138B" w:rsidP="008D1BED">
      <w:pPr>
        <w:jc w:val="center"/>
        <w:rPr>
          <w:b/>
          <w:sz w:val="28"/>
          <w:szCs w:val="28"/>
        </w:rPr>
      </w:pPr>
      <w:r>
        <w:rPr>
          <w:b/>
          <w:sz w:val="28"/>
          <w:szCs w:val="28"/>
        </w:rPr>
        <w:t>Сопредседатели:</w:t>
      </w:r>
    </w:p>
    <w:p w:rsidR="00EE138B" w:rsidRPr="000908DF" w:rsidRDefault="00EE138B" w:rsidP="0029113B">
      <w:pPr>
        <w:jc w:val="center"/>
        <w:rPr>
          <w:sz w:val="16"/>
          <w:szCs w:val="16"/>
        </w:rPr>
      </w:pPr>
    </w:p>
    <w:p w:rsidR="00EE138B" w:rsidRPr="00916ED7" w:rsidRDefault="00EE138B" w:rsidP="0029113B">
      <w:pPr>
        <w:ind w:firstLine="709"/>
        <w:jc w:val="both"/>
        <w:rPr>
          <w:sz w:val="28"/>
          <w:szCs w:val="28"/>
        </w:rPr>
      </w:pPr>
      <w:r w:rsidRPr="00916ED7">
        <w:rPr>
          <w:sz w:val="28"/>
          <w:szCs w:val="28"/>
        </w:rPr>
        <w:t>ЗАПРЯГАЕВ Валерий Иванович – заведующий лабораторией экспериментальной аэродинамики Института теоретической и прикладной механики им. С.А. Христиановича Сибирского отделения РАН, доктор технических наук, профессор, лауреат премии первой степени им. Н.Е. Жуковского;</w:t>
      </w:r>
    </w:p>
    <w:p w:rsidR="00EE138B" w:rsidRPr="00916ED7" w:rsidRDefault="00EE138B" w:rsidP="0029113B">
      <w:pPr>
        <w:ind w:firstLine="708"/>
        <w:jc w:val="both"/>
        <w:rPr>
          <w:sz w:val="28"/>
          <w:szCs w:val="28"/>
        </w:rPr>
      </w:pPr>
      <w:r w:rsidRPr="00916ED7">
        <w:rPr>
          <w:sz w:val="28"/>
          <w:szCs w:val="28"/>
        </w:rPr>
        <w:t>СТАСЕНКО Альберт Леонидович – главный научный сотрудник Центрального аэрогидродинамического института им. проф. Н.Е. Жуковского (г. Жуковский, Московская обл.), профессор кафедры общей физики Московского физико-технического института (государственного университета), доктор технических наук, профессор.</w:t>
      </w:r>
    </w:p>
    <w:p w:rsidR="00EE138B" w:rsidRPr="00916ED7" w:rsidRDefault="00EE138B" w:rsidP="0029113B">
      <w:pPr>
        <w:rPr>
          <w:b/>
          <w:sz w:val="28"/>
          <w:szCs w:val="28"/>
        </w:rPr>
      </w:pPr>
    </w:p>
    <w:p w:rsidR="00EE138B" w:rsidRPr="00916ED7" w:rsidRDefault="00EE138B" w:rsidP="00833110">
      <w:pPr>
        <w:ind w:firstLine="540"/>
        <w:jc w:val="both"/>
        <w:rPr>
          <w:b/>
          <w:sz w:val="28"/>
          <w:szCs w:val="28"/>
          <w:lang w:eastAsia="ru-RU"/>
        </w:rPr>
      </w:pPr>
      <w:r w:rsidRPr="00916ED7">
        <w:rPr>
          <w:b/>
          <w:sz w:val="28"/>
          <w:szCs w:val="28"/>
          <w:lang w:eastAsia="ru-RU"/>
        </w:rPr>
        <w:t>Динамика круглых газовых струй в условиях неустойчивости струйного источника</w:t>
      </w:r>
    </w:p>
    <w:p w:rsidR="00EE138B" w:rsidRPr="00916ED7" w:rsidRDefault="00EE138B" w:rsidP="00833110">
      <w:pPr>
        <w:ind w:firstLine="540"/>
        <w:jc w:val="both"/>
        <w:rPr>
          <w:sz w:val="28"/>
          <w:szCs w:val="28"/>
          <w:lang w:eastAsia="ru-RU"/>
        </w:rPr>
      </w:pPr>
      <w:r w:rsidRPr="00916ED7">
        <w:rPr>
          <w:sz w:val="28"/>
          <w:szCs w:val="28"/>
          <w:lang w:eastAsia="ru-RU"/>
        </w:rPr>
        <w:t>В.В. Леманов, В.В. Лукашов, К.А. Шаров</w:t>
      </w:r>
    </w:p>
    <w:p w:rsidR="00EE138B" w:rsidRPr="00916ED7" w:rsidRDefault="00EE138B" w:rsidP="00833110">
      <w:pPr>
        <w:ind w:firstLine="540"/>
        <w:jc w:val="both"/>
        <w:rPr>
          <w:b/>
          <w:sz w:val="28"/>
          <w:szCs w:val="28"/>
          <w:lang w:eastAsia="ru-RU"/>
        </w:rPr>
      </w:pPr>
      <w:r w:rsidRPr="00916ED7">
        <w:rPr>
          <w:sz w:val="28"/>
          <w:szCs w:val="28"/>
        </w:rPr>
        <w:t>Институт теплофизики им. С.С. Кутателадзе Сибирского отделения РАН</w:t>
      </w:r>
    </w:p>
    <w:p w:rsidR="00EE138B" w:rsidRPr="00916ED7" w:rsidRDefault="00EE138B" w:rsidP="00833110">
      <w:pPr>
        <w:ind w:firstLine="540"/>
        <w:jc w:val="both"/>
        <w:rPr>
          <w:sz w:val="28"/>
          <w:szCs w:val="28"/>
        </w:rPr>
      </w:pPr>
      <w:r w:rsidRPr="00916ED7">
        <w:rPr>
          <w:sz w:val="28"/>
          <w:szCs w:val="28"/>
          <w:lang w:eastAsia="ru-RU"/>
        </w:rPr>
        <w:t xml:space="preserve">Докладчик – ЛЕМАНОВ Вадим Владимирович, старший научный сотрудник </w:t>
      </w:r>
      <w:r w:rsidRPr="00916ED7">
        <w:rPr>
          <w:sz w:val="28"/>
          <w:szCs w:val="28"/>
        </w:rPr>
        <w:t>лаборатории термогазодинамики Института теплофизики им. С.С. Кутателадзе Сибирского отделения РАН, кандидат технических наук, старший научный сотрудник.</w:t>
      </w:r>
    </w:p>
    <w:p w:rsidR="00EE138B" w:rsidRPr="00916ED7" w:rsidRDefault="00EE138B" w:rsidP="00833110">
      <w:pPr>
        <w:ind w:firstLine="540"/>
        <w:jc w:val="both"/>
        <w:rPr>
          <w:sz w:val="28"/>
          <w:szCs w:val="28"/>
        </w:rPr>
      </w:pPr>
    </w:p>
    <w:p w:rsidR="00EE138B" w:rsidRPr="00916ED7" w:rsidRDefault="00EE138B" w:rsidP="00833110">
      <w:pPr>
        <w:ind w:firstLine="540"/>
        <w:jc w:val="both"/>
        <w:rPr>
          <w:b/>
          <w:sz w:val="28"/>
          <w:szCs w:val="28"/>
        </w:rPr>
      </w:pPr>
      <w:r w:rsidRPr="00916ED7">
        <w:rPr>
          <w:b/>
          <w:sz w:val="28"/>
          <w:szCs w:val="28"/>
        </w:rPr>
        <w:t>Возникновение возвратных течений в сверхзвуковых сдвиговых течениях</w:t>
      </w:r>
    </w:p>
    <w:p w:rsidR="00EE138B" w:rsidRPr="00916ED7" w:rsidRDefault="00EE138B" w:rsidP="00833110">
      <w:pPr>
        <w:ind w:firstLine="540"/>
        <w:jc w:val="both"/>
        <w:rPr>
          <w:sz w:val="28"/>
          <w:szCs w:val="28"/>
        </w:rPr>
      </w:pPr>
      <w:r w:rsidRPr="00916ED7">
        <w:rPr>
          <w:sz w:val="28"/>
          <w:szCs w:val="28"/>
        </w:rPr>
        <w:t>ГОРЯЙНОВ Виктор Александрович, начальник лаборатории, доцент кафедры 802 Московского авиационного института (национального исследовательского университета), кандидат физико-математических наук, доцент.</w:t>
      </w:r>
    </w:p>
    <w:p w:rsidR="00EE138B" w:rsidRPr="00916ED7" w:rsidRDefault="00EE138B" w:rsidP="00833110">
      <w:pPr>
        <w:ind w:firstLine="540"/>
        <w:jc w:val="both"/>
        <w:rPr>
          <w:sz w:val="28"/>
          <w:szCs w:val="28"/>
        </w:rPr>
      </w:pPr>
    </w:p>
    <w:p w:rsidR="00EE138B" w:rsidRPr="00916ED7" w:rsidRDefault="00EE138B" w:rsidP="00833110">
      <w:pPr>
        <w:ind w:firstLine="539"/>
        <w:jc w:val="both"/>
        <w:rPr>
          <w:b/>
          <w:i/>
          <w:sz w:val="28"/>
          <w:szCs w:val="28"/>
        </w:rPr>
      </w:pPr>
      <w:r w:rsidRPr="00916ED7">
        <w:rPr>
          <w:b/>
          <w:sz w:val="28"/>
          <w:szCs w:val="28"/>
        </w:rPr>
        <w:t>Компьютерное моделирование истечения струи из сверхзвукового сопла</w:t>
      </w:r>
    </w:p>
    <w:p w:rsidR="00EE138B" w:rsidRPr="00916ED7" w:rsidRDefault="00EE138B" w:rsidP="00833110">
      <w:pPr>
        <w:ind w:firstLine="539"/>
        <w:jc w:val="both"/>
        <w:rPr>
          <w:sz w:val="28"/>
          <w:szCs w:val="28"/>
        </w:rPr>
      </w:pPr>
      <w:r w:rsidRPr="00916ED7">
        <w:rPr>
          <w:sz w:val="28"/>
          <w:szCs w:val="28"/>
        </w:rPr>
        <w:t>АНТИПОВА Майя Станиславовна, инженер 1 категории отдела аэрогазодинамики ПАО «Ракетно-космическая корпорация “Энергия” им. С.П. Королева».</w:t>
      </w:r>
    </w:p>
    <w:p w:rsidR="00EE138B" w:rsidRPr="00916ED7" w:rsidRDefault="00EE138B" w:rsidP="00833110">
      <w:pPr>
        <w:jc w:val="both"/>
        <w:rPr>
          <w:sz w:val="28"/>
          <w:szCs w:val="28"/>
        </w:rPr>
      </w:pPr>
    </w:p>
    <w:p w:rsidR="00EE138B" w:rsidRPr="00916ED7" w:rsidRDefault="00EE138B" w:rsidP="00833110">
      <w:pPr>
        <w:ind w:firstLine="539"/>
        <w:jc w:val="both"/>
        <w:rPr>
          <w:b/>
          <w:sz w:val="28"/>
          <w:szCs w:val="28"/>
        </w:rPr>
      </w:pPr>
      <w:r w:rsidRPr="00916ED7">
        <w:rPr>
          <w:b/>
          <w:sz w:val="28"/>
          <w:szCs w:val="28"/>
        </w:rPr>
        <w:t>Расчет течения в кольцевой струе слабопроводящей жидкости</w:t>
      </w:r>
    </w:p>
    <w:p w:rsidR="00EE138B" w:rsidRPr="00916ED7" w:rsidRDefault="00EE138B" w:rsidP="00833110">
      <w:pPr>
        <w:ind w:firstLine="539"/>
        <w:jc w:val="both"/>
        <w:rPr>
          <w:b/>
          <w:sz w:val="28"/>
          <w:szCs w:val="28"/>
        </w:rPr>
      </w:pPr>
      <w:r w:rsidRPr="00916ED7">
        <w:rPr>
          <w:sz w:val="28"/>
          <w:szCs w:val="28"/>
        </w:rPr>
        <w:t>МАЛАМАНОВ Степан Юрьевич, доцент кафедры «Механика деформируемого твердого тела» (Е7) Балтийского государственного технического университета «ВОЕНМЕХ» им. Д.Ф.</w:t>
      </w:r>
      <w:r w:rsidRPr="00916ED7">
        <w:rPr>
          <w:sz w:val="28"/>
          <w:szCs w:val="28"/>
          <w:lang w:val="en-US"/>
        </w:rPr>
        <w:t> </w:t>
      </w:r>
      <w:r w:rsidRPr="00916ED7">
        <w:rPr>
          <w:sz w:val="28"/>
          <w:szCs w:val="28"/>
        </w:rPr>
        <w:t>Устинова, кандидат физико-математических наук, доцент.</w:t>
      </w:r>
    </w:p>
    <w:p w:rsidR="00EE138B" w:rsidRPr="00916ED7" w:rsidRDefault="00EE138B" w:rsidP="00833110">
      <w:pPr>
        <w:ind w:firstLine="539"/>
        <w:jc w:val="both"/>
        <w:rPr>
          <w:b/>
          <w:sz w:val="28"/>
          <w:szCs w:val="28"/>
        </w:rPr>
      </w:pPr>
    </w:p>
    <w:p w:rsidR="00EE138B" w:rsidRPr="00916ED7" w:rsidRDefault="00EE138B" w:rsidP="009D3ADF">
      <w:pPr>
        <w:ind w:firstLine="539"/>
        <w:jc w:val="both"/>
        <w:rPr>
          <w:b/>
          <w:sz w:val="28"/>
          <w:szCs w:val="28"/>
        </w:rPr>
      </w:pPr>
      <w:r w:rsidRPr="00916ED7">
        <w:rPr>
          <w:b/>
          <w:sz w:val="28"/>
          <w:szCs w:val="28"/>
        </w:rPr>
        <w:t>Исследование влияния гео</w:t>
      </w:r>
      <w:r>
        <w:rPr>
          <w:b/>
          <w:sz w:val="28"/>
          <w:szCs w:val="28"/>
        </w:rPr>
        <w:t>метрических параметров ребра на </w:t>
      </w:r>
      <w:r w:rsidRPr="00916ED7">
        <w:rPr>
          <w:b/>
          <w:sz w:val="28"/>
          <w:szCs w:val="28"/>
        </w:rPr>
        <w:t>теплоотдачу</w:t>
      </w:r>
    </w:p>
    <w:p w:rsidR="00EE138B" w:rsidRPr="00916ED7" w:rsidRDefault="00EE138B" w:rsidP="009D3ADF">
      <w:pPr>
        <w:ind w:firstLine="539"/>
        <w:jc w:val="both"/>
        <w:rPr>
          <w:sz w:val="28"/>
          <w:szCs w:val="28"/>
        </w:rPr>
      </w:pPr>
      <w:r w:rsidRPr="00916ED7">
        <w:rPr>
          <w:sz w:val="28"/>
          <w:szCs w:val="28"/>
        </w:rPr>
        <w:t>Д.В. Николаева, А.А. Лопатин</w:t>
      </w:r>
    </w:p>
    <w:p w:rsidR="00EE138B" w:rsidRPr="00916ED7" w:rsidRDefault="00EE138B" w:rsidP="009D3ADF">
      <w:pPr>
        <w:ind w:firstLine="539"/>
        <w:jc w:val="both"/>
        <w:rPr>
          <w:sz w:val="28"/>
          <w:szCs w:val="28"/>
        </w:rPr>
      </w:pPr>
      <w:r w:rsidRPr="00916ED7">
        <w:rPr>
          <w:sz w:val="28"/>
          <w:szCs w:val="28"/>
        </w:rPr>
        <w:t>Казанский национальный исследовательский технический университет им. А.Н. Туполева – КАИ</w:t>
      </w:r>
    </w:p>
    <w:p w:rsidR="00EE138B" w:rsidRPr="00916ED7" w:rsidRDefault="00EE138B" w:rsidP="009D3ADF">
      <w:pPr>
        <w:ind w:firstLine="539"/>
        <w:jc w:val="both"/>
        <w:rPr>
          <w:sz w:val="28"/>
          <w:szCs w:val="28"/>
        </w:rPr>
      </w:pPr>
      <w:r w:rsidRPr="00916ED7">
        <w:rPr>
          <w:sz w:val="28"/>
          <w:szCs w:val="28"/>
        </w:rPr>
        <w:t xml:space="preserve">Докладчик – НИКОЛАЕВА Дарья Вадимовна, аспирант 3 года обучения кафедры реактивных двигателей и энергетических установок факультета авиации, наземного транспорта и энергетики Казанского национального исследовательского технического университета им. А.Н. Туполева – КАИ. </w:t>
      </w:r>
    </w:p>
    <w:p w:rsidR="00EE138B" w:rsidRPr="00916ED7" w:rsidRDefault="00EE138B" w:rsidP="009D3ADF">
      <w:pPr>
        <w:ind w:firstLine="539"/>
        <w:jc w:val="both"/>
        <w:rPr>
          <w:sz w:val="28"/>
          <w:szCs w:val="28"/>
        </w:rPr>
      </w:pPr>
    </w:p>
    <w:p w:rsidR="00EE138B" w:rsidRPr="00916ED7" w:rsidRDefault="00EE138B" w:rsidP="009D3ADF">
      <w:pPr>
        <w:ind w:firstLine="539"/>
        <w:jc w:val="both"/>
        <w:rPr>
          <w:b/>
          <w:sz w:val="28"/>
          <w:szCs w:val="28"/>
        </w:rPr>
      </w:pPr>
      <w:r w:rsidRPr="00916ED7">
        <w:rPr>
          <w:b/>
          <w:sz w:val="28"/>
          <w:szCs w:val="28"/>
        </w:rPr>
        <w:t>Влияние неоднородности набегающего сверхзвукового потока н</w:t>
      </w:r>
      <w:r>
        <w:rPr>
          <w:b/>
          <w:sz w:val="28"/>
          <w:szCs w:val="28"/>
        </w:rPr>
        <w:t>а </w:t>
      </w:r>
      <w:r w:rsidRPr="00916ED7">
        <w:rPr>
          <w:b/>
          <w:sz w:val="28"/>
          <w:szCs w:val="28"/>
        </w:rPr>
        <w:t>температуру и сверхзвуковой поток на пластине</w:t>
      </w:r>
    </w:p>
    <w:p w:rsidR="00EE138B" w:rsidRPr="00916ED7" w:rsidRDefault="00EE138B" w:rsidP="009D3ADF">
      <w:pPr>
        <w:ind w:firstLine="539"/>
        <w:jc w:val="both"/>
        <w:rPr>
          <w:sz w:val="28"/>
          <w:szCs w:val="28"/>
        </w:rPr>
      </w:pPr>
      <w:r w:rsidRPr="00916ED7">
        <w:rPr>
          <w:sz w:val="28"/>
          <w:szCs w:val="28"/>
          <w:lang w:eastAsia="ru-RU"/>
        </w:rPr>
        <w:t>Г.В. Никифоров, В.А. Лашков, И.Ч. Машек, Р.С. Хоронжук</w:t>
      </w:r>
    </w:p>
    <w:p w:rsidR="00EE138B" w:rsidRPr="00916ED7" w:rsidRDefault="00EE138B" w:rsidP="009D3ADF">
      <w:pPr>
        <w:ind w:firstLine="539"/>
        <w:jc w:val="both"/>
        <w:rPr>
          <w:sz w:val="28"/>
          <w:szCs w:val="28"/>
        </w:rPr>
      </w:pPr>
      <w:r w:rsidRPr="00916ED7">
        <w:rPr>
          <w:sz w:val="28"/>
          <w:szCs w:val="28"/>
          <w:lang w:eastAsia="ru-RU"/>
        </w:rPr>
        <w:t>Санкт-Петербургский государственный университет</w:t>
      </w:r>
    </w:p>
    <w:p w:rsidR="00EE138B" w:rsidRPr="00916ED7" w:rsidRDefault="00EE138B" w:rsidP="009D3ADF">
      <w:pPr>
        <w:ind w:firstLine="539"/>
        <w:jc w:val="both"/>
        <w:rPr>
          <w:sz w:val="28"/>
          <w:szCs w:val="28"/>
          <w:lang w:eastAsia="ru-RU"/>
        </w:rPr>
      </w:pPr>
      <w:r w:rsidRPr="00916ED7">
        <w:rPr>
          <w:sz w:val="28"/>
          <w:szCs w:val="28"/>
        </w:rPr>
        <w:t xml:space="preserve">Докладчик – НИКИФОРОВ Глеб Владиславович, студент 3 курса кафедры гидроаэромеханики математико-механического факультета </w:t>
      </w:r>
      <w:r w:rsidRPr="00916ED7">
        <w:rPr>
          <w:sz w:val="28"/>
          <w:szCs w:val="28"/>
          <w:lang w:eastAsia="ru-RU"/>
        </w:rPr>
        <w:t>Санкт-Петербургского государственного университета.</w:t>
      </w:r>
    </w:p>
    <w:p w:rsidR="00EE138B" w:rsidRPr="000908DF" w:rsidRDefault="00EE138B" w:rsidP="009D3ADF">
      <w:pPr>
        <w:rPr>
          <w:i/>
          <w:sz w:val="28"/>
          <w:szCs w:val="28"/>
          <w:lang w:eastAsia="ru-RU"/>
        </w:rPr>
      </w:pPr>
    </w:p>
    <w:p w:rsidR="00EE138B" w:rsidRPr="00916ED7" w:rsidRDefault="00EE138B" w:rsidP="009D3ADF">
      <w:pPr>
        <w:ind w:firstLine="539"/>
        <w:jc w:val="both"/>
        <w:rPr>
          <w:b/>
          <w:sz w:val="28"/>
          <w:szCs w:val="28"/>
          <w:lang w:eastAsia="ru-RU"/>
        </w:rPr>
      </w:pPr>
      <w:r w:rsidRPr="00916ED7">
        <w:rPr>
          <w:b/>
          <w:sz w:val="28"/>
          <w:szCs w:val="28"/>
          <w:lang w:eastAsia="ru-RU"/>
        </w:rPr>
        <w:t>Экспериментальное исследование основных характеристик дозвуковых микроструй, истекающих из щелевых микросопел</w:t>
      </w:r>
    </w:p>
    <w:p w:rsidR="00EE138B" w:rsidRPr="00916ED7" w:rsidRDefault="00EE138B" w:rsidP="009D3ADF">
      <w:pPr>
        <w:ind w:firstLine="539"/>
        <w:jc w:val="both"/>
        <w:rPr>
          <w:sz w:val="28"/>
          <w:szCs w:val="28"/>
          <w:lang w:eastAsia="ru-RU"/>
        </w:rPr>
      </w:pPr>
      <w:r w:rsidRPr="00916ED7">
        <w:rPr>
          <w:sz w:val="28"/>
          <w:szCs w:val="28"/>
          <w:lang w:eastAsia="ru-RU"/>
        </w:rPr>
        <w:t>К.А. Мухин, В.М. Анискин</w:t>
      </w:r>
    </w:p>
    <w:p w:rsidR="00EE138B" w:rsidRPr="00916ED7" w:rsidRDefault="00EE138B" w:rsidP="009D3ADF">
      <w:pPr>
        <w:ind w:firstLine="539"/>
        <w:jc w:val="both"/>
        <w:rPr>
          <w:sz w:val="28"/>
          <w:szCs w:val="28"/>
          <w:lang w:eastAsia="ru-RU"/>
        </w:rPr>
      </w:pPr>
      <w:r w:rsidRPr="00916ED7">
        <w:rPr>
          <w:sz w:val="28"/>
          <w:szCs w:val="28"/>
        </w:rPr>
        <w:t>Институт теоретической и прикладной механики им. С.А. Христиановича Сибирского отделения РАН</w:t>
      </w:r>
      <w:r w:rsidRPr="00916ED7">
        <w:rPr>
          <w:sz w:val="28"/>
          <w:szCs w:val="28"/>
          <w:lang w:eastAsia="ru-RU"/>
        </w:rPr>
        <w:t xml:space="preserve"> </w:t>
      </w:r>
    </w:p>
    <w:p w:rsidR="00EE138B" w:rsidRPr="00916ED7" w:rsidRDefault="00EE138B" w:rsidP="009D3ADF">
      <w:pPr>
        <w:ind w:firstLine="539"/>
        <w:jc w:val="both"/>
        <w:rPr>
          <w:sz w:val="28"/>
          <w:szCs w:val="28"/>
          <w:lang w:eastAsia="ru-RU"/>
        </w:rPr>
      </w:pPr>
      <w:r w:rsidRPr="00916ED7">
        <w:rPr>
          <w:sz w:val="28"/>
          <w:szCs w:val="28"/>
        </w:rPr>
        <w:t>Докладчик – МУХИН Константин Андреевич, аспирант 2 курса кафедры «Аэрофизика и газовая динамика» физического факультета Новосибирского государственного университета, старший лаборант с высшим профессиональным образованием лаборатории № 13 «Физических проблем управления газодинамическими течениями»</w:t>
      </w:r>
      <w:r w:rsidRPr="00916ED7">
        <w:rPr>
          <w:b/>
          <w:sz w:val="28"/>
          <w:szCs w:val="28"/>
        </w:rPr>
        <w:t xml:space="preserve"> </w:t>
      </w:r>
      <w:r w:rsidRPr="00916ED7">
        <w:rPr>
          <w:sz w:val="28"/>
          <w:szCs w:val="28"/>
        </w:rPr>
        <w:t>Института теоретической и прикладной механики им. С.А. Христиановича Сибирского отделения РАН</w:t>
      </w:r>
      <w:r w:rsidRPr="00916ED7">
        <w:rPr>
          <w:sz w:val="28"/>
          <w:szCs w:val="28"/>
          <w:lang w:eastAsia="ru-RU"/>
        </w:rPr>
        <w:t>.</w:t>
      </w:r>
    </w:p>
    <w:p w:rsidR="00EE138B" w:rsidRDefault="00EE138B" w:rsidP="009D3ADF">
      <w:pPr>
        <w:ind w:firstLine="539"/>
        <w:jc w:val="both"/>
        <w:rPr>
          <w:sz w:val="28"/>
          <w:szCs w:val="28"/>
          <w:lang w:eastAsia="ru-RU"/>
        </w:rPr>
      </w:pPr>
    </w:p>
    <w:p w:rsidR="00EE138B" w:rsidRDefault="00EE138B" w:rsidP="009D3ADF">
      <w:pPr>
        <w:ind w:firstLine="539"/>
        <w:jc w:val="both"/>
        <w:rPr>
          <w:sz w:val="28"/>
          <w:szCs w:val="28"/>
          <w:lang w:eastAsia="ru-RU"/>
        </w:rPr>
      </w:pPr>
    </w:p>
    <w:p w:rsidR="00EE138B" w:rsidRDefault="00EE138B" w:rsidP="009D3ADF">
      <w:pPr>
        <w:ind w:firstLine="539"/>
        <w:jc w:val="both"/>
        <w:rPr>
          <w:sz w:val="28"/>
          <w:szCs w:val="28"/>
          <w:lang w:eastAsia="ru-RU"/>
        </w:rPr>
      </w:pPr>
    </w:p>
    <w:p w:rsidR="00EE138B" w:rsidRDefault="00EE138B" w:rsidP="000908DF">
      <w:pPr>
        <w:jc w:val="center"/>
        <w:rPr>
          <w:b/>
          <w:sz w:val="28"/>
          <w:szCs w:val="28"/>
        </w:rPr>
      </w:pPr>
      <w:r>
        <w:rPr>
          <w:b/>
          <w:sz w:val="28"/>
          <w:szCs w:val="28"/>
        </w:rPr>
        <w:t xml:space="preserve">14 сентября 2018 года, 14.30-16.30. </w:t>
      </w:r>
      <w:r w:rsidRPr="00916ED7">
        <w:rPr>
          <w:b/>
          <w:sz w:val="28"/>
          <w:szCs w:val="28"/>
        </w:rPr>
        <w:t>Аудитория 2 – Заседание 6.2</w:t>
      </w:r>
    </w:p>
    <w:p w:rsidR="00EE138B" w:rsidRPr="000908DF" w:rsidRDefault="00EE138B" w:rsidP="000908DF">
      <w:pPr>
        <w:jc w:val="center"/>
        <w:rPr>
          <w:b/>
          <w:sz w:val="16"/>
          <w:szCs w:val="16"/>
        </w:rPr>
      </w:pPr>
    </w:p>
    <w:p w:rsidR="00EE138B" w:rsidRPr="00916ED7" w:rsidRDefault="00EE138B" w:rsidP="000908DF">
      <w:pPr>
        <w:jc w:val="center"/>
        <w:rPr>
          <w:b/>
          <w:sz w:val="28"/>
          <w:szCs w:val="28"/>
        </w:rPr>
      </w:pPr>
      <w:r>
        <w:rPr>
          <w:b/>
          <w:sz w:val="28"/>
          <w:szCs w:val="28"/>
        </w:rPr>
        <w:t>Многофазные течения</w:t>
      </w:r>
    </w:p>
    <w:p w:rsidR="00EE138B" w:rsidRPr="000908DF" w:rsidRDefault="00EE138B" w:rsidP="000908DF">
      <w:pPr>
        <w:jc w:val="center"/>
        <w:rPr>
          <w:b/>
          <w:sz w:val="16"/>
          <w:szCs w:val="16"/>
        </w:rPr>
      </w:pPr>
    </w:p>
    <w:p w:rsidR="00EE138B" w:rsidRPr="00916ED7" w:rsidRDefault="00EE138B" w:rsidP="000908DF">
      <w:pPr>
        <w:jc w:val="center"/>
        <w:rPr>
          <w:b/>
          <w:sz w:val="28"/>
          <w:szCs w:val="28"/>
        </w:rPr>
      </w:pPr>
      <w:r w:rsidRPr="00916ED7">
        <w:rPr>
          <w:b/>
          <w:sz w:val="28"/>
          <w:szCs w:val="28"/>
        </w:rPr>
        <w:t>Сопредседатели:</w:t>
      </w:r>
    </w:p>
    <w:p w:rsidR="00EE138B" w:rsidRPr="000908DF" w:rsidRDefault="00EE138B" w:rsidP="000908DF">
      <w:pPr>
        <w:jc w:val="center"/>
        <w:rPr>
          <w:b/>
          <w:sz w:val="16"/>
          <w:szCs w:val="16"/>
        </w:rPr>
      </w:pPr>
    </w:p>
    <w:p w:rsidR="00EE138B" w:rsidRPr="00916ED7" w:rsidRDefault="00EE138B" w:rsidP="00B1228E">
      <w:pPr>
        <w:ind w:firstLine="708"/>
        <w:jc w:val="both"/>
        <w:rPr>
          <w:snapToGrid w:val="0"/>
          <w:sz w:val="28"/>
          <w:szCs w:val="28"/>
        </w:rPr>
      </w:pPr>
      <w:r w:rsidRPr="00916ED7">
        <w:rPr>
          <w:sz w:val="28"/>
          <w:szCs w:val="28"/>
        </w:rPr>
        <w:t>ГЛАЗУНОВ Анатолий Алексеевич – директор Научно-исследовательского института прикладной математики и механики Томского государственного университета, доктор физико-математических наук, профессор, лауреат премии Ленинского комсомола, Почетный работник высшего профессионального образования РФ, Почетный работник науки и техники РФ;</w:t>
      </w:r>
    </w:p>
    <w:p w:rsidR="00EE138B" w:rsidRPr="00916ED7" w:rsidRDefault="00EE138B" w:rsidP="00B1228E">
      <w:pPr>
        <w:ind w:firstLine="708"/>
        <w:jc w:val="both"/>
        <w:rPr>
          <w:sz w:val="28"/>
          <w:szCs w:val="28"/>
        </w:rPr>
      </w:pPr>
      <w:r w:rsidRPr="00916ED7">
        <w:rPr>
          <w:snapToGrid w:val="0"/>
          <w:sz w:val="28"/>
          <w:szCs w:val="28"/>
        </w:rPr>
        <w:t xml:space="preserve">ЦИРКУНОВ Юрий Михайлович – профессор кафедры </w:t>
      </w:r>
      <w:r w:rsidRPr="00916ED7">
        <w:rPr>
          <w:sz w:val="28"/>
          <w:szCs w:val="28"/>
        </w:rPr>
        <w:t>«Плазмогазодинамика и теплотехника» (А9) факультета ракетно-космической техники Балтийского государственного технического университета «ВОЕНМЕХ» им. Д.Ф.</w:t>
      </w:r>
      <w:r w:rsidRPr="00916ED7">
        <w:rPr>
          <w:sz w:val="28"/>
          <w:szCs w:val="28"/>
          <w:lang w:val="en-US"/>
        </w:rPr>
        <w:t> </w:t>
      </w:r>
      <w:r w:rsidRPr="00916ED7">
        <w:rPr>
          <w:sz w:val="28"/>
          <w:szCs w:val="28"/>
        </w:rPr>
        <w:t>Устинова, доктор физико-математических наук, профессор, лауреат премии первой степени им. Н.Е. Жуковского.</w:t>
      </w:r>
    </w:p>
    <w:p w:rsidR="00EE138B" w:rsidRPr="00916ED7" w:rsidRDefault="00EE138B" w:rsidP="00B1228E">
      <w:pPr>
        <w:jc w:val="both"/>
        <w:rPr>
          <w:bCs/>
          <w:iCs/>
          <w:sz w:val="28"/>
          <w:szCs w:val="28"/>
        </w:rPr>
      </w:pPr>
    </w:p>
    <w:p w:rsidR="00EE138B" w:rsidRPr="00916ED7" w:rsidRDefault="00EE138B" w:rsidP="00B1228E">
      <w:pPr>
        <w:ind w:firstLine="708"/>
        <w:jc w:val="both"/>
        <w:rPr>
          <w:b/>
          <w:sz w:val="28"/>
          <w:szCs w:val="28"/>
        </w:rPr>
      </w:pPr>
      <w:r w:rsidRPr="00916ED7">
        <w:rPr>
          <w:b/>
          <w:sz w:val="28"/>
          <w:szCs w:val="28"/>
        </w:rPr>
        <w:t>Численное исследование нес</w:t>
      </w:r>
      <w:r>
        <w:rPr>
          <w:b/>
          <w:sz w:val="28"/>
          <w:szCs w:val="28"/>
        </w:rPr>
        <w:t>тационарных сжимаемых течений с </w:t>
      </w:r>
      <w:r w:rsidRPr="00916ED7">
        <w:rPr>
          <w:b/>
          <w:sz w:val="28"/>
          <w:szCs w:val="28"/>
        </w:rPr>
        <w:t>кавитацией</w:t>
      </w:r>
    </w:p>
    <w:p w:rsidR="00EE138B" w:rsidRPr="00916ED7" w:rsidRDefault="00EE138B" w:rsidP="00B1228E">
      <w:pPr>
        <w:ind w:firstLine="708"/>
        <w:jc w:val="both"/>
        <w:rPr>
          <w:sz w:val="28"/>
          <w:szCs w:val="28"/>
          <w:vertAlign w:val="superscript"/>
        </w:rPr>
      </w:pPr>
      <w:r w:rsidRPr="00916ED7">
        <w:rPr>
          <w:sz w:val="28"/>
          <w:szCs w:val="28"/>
        </w:rPr>
        <w:t>У. Ибен</w:t>
      </w:r>
      <w:r w:rsidRPr="00916ED7">
        <w:rPr>
          <w:sz w:val="28"/>
          <w:szCs w:val="28"/>
          <w:vertAlign w:val="superscript"/>
        </w:rPr>
        <w:t>1</w:t>
      </w:r>
      <w:r w:rsidRPr="00916ED7">
        <w:rPr>
          <w:sz w:val="28"/>
          <w:szCs w:val="28"/>
        </w:rPr>
        <w:t>, А.В. Махнов</w:t>
      </w:r>
      <w:r w:rsidRPr="00916ED7">
        <w:rPr>
          <w:sz w:val="28"/>
          <w:szCs w:val="28"/>
          <w:vertAlign w:val="superscript"/>
        </w:rPr>
        <w:t>2</w:t>
      </w:r>
      <w:r w:rsidRPr="00916ED7">
        <w:rPr>
          <w:sz w:val="28"/>
          <w:szCs w:val="28"/>
        </w:rPr>
        <w:t>, А.А. Шмидт</w:t>
      </w:r>
      <w:r w:rsidRPr="00916ED7">
        <w:rPr>
          <w:sz w:val="28"/>
          <w:szCs w:val="28"/>
          <w:vertAlign w:val="superscript"/>
        </w:rPr>
        <w:t>2,3</w:t>
      </w:r>
    </w:p>
    <w:p w:rsidR="00EE138B" w:rsidRPr="00916ED7" w:rsidRDefault="00EE138B" w:rsidP="00B1228E">
      <w:pPr>
        <w:ind w:firstLine="708"/>
        <w:jc w:val="both"/>
        <w:rPr>
          <w:sz w:val="28"/>
          <w:szCs w:val="28"/>
          <w:lang w:val="en-US"/>
        </w:rPr>
      </w:pPr>
      <w:r w:rsidRPr="00916ED7">
        <w:rPr>
          <w:sz w:val="28"/>
          <w:szCs w:val="28"/>
          <w:vertAlign w:val="superscript"/>
          <w:lang w:val="en-US"/>
        </w:rPr>
        <w:t>1</w:t>
      </w:r>
      <w:r w:rsidRPr="00916ED7">
        <w:rPr>
          <w:sz w:val="28"/>
          <w:szCs w:val="28"/>
          <w:lang w:val="en-US"/>
        </w:rPr>
        <w:t xml:space="preserve"> </w:t>
      </w:r>
      <w:r w:rsidRPr="00916ED7">
        <w:rPr>
          <w:iCs/>
          <w:sz w:val="28"/>
          <w:szCs w:val="28"/>
          <w:lang w:val="en-US"/>
        </w:rPr>
        <w:t>Robert Bosch GmbH, Corporate Research, St. Petersburg, Russia</w:t>
      </w:r>
    </w:p>
    <w:p w:rsidR="00EE138B" w:rsidRPr="00916ED7" w:rsidRDefault="00EE138B" w:rsidP="00B1228E">
      <w:pPr>
        <w:ind w:firstLine="708"/>
        <w:jc w:val="both"/>
        <w:rPr>
          <w:sz w:val="28"/>
          <w:szCs w:val="28"/>
        </w:rPr>
      </w:pPr>
      <w:r w:rsidRPr="00916ED7">
        <w:rPr>
          <w:sz w:val="28"/>
          <w:szCs w:val="28"/>
          <w:vertAlign w:val="superscript"/>
        </w:rPr>
        <w:t>2</w:t>
      </w:r>
      <w:r w:rsidRPr="00916ED7">
        <w:rPr>
          <w:sz w:val="28"/>
          <w:szCs w:val="28"/>
        </w:rPr>
        <w:t xml:space="preserve"> Санкт-Петербургский политехнический университет Петра Великого</w:t>
      </w:r>
    </w:p>
    <w:p w:rsidR="00EE138B" w:rsidRPr="00916ED7" w:rsidRDefault="00EE138B" w:rsidP="00B1228E">
      <w:pPr>
        <w:ind w:firstLine="708"/>
        <w:jc w:val="both"/>
        <w:rPr>
          <w:sz w:val="28"/>
          <w:szCs w:val="28"/>
        </w:rPr>
      </w:pPr>
      <w:r w:rsidRPr="00916ED7">
        <w:rPr>
          <w:sz w:val="28"/>
          <w:szCs w:val="28"/>
          <w:vertAlign w:val="superscript"/>
        </w:rPr>
        <w:t>3</w:t>
      </w:r>
      <w:r w:rsidRPr="00916ED7">
        <w:rPr>
          <w:sz w:val="28"/>
          <w:szCs w:val="28"/>
        </w:rPr>
        <w:t xml:space="preserve"> Физико-технический институт им. А.Ф. Иоффе РАН,</w:t>
      </w:r>
    </w:p>
    <w:p w:rsidR="00EE138B" w:rsidRPr="00916ED7" w:rsidRDefault="00EE138B" w:rsidP="00B1228E">
      <w:pPr>
        <w:ind w:firstLine="708"/>
        <w:jc w:val="both"/>
        <w:rPr>
          <w:sz w:val="28"/>
          <w:szCs w:val="28"/>
        </w:rPr>
      </w:pPr>
      <w:r w:rsidRPr="00916ED7">
        <w:rPr>
          <w:sz w:val="28"/>
          <w:szCs w:val="28"/>
        </w:rPr>
        <w:t>Докладчик – МАХНОВ Андрей Васильевич, аспирант 1 курса кафедры «Гидроаэродинамика, горение и теплообмен» Института прикладной математики и механики Санкт-Петербургского политехнического университета Петра Великого.</w:t>
      </w:r>
    </w:p>
    <w:p w:rsidR="00EE138B" w:rsidRPr="00916ED7" w:rsidRDefault="00EE138B" w:rsidP="00B1228E">
      <w:pPr>
        <w:jc w:val="both"/>
        <w:rPr>
          <w:bCs/>
          <w:iCs/>
          <w:sz w:val="28"/>
          <w:szCs w:val="28"/>
        </w:rPr>
      </w:pPr>
    </w:p>
    <w:p w:rsidR="00EE138B" w:rsidRPr="00916ED7" w:rsidRDefault="00EE138B" w:rsidP="00B1228E">
      <w:pPr>
        <w:ind w:firstLine="576"/>
        <w:jc w:val="both"/>
        <w:rPr>
          <w:b/>
          <w:sz w:val="28"/>
          <w:szCs w:val="28"/>
        </w:rPr>
      </w:pPr>
      <w:r w:rsidRPr="00916ED7">
        <w:rPr>
          <w:b/>
          <w:sz w:val="28"/>
          <w:szCs w:val="28"/>
        </w:rPr>
        <w:t>Численное исследование влияния отношения диаметров аэратора и колонны на структуру течения в пузырьковой колонне</w:t>
      </w:r>
    </w:p>
    <w:p w:rsidR="00EE138B" w:rsidRPr="00916ED7" w:rsidRDefault="00EE138B" w:rsidP="00B1228E">
      <w:pPr>
        <w:ind w:firstLine="576"/>
        <w:jc w:val="both"/>
        <w:rPr>
          <w:sz w:val="28"/>
          <w:szCs w:val="28"/>
          <w:vertAlign w:val="superscript"/>
        </w:rPr>
      </w:pPr>
      <w:r w:rsidRPr="00916ED7">
        <w:rPr>
          <w:sz w:val="28"/>
          <w:szCs w:val="28"/>
        </w:rPr>
        <w:t>А.С. Чернышев</w:t>
      </w:r>
      <w:r w:rsidRPr="00916ED7">
        <w:rPr>
          <w:sz w:val="28"/>
          <w:szCs w:val="28"/>
          <w:vertAlign w:val="superscript"/>
        </w:rPr>
        <w:t>1</w:t>
      </w:r>
      <w:r w:rsidRPr="00916ED7">
        <w:rPr>
          <w:sz w:val="28"/>
          <w:szCs w:val="28"/>
        </w:rPr>
        <w:t>, А.А. Шмидт</w:t>
      </w:r>
      <w:r w:rsidRPr="00916ED7">
        <w:rPr>
          <w:sz w:val="28"/>
          <w:szCs w:val="28"/>
          <w:vertAlign w:val="superscript"/>
        </w:rPr>
        <w:t>1</w:t>
      </w:r>
    </w:p>
    <w:p w:rsidR="00EE138B" w:rsidRPr="00916ED7" w:rsidRDefault="00EE138B" w:rsidP="00B1228E">
      <w:pPr>
        <w:ind w:firstLine="576"/>
        <w:jc w:val="both"/>
        <w:rPr>
          <w:sz w:val="28"/>
          <w:szCs w:val="28"/>
        </w:rPr>
      </w:pPr>
      <w:r w:rsidRPr="00916ED7">
        <w:rPr>
          <w:sz w:val="28"/>
          <w:szCs w:val="28"/>
        </w:rPr>
        <w:t>Физико-технический институт им. А.Ф. Иоффе РАН</w:t>
      </w:r>
    </w:p>
    <w:p w:rsidR="00EE138B" w:rsidRPr="00916ED7" w:rsidRDefault="00EE138B" w:rsidP="00B1228E">
      <w:pPr>
        <w:ind w:firstLine="576"/>
        <w:jc w:val="both"/>
        <w:rPr>
          <w:sz w:val="28"/>
          <w:szCs w:val="28"/>
        </w:rPr>
      </w:pPr>
      <w:r w:rsidRPr="00916ED7">
        <w:rPr>
          <w:sz w:val="28"/>
          <w:szCs w:val="28"/>
        </w:rPr>
        <w:t>Докладчик – ЧЕРНЫШЕВ Александр Сергеевич, научный сотрудник сектора численного моделирования Физико-технического института им. А.Ф. Иоффе РАН.</w:t>
      </w:r>
    </w:p>
    <w:p w:rsidR="00EE138B" w:rsidRPr="00916ED7" w:rsidRDefault="00EE138B" w:rsidP="00B1228E">
      <w:pPr>
        <w:ind w:firstLine="576"/>
        <w:jc w:val="both"/>
        <w:rPr>
          <w:sz w:val="28"/>
          <w:szCs w:val="28"/>
        </w:rPr>
      </w:pPr>
    </w:p>
    <w:p w:rsidR="00EE138B" w:rsidRPr="00916ED7" w:rsidRDefault="00EE138B" w:rsidP="00B1228E">
      <w:pPr>
        <w:ind w:firstLine="576"/>
        <w:jc w:val="both"/>
        <w:rPr>
          <w:b/>
          <w:sz w:val="28"/>
          <w:szCs w:val="28"/>
        </w:rPr>
      </w:pPr>
      <w:r w:rsidRPr="00916ED7">
        <w:rPr>
          <w:b/>
          <w:sz w:val="28"/>
          <w:szCs w:val="28"/>
        </w:rPr>
        <w:t>Динамика движения капель в поле центробежных массовых сил</w:t>
      </w:r>
    </w:p>
    <w:p w:rsidR="00EE138B" w:rsidRPr="00916ED7" w:rsidRDefault="00EE138B" w:rsidP="00B1228E">
      <w:pPr>
        <w:ind w:firstLine="576"/>
        <w:jc w:val="both"/>
        <w:rPr>
          <w:sz w:val="28"/>
          <w:szCs w:val="28"/>
        </w:rPr>
      </w:pPr>
      <w:r w:rsidRPr="00916ED7">
        <w:rPr>
          <w:sz w:val="28"/>
          <w:szCs w:val="28"/>
        </w:rPr>
        <w:t>В.А. Архипов, К.Г. Перфильева, А.С. Усанина</w:t>
      </w:r>
    </w:p>
    <w:p w:rsidR="00EE138B" w:rsidRPr="00916ED7" w:rsidRDefault="00EE138B" w:rsidP="00B1228E">
      <w:pPr>
        <w:ind w:firstLine="576"/>
        <w:jc w:val="both"/>
        <w:rPr>
          <w:sz w:val="28"/>
          <w:szCs w:val="28"/>
        </w:rPr>
      </w:pPr>
      <w:r w:rsidRPr="00916ED7">
        <w:rPr>
          <w:sz w:val="28"/>
          <w:szCs w:val="28"/>
        </w:rPr>
        <w:t>Национальный исследовательский Томский государственный университет</w:t>
      </w:r>
    </w:p>
    <w:p w:rsidR="00EE138B" w:rsidRPr="00916ED7" w:rsidRDefault="00EE138B" w:rsidP="00B1228E">
      <w:pPr>
        <w:ind w:firstLine="576"/>
        <w:jc w:val="both"/>
        <w:rPr>
          <w:sz w:val="28"/>
          <w:szCs w:val="28"/>
        </w:rPr>
      </w:pPr>
      <w:r w:rsidRPr="00916ED7">
        <w:rPr>
          <w:sz w:val="28"/>
          <w:szCs w:val="28"/>
        </w:rPr>
        <w:t>Докладчик – ПЕРФИЛЬЕВА Ксения Григорьевна, аспирант 2-го года обучения физико-технического факультета Национального исследовательского Томского государственного университета.</w:t>
      </w:r>
    </w:p>
    <w:p w:rsidR="00EE138B" w:rsidRPr="00916ED7" w:rsidRDefault="00EE138B" w:rsidP="00B1228E">
      <w:pPr>
        <w:ind w:firstLine="576"/>
        <w:jc w:val="both"/>
        <w:rPr>
          <w:sz w:val="28"/>
          <w:szCs w:val="28"/>
        </w:rPr>
      </w:pPr>
    </w:p>
    <w:p w:rsidR="00EE138B" w:rsidRPr="00916ED7" w:rsidRDefault="00EE138B" w:rsidP="00B1228E">
      <w:pPr>
        <w:ind w:firstLine="576"/>
        <w:jc w:val="both"/>
        <w:rPr>
          <w:b/>
          <w:sz w:val="28"/>
          <w:szCs w:val="28"/>
        </w:rPr>
      </w:pPr>
      <w:r w:rsidRPr="00916ED7">
        <w:rPr>
          <w:b/>
          <w:sz w:val="28"/>
          <w:szCs w:val="28"/>
        </w:rPr>
        <w:t>О возможности конденсации метана в сверхзвуковых струях смесей с буферным газом</w:t>
      </w:r>
    </w:p>
    <w:p w:rsidR="00EE138B" w:rsidRPr="00916ED7" w:rsidRDefault="00EE138B" w:rsidP="00B1228E">
      <w:pPr>
        <w:ind w:firstLine="576"/>
        <w:jc w:val="both"/>
        <w:rPr>
          <w:sz w:val="28"/>
          <w:szCs w:val="28"/>
        </w:rPr>
      </w:pPr>
      <w:r w:rsidRPr="00916ED7">
        <w:rPr>
          <w:sz w:val="28"/>
          <w:szCs w:val="28"/>
        </w:rPr>
        <w:t>В.Э. Художитков, А.Е. Зарвин, В.В. Каляда</w:t>
      </w:r>
    </w:p>
    <w:p w:rsidR="00EE138B" w:rsidRPr="00916ED7" w:rsidRDefault="00EE138B" w:rsidP="00B1228E">
      <w:pPr>
        <w:ind w:firstLine="576"/>
        <w:jc w:val="both"/>
        <w:rPr>
          <w:sz w:val="28"/>
          <w:szCs w:val="28"/>
        </w:rPr>
      </w:pPr>
      <w:r w:rsidRPr="00916ED7">
        <w:rPr>
          <w:sz w:val="28"/>
          <w:szCs w:val="28"/>
        </w:rPr>
        <w:t>Новосибирский государственный университет</w:t>
      </w:r>
    </w:p>
    <w:p w:rsidR="00EE138B" w:rsidRPr="00916ED7" w:rsidRDefault="00EE138B" w:rsidP="00B1228E">
      <w:pPr>
        <w:tabs>
          <w:tab w:val="num" w:pos="0"/>
        </w:tabs>
        <w:jc w:val="both"/>
        <w:rPr>
          <w:sz w:val="28"/>
          <w:szCs w:val="28"/>
          <w:lang w:eastAsia="ru-RU"/>
        </w:rPr>
      </w:pPr>
      <w:r w:rsidRPr="00916ED7">
        <w:rPr>
          <w:sz w:val="28"/>
          <w:szCs w:val="28"/>
        </w:rPr>
        <w:tab/>
        <w:t xml:space="preserve">Докладчик – ХУДОЖИТКОВ Виталий Эдуардович, магистрант </w:t>
      </w:r>
      <w:r w:rsidRPr="00916ED7">
        <w:rPr>
          <w:sz w:val="28"/>
          <w:szCs w:val="28"/>
          <w:lang w:eastAsia="ru-RU"/>
        </w:rPr>
        <w:t>отдела прикладной физики физического факультета Новосибирского государственного университета.</w:t>
      </w:r>
    </w:p>
    <w:p w:rsidR="00EE138B" w:rsidRPr="00916ED7" w:rsidRDefault="00EE138B" w:rsidP="00B1228E">
      <w:pPr>
        <w:tabs>
          <w:tab w:val="num" w:pos="0"/>
        </w:tabs>
        <w:jc w:val="both"/>
        <w:rPr>
          <w:sz w:val="28"/>
          <w:szCs w:val="28"/>
        </w:rPr>
      </w:pPr>
    </w:p>
    <w:p w:rsidR="00EE138B" w:rsidRPr="00916ED7" w:rsidRDefault="00EE138B" w:rsidP="00B1228E">
      <w:pPr>
        <w:ind w:firstLine="708"/>
        <w:jc w:val="both"/>
        <w:rPr>
          <w:b/>
          <w:sz w:val="28"/>
          <w:szCs w:val="28"/>
        </w:rPr>
      </w:pPr>
      <w:r w:rsidRPr="00916ED7">
        <w:rPr>
          <w:b/>
          <w:sz w:val="28"/>
          <w:szCs w:val="28"/>
        </w:rPr>
        <w:t>Оценка морфологии полых частиц при взаимодействии с потоком термической плазмы</w:t>
      </w:r>
    </w:p>
    <w:p w:rsidR="00EE138B" w:rsidRPr="00916ED7" w:rsidRDefault="00EE138B" w:rsidP="00B1228E">
      <w:pPr>
        <w:ind w:firstLine="708"/>
        <w:jc w:val="both"/>
        <w:rPr>
          <w:sz w:val="28"/>
          <w:szCs w:val="28"/>
        </w:rPr>
      </w:pPr>
      <w:r w:rsidRPr="00916ED7">
        <w:rPr>
          <w:sz w:val="28"/>
          <w:szCs w:val="28"/>
        </w:rPr>
        <w:t xml:space="preserve">В.В. Шеховцов, О.Г. Волокитин </w:t>
      </w:r>
    </w:p>
    <w:p w:rsidR="00EE138B" w:rsidRPr="00916ED7" w:rsidRDefault="00EE138B" w:rsidP="00B1228E">
      <w:pPr>
        <w:ind w:firstLine="708"/>
        <w:jc w:val="both"/>
        <w:rPr>
          <w:sz w:val="28"/>
          <w:szCs w:val="28"/>
        </w:rPr>
      </w:pPr>
      <w:r w:rsidRPr="00916ED7">
        <w:rPr>
          <w:sz w:val="28"/>
          <w:szCs w:val="28"/>
        </w:rPr>
        <w:t>Томский государственный архитектурно-строительный университет</w:t>
      </w:r>
    </w:p>
    <w:p w:rsidR="00EE138B" w:rsidRPr="00916ED7" w:rsidRDefault="00EE138B" w:rsidP="00B1228E">
      <w:pPr>
        <w:ind w:firstLine="708"/>
        <w:jc w:val="both"/>
        <w:rPr>
          <w:sz w:val="28"/>
          <w:szCs w:val="28"/>
        </w:rPr>
      </w:pPr>
      <w:r w:rsidRPr="00916ED7">
        <w:rPr>
          <w:sz w:val="28"/>
          <w:szCs w:val="28"/>
        </w:rPr>
        <w:t>Докладчик – ШЕХОВЦОВ Валентин Валерьевич, аспирант 3-го года обучения механико-технологического факультета Томского государственного архитектурно-строительного университета.</w:t>
      </w:r>
    </w:p>
    <w:p w:rsidR="00EE138B" w:rsidRPr="00916ED7" w:rsidRDefault="00EE138B" w:rsidP="00B1228E">
      <w:pPr>
        <w:ind w:firstLine="708"/>
        <w:jc w:val="both"/>
        <w:rPr>
          <w:sz w:val="28"/>
          <w:szCs w:val="28"/>
        </w:rPr>
      </w:pPr>
    </w:p>
    <w:p w:rsidR="00EE138B" w:rsidRPr="00916ED7" w:rsidRDefault="00EE138B" w:rsidP="00B1228E">
      <w:pPr>
        <w:tabs>
          <w:tab w:val="num" w:pos="0"/>
        </w:tabs>
        <w:jc w:val="both"/>
        <w:rPr>
          <w:b/>
          <w:sz w:val="28"/>
          <w:szCs w:val="28"/>
        </w:rPr>
      </w:pPr>
      <w:r w:rsidRPr="00916ED7">
        <w:rPr>
          <w:b/>
          <w:sz w:val="28"/>
          <w:szCs w:val="28"/>
        </w:rPr>
        <w:tab/>
        <w:t>Формирование кластерного следа в сверхзвуковых недорасширенных струях</w:t>
      </w:r>
      <w:bookmarkStart w:id="3" w:name="_Toc381642380"/>
    </w:p>
    <w:p w:rsidR="00EE138B" w:rsidRPr="00916ED7" w:rsidRDefault="00EE138B" w:rsidP="00B1228E">
      <w:pPr>
        <w:tabs>
          <w:tab w:val="num" w:pos="0"/>
        </w:tabs>
        <w:jc w:val="both"/>
        <w:rPr>
          <w:sz w:val="28"/>
          <w:szCs w:val="28"/>
        </w:rPr>
      </w:pPr>
      <w:r w:rsidRPr="00916ED7">
        <w:rPr>
          <w:sz w:val="28"/>
          <w:szCs w:val="28"/>
        </w:rPr>
        <w:tab/>
        <w:t xml:space="preserve">К.А. Дубровин, </w:t>
      </w:r>
      <w:bookmarkEnd w:id="3"/>
      <w:r w:rsidRPr="00916ED7">
        <w:rPr>
          <w:sz w:val="28"/>
          <w:szCs w:val="28"/>
        </w:rPr>
        <w:t xml:space="preserve">А.Е. Зарвин, В.В. Каляда, А.С. Яскин </w:t>
      </w:r>
    </w:p>
    <w:p w:rsidR="00EE138B" w:rsidRPr="00916ED7" w:rsidRDefault="00EE138B" w:rsidP="00B1228E">
      <w:pPr>
        <w:tabs>
          <w:tab w:val="num" w:pos="0"/>
        </w:tabs>
        <w:jc w:val="both"/>
        <w:rPr>
          <w:sz w:val="28"/>
          <w:szCs w:val="28"/>
          <w:lang w:eastAsia="ru-RU"/>
        </w:rPr>
      </w:pPr>
      <w:r w:rsidRPr="00916ED7">
        <w:rPr>
          <w:sz w:val="28"/>
          <w:szCs w:val="28"/>
        </w:rPr>
        <w:tab/>
        <w:t xml:space="preserve">Докладчик – ДУБРОВИН Кирилл Алексеевич, магистрант 1 курса кафедры неравновесных процессов, лаборант-исследователь </w:t>
      </w:r>
      <w:r w:rsidRPr="00916ED7">
        <w:rPr>
          <w:sz w:val="28"/>
          <w:szCs w:val="28"/>
          <w:lang w:eastAsia="ru-RU"/>
        </w:rPr>
        <w:t>отдела прикладной физики физического факультета Новосибирского государственного университета.</w:t>
      </w:r>
    </w:p>
    <w:p w:rsidR="00EE138B" w:rsidRPr="00916ED7" w:rsidRDefault="00EE138B" w:rsidP="00B1228E">
      <w:pPr>
        <w:ind w:firstLine="708"/>
        <w:jc w:val="both"/>
        <w:rPr>
          <w:b/>
          <w:i/>
          <w:sz w:val="28"/>
          <w:szCs w:val="28"/>
        </w:rPr>
      </w:pPr>
    </w:p>
    <w:p w:rsidR="00EE138B" w:rsidRPr="00916ED7" w:rsidRDefault="00EE138B" w:rsidP="00B1228E">
      <w:pPr>
        <w:tabs>
          <w:tab w:val="num" w:pos="0"/>
        </w:tabs>
        <w:jc w:val="both"/>
        <w:rPr>
          <w:b/>
          <w:sz w:val="28"/>
          <w:szCs w:val="28"/>
        </w:rPr>
      </w:pPr>
      <w:r w:rsidRPr="00916ED7">
        <w:rPr>
          <w:b/>
          <w:sz w:val="28"/>
          <w:szCs w:val="28"/>
        </w:rPr>
        <w:tab/>
        <w:t>Экспериментальное исследование движения одиночного парового пузыря Тейлора, всплывающего в трубке с жидкостью</w:t>
      </w:r>
    </w:p>
    <w:p w:rsidR="00EE138B" w:rsidRPr="00916ED7" w:rsidRDefault="00EE138B" w:rsidP="00B1228E">
      <w:pPr>
        <w:tabs>
          <w:tab w:val="num" w:pos="0"/>
        </w:tabs>
        <w:jc w:val="both"/>
        <w:rPr>
          <w:sz w:val="28"/>
          <w:szCs w:val="28"/>
          <w:vertAlign w:val="superscript"/>
        </w:rPr>
      </w:pPr>
      <w:r w:rsidRPr="00916ED7">
        <w:rPr>
          <w:sz w:val="28"/>
          <w:szCs w:val="28"/>
        </w:rPr>
        <w:tab/>
        <w:t>Е.Ю. Слесарева</w:t>
      </w:r>
      <w:r w:rsidRPr="00916ED7">
        <w:rPr>
          <w:position w:val="6"/>
          <w:sz w:val="28"/>
          <w:szCs w:val="28"/>
          <w:vertAlign w:val="superscript"/>
        </w:rPr>
        <w:t>1,2</w:t>
      </w:r>
      <w:r w:rsidRPr="00916ED7">
        <w:rPr>
          <w:sz w:val="28"/>
          <w:szCs w:val="28"/>
        </w:rPr>
        <w:t>, Р.А. Дехтярь</w:t>
      </w:r>
      <w:r w:rsidRPr="00916ED7">
        <w:rPr>
          <w:sz w:val="28"/>
          <w:szCs w:val="28"/>
          <w:vertAlign w:val="superscript"/>
        </w:rPr>
        <w:t>1,2</w:t>
      </w:r>
      <w:r w:rsidRPr="00916ED7">
        <w:rPr>
          <w:sz w:val="28"/>
          <w:szCs w:val="28"/>
        </w:rPr>
        <w:t>, В.В. Овчинников</w:t>
      </w:r>
      <w:r w:rsidRPr="00916ED7">
        <w:rPr>
          <w:sz w:val="28"/>
          <w:szCs w:val="28"/>
          <w:vertAlign w:val="superscript"/>
        </w:rPr>
        <w:t>1</w:t>
      </w:r>
    </w:p>
    <w:p w:rsidR="00EE138B" w:rsidRPr="00916ED7" w:rsidRDefault="00EE138B" w:rsidP="00B1228E">
      <w:pPr>
        <w:tabs>
          <w:tab w:val="num" w:pos="0"/>
        </w:tabs>
        <w:jc w:val="both"/>
        <w:rPr>
          <w:sz w:val="28"/>
          <w:szCs w:val="28"/>
        </w:rPr>
      </w:pPr>
      <w:r w:rsidRPr="00916ED7">
        <w:rPr>
          <w:position w:val="6"/>
          <w:sz w:val="28"/>
          <w:szCs w:val="28"/>
          <w:vertAlign w:val="superscript"/>
        </w:rPr>
        <w:tab/>
        <w:t xml:space="preserve">1 </w:t>
      </w:r>
      <w:r w:rsidRPr="00916ED7">
        <w:rPr>
          <w:sz w:val="28"/>
          <w:szCs w:val="28"/>
        </w:rPr>
        <w:t>Институт теплофизики им. С.С. Кутателадзе Сибирского отделения РАН</w:t>
      </w:r>
    </w:p>
    <w:p w:rsidR="00EE138B" w:rsidRPr="00916ED7" w:rsidRDefault="00EE138B" w:rsidP="00B1228E">
      <w:pPr>
        <w:tabs>
          <w:tab w:val="num" w:pos="0"/>
        </w:tabs>
        <w:jc w:val="both"/>
        <w:rPr>
          <w:sz w:val="28"/>
          <w:szCs w:val="28"/>
        </w:rPr>
      </w:pPr>
      <w:r w:rsidRPr="00916ED7">
        <w:rPr>
          <w:position w:val="6"/>
          <w:sz w:val="28"/>
          <w:szCs w:val="28"/>
          <w:vertAlign w:val="superscript"/>
        </w:rPr>
        <w:tab/>
        <w:t xml:space="preserve">2 </w:t>
      </w:r>
      <w:r w:rsidRPr="00916ED7">
        <w:rPr>
          <w:sz w:val="28"/>
          <w:szCs w:val="28"/>
        </w:rPr>
        <w:t>Новосибирский государственный университет</w:t>
      </w:r>
    </w:p>
    <w:p w:rsidR="00EE138B" w:rsidRPr="00916ED7" w:rsidRDefault="00EE138B" w:rsidP="00B1228E">
      <w:pPr>
        <w:tabs>
          <w:tab w:val="num" w:pos="0"/>
        </w:tabs>
        <w:jc w:val="both"/>
        <w:rPr>
          <w:sz w:val="28"/>
          <w:szCs w:val="28"/>
        </w:rPr>
      </w:pPr>
      <w:r w:rsidRPr="00916ED7">
        <w:rPr>
          <w:sz w:val="28"/>
          <w:szCs w:val="28"/>
        </w:rPr>
        <w:tab/>
        <w:t xml:space="preserve">Докладчик – СЛЕСАРЕВА Екатерина Юрьевна, </w:t>
      </w:r>
      <w:r w:rsidRPr="00916ED7">
        <w:rPr>
          <w:sz w:val="28"/>
          <w:szCs w:val="28"/>
          <w:lang w:eastAsia="ru-RU"/>
        </w:rPr>
        <w:t xml:space="preserve">научный сотрудник </w:t>
      </w:r>
      <w:r w:rsidRPr="00916ED7">
        <w:rPr>
          <w:sz w:val="28"/>
          <w:szCs w:val="28"/>
        </w:rPr>
        <w:t>лаборатории низкотемпературной теплофизики</w:t>
      </w:r>
      <w:r w:rsidRPr="00916ED7">
        <w:rPr>
          <w:sz w:val="28"/>
          <w:szCs w:val="28"/>
          <w:lang w:eastAsia="ru-RU"/>
        </w:rPr>
        <w:t xml:space="preserve"> </w:t>
      </w:r>
      <w:r w:rsidRPr="00916ED7">
        <w:rPr>
          <w:sz w:val="28"/>
          <w:szCs w:val="28"/>
        </w:rPr>
        <w:t>Института теплофизики им. С.С. Кутателадзе Сибирского отделения РАН</w:t>
      </w:r>
      <w:r w:rsidRPr="00916ED7">
        <w:rPr>
          <w:sz w:val="28"/>
          <w:szCs w:val="28"/>
          <w:lang w:eastAsia="ru-RU"/>
        </w:rPr>
        <w:t xml:space="preserve">, </w:t>
      </w:r>
      <w:r w:rsidRPr="00916ED7">
        <w:rPr>
          <w:sz w:val="28"/>
          <w:szCs w:val="28"/>
        </w:rPr>
        <w:t>кандидат технических наук.</w:t>
      </w:r>
    </w:p>
    <w:p w:rsidR="00EE138B" w:rsidRPr="00916ED7" w:rsidRDefault="00EE138B" w:rsidP="00B1228E">
      <w:pPr>
        <w:tabs>
          <w:tab w:val="num" w:pos="0"/>
        </w:tabs>
        <w:jc w:val="both"/>
        <w:rPr>
          <w:sz w:val="28"/>
          <w:szCs w:val="28"/>
        </w:rPr>
      </w:pPr>
    </w:p>
    <w:p w:rsidR="00EE138B" w:rsidRPr="00916ED7" w:rsidRDefault="00EE138B" w:rsidP="00B1228E">
      <w:pPr>
        <w:ind w:firstLine="708"/>
        <w:contextualSpacing/>
        <w:jc w:val="both"/>
        <w:rPr>
          <w:b/>
          <w:sz w:val="28"/>
          <w:szCs w:val="28"/>
        </w:rPr>
      </w:pPr>
      <w:r w:rsidRPr="00916ED7">
        <w:rPr>
          <w:b/>
          <w:sz w:val="28"/>
          <w:szCs w:val="28"/>
        </w:rPr>
        <w:t>Синтез твердых соединении с высокими энергетическими характеристиками</w:t>
      </w:r>
    </w:p>
    <w:p w:rsidR="00EE138B" w:rsidRPr="00916ED7" w:rsidRDefault="00EE138B" w:rsidP="00B1228E">
      <w:pPr>
        <w:pStyle w:val="30"/>
        <w:shd w:val="clear" w:color="auto" w:fill="auto"/>
        <w:spacing w:before="0" w:after="0" w:line="240" w:lineRule="auto"/>
        <w:contextualSpacing/>
        <w:jc w:val="both"/>
        <w:rPr>
          <w:b w:val="0"/>
          <w:vertAlign w:val="superscript"/>
        </w:rPr>
      </w:pPr>
      <w:r w:rsidRPr="00916ED7">
        <w:rPr>
          <w:b w:val="0"/>
        </w:rPr>
        <w:t>А.Б. Сейсенова</w:t>
      </w:r>
      <w:r w:rsidRPr="00916ED7">
        <w:rPr>
          <w:b w:val="0"/>
          <w:vertAlign w:val="superscript"/>
        </w:rPr>
        <w:t>1,2</w:t>
      </w:r>
      <w:r w:rsidRPr="00916ED7">
        <w:rPr>
          <w:b w:val="0"/>
        </w:rPr>
        <w:t>, С.Х. Акназаров</w:t>
      </w:r>
      <w:r w:rsidRPr="00916ED7">
        <w:rPr>
          <w:b w:val="0"/>
          <w:vertAlign w:val="superscript"/>
        </w:rPr>
        <w:t>1,2</w:t>
      </w:r>
      <w:r w:rsidRPr="00916ED7">
        <w:rPr>
          <w:b w:val="0"/>
        </w:rPr>
        <w:t>, О.С. Байракова</w:t>
      </w:r>
      <w:r w:rsidRPr="00916ED7">
        <w:rPr>
          <w:b w:val="0"/>
          <w:vertAlign w:val="superscript"/>
        </w:rPr>
        <w:t>2</w:t>
      </w:r>
      <w:r w:rsidRPr="00916ED7">
        <w:rPr>
          <w:b w:val="0"/>
        </w:rPr>
        <w:t>, О.Ю. Головченко</w:t>
      </w:r>
      <w:r w:rsidRPr="00916ED7">
        <w:rPr>
          <w:b w:val="0"/>
          <w:vertAlign w:val="superscript"/>
        </w:rPr>
        <w:t>1,2</w:t>
      </w:r>
      <w:r w:rsidRPr="00916ED7">
        <w:rPr>
          <w:b w:val="0"/>
        </w:rPr>
        <w:t>, О.С. Капизов</w:t>
      </w:r>
      <w:r w:rsidRPr="00916ED7">
        <w:rPr>
          <w:b w:val="0"/>
          <w:vertAlign w:val="superscript"/>
        </w:rPr>
        <w:t>2</w:t>
      </w:r>
      <w:r w:rsidRPr="00916ED7">
        <w:rPr>
          <w:b w:val="0"/>
        </w:rPr>
        <w:t>, Хуан Мария Гонсалес-Лил</w:t>
      </w:r>
      <w:r w:rsidRPr="00916ED7">
        <w:rPr>
          <w:b w:val="0"/>
          <w:vertAlign w:val="superscript"/>
        </w:rPr>
        <w:t>3</w:t>
      </w:r>
    </w:p>
    <w:p w:rsidR="00EE138B" w:rsidRPr="00916ED7" w:rsidRDefault="00EE138B" w:rsidP="00B1228E">
      <w:pPr>
        <w:pStyle w:val="41"/>
        <w:shd w:val="clear" w:color="auto" w:fill="auto"/>
        <w:spacing w:before="0" w:line="240" w:lineRule="auto"/>
        <w:ind w:firstLine="708"/>
        <w:contextualSpacing/>
        <w:jc w:val="both"/>
        <w:rPr>
          <w:b w:val="0"/>
          <w:color w:val="000000"/>
          <w:sz w:val="28"/>
          <w:szCs w:val="28"/>
        </w:rPr>
      </w:pPr>
      <w:r w:rsidRPr="00916ED7">
        <w:rPr>
          <w:b w:val="0"/>
          <w:iCs/>
          <w:color w:val="000000"/>
          <w:sz w:val="28"/>
          <w:szCs w:val="28"/>
          <w:shd w:val="clear" w:color="auto" w:fill="FFFFFF"/>
          <w:vertAlign w:val="superscript"/>
        </w:rPr>
        <w:t>1</w:t>
      </w:r>
      <w:r w:rsidRPr="00916ED7">
        <w:rPr>
          <w:b w:val="0"/>
          <w:iCs/>
          <w:color w:val="000000"/>
          <w:sz w:val="28"/>
          <w:szCs w:val="28"/>
          <w:shd w:val="clear" w:color="auto" w:fill="FFFFFF"/>
        </w:rPr>
        <w:t xml:space="preserve"> КазНУ им. аль-Фараби</w:t>
      </w:r>
      <w:r w:rsidRPr="00916ED7">
        <w:rPr>
          <w:b w:val="0"/>
          <w:color w:val="000000"/>
          <w:sz w:val="28"/>
          <w:szCs w:val="28"/>
        </w:rPr>
        <w:t>, г. Алматы, Казахстан</w:t>
      </w:r>
    </w:p>
    <w:p w:rsidR="00EE138B" w:rsidRPr="00916ED7" w:rsidRDefault="00EE138B" w:rsidP="00B1228E">
      <w:pPr>
        <w:pStyle w:val="41"/>
        <w:shd w:val="clear" w:color="auto" w:fill="auto"/>
        <w:spacing w:before="0" w:line="240" w:lineRule="auto"/>
        <w:ind w:firstLine="708"/>
        <w:contextualSpacing/>
        <w:jc w:val="both"/>
        <w:rPr>
          <w:b w:val="0"/>
          <w:color w:val="000000"/>
          <w:sz w:val="28"/>
          <w:szCs w:val="28"/>
        </w:rPr>
      </w:pPr>
      <w:r w:rsidRPr="00916ED7">
        <w:rPr>
          <w:b w:val="0"/>
          <w:sz w:val="28"/>
          <w:szCs w:val="28"/>
          <w:vertAlign w:val="superscript"/>
        </w:rPr>
        <w:t>2</w:t>
      </w:r>
      <w:r w:rsidRPr="00916ED7">
        <w:rPr>
          <w:b w:val="0"/>
          <w:sz w:val="28"/>
          <w:szCs w:val="28"/>
        </w:rPr>
        <w:t xml:space="preserve"> ТОО НПТЦ «ЖАЛЫН», г. Алматы, </w:t>
      </w:r>
      <w:r w:rsidRPr="00916ED7">
        <w:rPr>
          <w:b w:val="0"/>
          <w:color w:val="000000"/>
          <w:sz w:val="28"/>
          <w:szCs w:val="28"/>
        </w:rPr>
        <w:t>Казахстан</w:t>
      </w:r>
    </w:p>
    <w:p w:rsidR="00EE138B" w:rsidRPr="00916ED7" w:rsidRDefault="00EE138B" w:rsidP="00B1228E">
      <w:pPr>
        <w:pStyle w:val="41"/>
        <w:shd w:val="clear" w:color="auto" w:fill="auto"/>
        <w:spacing w:before="0" w:line="240" w:lineRule="auto"/>
        <w:ind w:firstLine="708"/>
        <w:contextualSpacing/>
        <w:jc w:val="both"/>
        <w:rPr>
          <w:b w:val="0"/>
          <w:sz w:val="28"/>
          <w:szCs w:val="28"/>
        </w:rPr>
      </w:pPr>
      <w:r w:rsidRPr="00916ED7">
        <w:rPr>
          <w:b w:val="0"/>
          <w:sz w:val="28"/>
          <w:szCs w:val="28"/>
          <w:vertAlign w:val="superscript"/>
        </w:rPr>
        <w:t xml:space="preserve">3 </w:t>
      </w:r>
      <w:r w:rsidRPr="00916ED7">
        <w:rPr>
          <w:b w:val="0"/>
          <w:sz w:val="28"/>
          <w:szCs w:val="28"/>
        </w:rPr>
        <w:t xml:space="preserve">Университет Кадис, г. Кадис, Испания </w:t>
      </w:r>
    </w:p>
    <w:p w:rsidR="00EE138B" w:rsidRPr="00916ED7" w:rsidRDefault="00EE138B" w:rsidP="00B1228E">
      <w:pPr>
        <w:pStyle w:val="41"/>
        <w:shd w:val="clear" w:color="auto" w:fill="auto"/>
        <w:spacing w:before="0" w:line="240" w:lineRule="auto"/>
        <w:ind w:firstLine="708"/>
        <w:contextualSpacing/>
        <w:jc w:val="both"/>
        <w:rPr>
          <w:b w:val="0"/>
          <w:sz w:val="28"/>
          <w:szCs w:val="28"/>
        </w:rPr>
      </w:pPr>
      <w:r w:rsidRPr="00916ED7">
        <w:rPr>
          <w:b w:val="0"/>
          <w:sz w:val="28"/>
          <w:szCs w:val="28"/>
        </w:rPr>
        <w:t>Докладчик – СЕЙСЕНОВА Акнур Бердибаевна, докторант 1 курса Химического факультета Казахского национального университета им. Аль-Фараби.</w:t>
      </w:r>
    </w:p>
    <w:p w:rsidR="00EE138B" w:rsidRPr="00916ED7" w:rsidRDefault="00EE138B" w:rsidP="009D3ADF">
      <w:pPr>
        <w:ind w:firstLine="539"/>
        <w:jc w:val="both"/>
        <w:rPr>
          <w:sz w:val="28"/>
          <w:szCs w:val="28"/>
          <w:lang w:eastAsia="ru-RU"/>
        </w:rPr>
      </w:pPr>
    </w:p>
    <w:p w:rsidR="00EE138B" w:rsidRPr="00916ED7" w:rsidRDefault="00EE138B" w:rsidP="000908DF">
      <w:pPr>
        <w:jc w:val="center"/>
        <w:rPr>
          <w:b/>
          <w:sz w:val="28"/>
          <w:szCs w:val="28"/>
        </w:rPr>
      </w:pPr>
      <w:r>
        <w:rPr>
          <w:b/>
          <w:sz w:val="28"/>
          <w:szCs w:val="28"/>
        </w:rPr>
        <w:t xml:space="preserve">14 сентября 2018 года, 14.30-16.30. </w:t>
      </w:r>
      <w:r w:rsidRPr="00916ED7">
        <w:rPr>
          <w:b/>
          <w:sz w:val="28"/>
          <w:szCs w:val="28"/>
        </w:rPr>
        <w:t>Аудитория 3 – Заседание 10.2</w:t>
      </w:r>
    </w:p>
    <w:p w:rsidR="00EE138B" w:rsidRPr="000908DF" w:rsidRDefault="00EE138B" w:rsidP="00B1228E">
      <w:pPr>
        <w:jc w:val="both"/>
        <w:rPr>
          <w:bCs/>
          <w:iCs/>
          <w:sz w:val="16"/>
          <w:szCs w:val="16"/>
        </w:rPr>
      </w:pPr>
    </w:p>
    <w:p w:rsidR="00EE138B" w:rsidRPr="00916ED7" w:rsidRDefault="00EE138B" w:rsidP="00383A07">
      <w:pPr>
        <w:jc w:val="center"/>
        <w:rPr>
          <w:b/>
          <w:sz w:val="28"/>
          <w:szCs w:val="28"/>
        </w:rPr>
      </w:pPr>
      <w:r w:rsidRPr="00916ED7">
        <w:rPr>
          <w:b/>
          <w:sz w:val="28"/>
          <w:szCs w:val="28"/>
        </w:rPr>
        <w:t>Вычислительные аспекты механики жидкости, газа и плазмы</w:t>
      </w:r>
    </w:p>
    <w:p w:rsidR="00EE138B" w:rsidRPr="000908DF" w:rsidRDefault="00EE138B" w:rsidP="00383A07">
      <w:pPr>
        <w:jc w:val="center"/>
        <w:rPr>
          <w:b/>
          <w:sz w:val="16"/>
          <w:szCs w:val="16"/>
        </w:rPr>
      </w:pPr>
    </w:p>
    <w:p w:rsidR="00EE138B" w:rsidRPr="00916ED7" w:rsidRDefault="00EE138B" w:rsidP="00383A07">
      <w:pPr>
        <w:jc w:val="center"/>
        <w:rPr>
          <w:b/>
          <w:sz w:val="28"/>
          <w:szCs w:val="28"/>
        </w:rPr>
      </w:pPr>
      <w:r w:rsidRPr="00916ED7">
        <w:rPr>
          <w:b/>
          <w:sz w:val="28"/>
          <w:szCs w:val="28"/>
        </w:rPr>
        <w:t>Сопредседатели:</w:t>
      </w:r>
    </w:p>
    <w:p w:rsidR="00EE138B" w:rsidRPr="000908DF" w:rsidRDefault="00EE138B" w:rsidP="00383A07">
      <w:pPr>
        <w:jc w:val="center"/>
        <w:rPr>
          <w:b/>
          <w:sz w:val="16"/>
          <w:szCs w:val="16"/>
        </w:rPr>
      </w:pPr>
    </w:p>
    <w:p w:rsidR="00EE138B" w:rsidRPr="00916ED7" w:rsidRDefault="00EE138B" w:rsidP="00B1228E">
      <w:pPr>
        <w:ind w:firstLine="709"/>
        <w:jc w:val="both"/>
        <w:rPr>
          <w:sz w:val="28"/>
          <w:szCs w:val="28"/>
        </w:rPr>
      </w:pPr>
      <w:r w:rsidRPr="00916ED7">
        <w:rPr>
          <w:sz w:val="28"/>
          <w:szCs w:val="28"/>
        </w:rPr>
        <w:t>ЕМЕЛЬЯНОВ Владислав Николаевич – заведующий кафедрой «Плазмогазодинамика и теплотехника» (А9) факультета ракетно-космической техники Балтийского государственного технического университета «ВОЕНМЕХ» им. Д.Ф. Устинова, доктор технических наук, профессор;</w:t>
      </w:r>
    </w:p>
    <w:p w:rsidR="00EE138B" w:rsidRPr="00916ED7" w:rsidRDefault="00EE138B" w:rsidP="00B1228E">
      <w:pPr>
        <w:ind w:firstLine="709"/>
        <w:jc w:val="both"/>
        <w:rPr>
          <w:b/>
          <w:sz w:val="28"/>
          <w:szCs w:val="28"/>
        </w:rPr>
      </w:pPr>
      <w:r w:rsidRPr="00916ED7">
        <w:rPr>
          <w:sz w:val="28"/>
          <w:szCs w:val="28"/>
        </w:rPr>
        <w:t>ЖАРОВА Ирина Константиновна – ведущий научный сотрудник Научно-исследовательского института прикладной математики и механики Томского государственного университета, доктор физико-математических наук, старший научный сотрудник.</w:t>
      </w:r>
    </w:p>
    <w:p w:rsidR="00EE138B" w:rsidRPr="000908DF" w:rsidRDefault="00EE138B" w:rsidP="00CA0404">
      <w:pPr>
        <w:jc w:val="both"/>
        <w:rPr>
          <w:sz w:val="16"/>
          <w:szCs w:val="16"/>
        </w:rPr>
      </w:pPr>
    </w:p>
    <w:p w:rsidR="00EE138B" w:rsidRPr="00916ED7" w:rsidRDefault="00EE138B" w:rsidP="00B1228E">
      <w:pPr>
        <w:ind w:firstLine="708"/>
        <w:jc w:val="both"/>
        <w:rPr>
          <w:b/>
          <w:sz w:val="28"/>
          <w:szCs w:val="28"/>
        </w:rPr>
      </w:pPr>
      <w:r w:rsidRPr="00916ED7">
        <w:rPr>
          <w:b/>
          <w:sz w:val="28"/>
          <w:szCs w:val="28"/>
        </w:rPr>
        <w:t>Сравнительный анализ вычислительной сложности и точности быстрых методов расчета скорости вязкой несжимаемой среды в вихревых методах вычислительной гидродинамики</w:t>
      </w:r>
    </w:p>
    <w:p w:rsidR="00EE138B" w:rsidRPr="00916ED7" w:rsidRDefault="00EE138B" w:rsidP="00B1228E">
      <w:pPr>
        <w:ind w:firstLine="709"/>
        <w:jc w:val="both"/>
        <w:rPr>
          <w:sz w:val="28"/>
          <w:szCs w:val="28"/>
          <w:vertAlign w:val="superscript"/>
        </w:rPr>
      </w:pPr>
      <w:r w:rsidRPr="00916ED7">
        <w:rPr>
          <w:sz w:val="28"/>
          <w:szCs w:val="28"/>
        </w:rPr>
        <w:t>Е.П. Рятина</w:t>
      </w:r>
      <w:r w:rsidRPr="00916ED7">
        <w:rPr>
          <w:sz w:val="28"/>
          <w:szCs w:val="28"/>
          <w:vertAlign w:val="superscript"/>
        </w:rPr>
        <w:t>1, 2</w:t>
      </w:r>
      <w:r w:rsidRPr="00916ED7">
        <w:rPr>
          <w:sz w:val="28"/>
          <w:szCs w:val="28"/>
        </w:rPr>
        <w:t>, К.С. Кузьмина</w:t>
      </w:r>
      <w:r w:rsidRPr="00916ED7">
        <w:rPr>
          <w:sz w:val="28"/>
          <w:szCs w:val="28"/>
          <w:vertAlign w:val="superscript"/>
        </w:rPr>
        <w:t>1, 2</w:t>
      </w:r>
      <w:r w:rsidRPr="00916ED7">
        <w:rPr>
          <w:sz w:val="28"/>
          <w:szCs w:val="28"/>
        </w:rPr>
        <w:t>, Д.Д. Леонова</w:t>
      </w:r>
      <w:r w:rsidRPr="00916ED7">
        <w:rPr>
          <w:sz w:val="28"/>
          <w:szCs w:val="28"/>
          <w:vertAlign w:val="superscript"/>
        </w:rPr>
        <w:t>1</w:t>
      </w:r>
      <w:r w:rsidRPr="00916ED7">
        <w:rPr>
          <w:sz w:val="28"/>
          <w:szCs w:val="28"/>
        </w:rPr>
        <w:t>, И.К. Марчевский</w:t>
      </w:r>
      <w:r w:rsidRPr="00916ED7">
        <w:rPr>
          <w:sz w:val="28"/>
          <w:szCs w:val="28"/>
          <w:vertAlign w:val="superscript"/>
        </w:rPr>
        <w:t>1, 2</w:t>
      </w:r>
    </w:p>
    <w:p w:rsidR="00EE138B" w:rsidRPr="00916ED7" w:rsidRDefault="00EE138B" w:rsidP="00B1228E">
      <w:pPr>
        <w:ind w:firstLine="709"/>
        <w:jc w:val="both"/>
        <w:rPr>
          <w:sz w:val="28"/>
          <w:szCs w:val="28"/>
          <w:vertAlign w:val="subscript"/>
        </w:rPr>
      </w:pPr>
      <w:r w:rsidRPr="00916ED7">
        <w:rPr>
          <w:sz w:val="28"/>
          <w:szCs w:val="28"/>
          <w:vertAlign w:val="superscript"/>
        </w:rPr>
        <w:t xml:space="preserve">1 </w:t>
      </w:r>
      <w:r w:rsidRPr="00916ED7">
        <w:rPr>
          <w:sz w:val="28"/>
          <w:szCs w:val="28"/>
        </w:rPr>
        <w:t>Московский государственный технический университет им. Н.Э. Баумана</w:t>
      </w:r>
    </w:p>
    <w:p w:rsidR="00EE138B" w:rsidRPr="00916ED7" w:rsidRDefault="00EE138B" w:rsidP="00B1228E">
      <w:pPr>
        <w:ind w:firstLine="709"/>
        <w:jc w:val="both"/>
        <w:rPr>
          <w:sz w:val="28"/>
          <w:szCs w:val="28"/>
          <w:vertAlign w:val="superscript"/>
        </w:rPr>
      </w:pPr>
      <w:r w:rsidRPr="00916ED7">
        <w:rPr>
          <w:sz w:val="28"/>
          <w:szCs w:val="28"/>
          <w:vertAlign w:val="superscript"/>
        </w:rPr>
        <w:t xml:space="preserve">2 </w:t>
      </w:r>
      <w:r w:rsidRPr="00916ED7">
        <w:rPr>
          <w:sz w:val="28"/>
          <w:szCs w:val="28"/>
        </w:rPr>
        <w:t>Институт системного программирования им. В.П. Иванникова РАН</w:t>
      </w:r>
    </w:p>
    <w:p w:rsidR="00EE138B" w:rsidRPr="00916ED7" w:rsidRDefault="00EE138B" w:rsidP="00B1228E">
      <w:pPr>
        <w:ind w:firstLine="709"/>
        <w:jc w:val="both"/>
        <w:rPr>
          <w:sz w:val="28"/>
          <w:szCs w:val="28"/>
        </w:rPr>
      </w:pPr>
      <w:r w:rsidRPr="00916ED7">
        <w:rPr>
          <w:sz w:val="28"/>
          <w:szCs w:val="28"/>
        </w:rPr>
        <w:t>Докладчик – РЯТИНА Евгения Павловна, магистрант 1 курса кафедры «Прикладная математика» факультета ФН</w:t>
      </w:r>
      <w:r w:rsidRPr="00916ED7">
        <w:rPr>
          <w:sz w:val="28"/>
          <w:szCs w:val="28"/>
          <w:lang w:eastAsia="ru-RU"/>
        </w:rPr>
        <w:t xml:space="preserve"> МГТУ им. Н.Э. Баумана, </w:t>
      </w:r>
      <w:r w:rsidRPr="00916ED7">
        <w:rPr>
          <w:sz w:val="28"/>
          <w:szCs w:val="28"/>
        </w:rPr>
        <w:t>стажер-исследователь отдела компиляторных технологий</w:t>
      </w:r>
      <w:r w:rsidRPr="00916ED7">
        <w:rPr>
          <w:sz w:val="28"/>
          <w:szCs w:val="28"/>
          <w:lang w:eastAsia="ru-RU"/>
        </w:rPr>
        <w:t xml:space="preserve"> </w:t>
      </w:r>
      <w:r w:rsidRPr="00916ED7">
        <w:rPr>
          <w:sz w:val="28"/>
          <w:szCs w:val="28"/>
        </w:rPr>
        <w:t>Института системного программирования</w:t>
      </w:r>
      <w:r w:rsidRPr="00916ED7">
        <w:rPr>
          <w:sz w:val="28"/>
          <w:szCs w:val="28"/>
          <w:lang w:eastAsia="ru-RU"/>
        </w:rPr>
        <w:t xml:space="preserve"> им. В.П. Иванникова РАН. </w:t>
      </w:r>
    </w:p>
    <w:p w:rsidR="00EE138B" w:rsidRPr="000908DF" w:rsidRDefault="00EE138B" w:rsidP="00B1228E">
      <w:pPr>
        <w:ind w:firstLine="708"/>
        <w:jc w:val="both"/>
        <w:rPr>
          <w:b/>
          <w:bCs/>
          <w:sz w:val="16"/>
          <w:szCs w:val="16"/>
        </w:rPr>
      </w:pPr>
    </w:p>
    <w:p w:rsidR="00EE138B" w:rsidRPr="00916ED7" w:rsidRDefault="00EE138B" w:rsidP="00B1228E">
      <w:pPr>
        <w:pStyle w:val="16"/>
        <w:spacing w:before="0" w:after="0"/>
        <w:ind w:firstLine="708"/>
        <w:jc w:val="both"/>
        <w:rPr>
          <w:b/>
          <w:color w:val="auto"/>
          <w:sz w:val="28"/>
          <w:szCs w:val="28"/>
        </w:rPr>
      </w:pPr>
      <w:r w:rsidRPr="00916ED7">
        <w:rPr>
          <w:b/>
          <w:color w:val="auto"/>
          <w:sz w:val="28"/>
          <w:szCs w:val="28"/>
        </w:rPr>
        <w:t>Математическое моделирование ионно-звуковых ударных волн в многокомпонентной плазме</w:t>
      </w:r>
    </w:p>
    <w:p w:rsidR="00EE138B" w:rsidRPr="00916ED7" w:rsidRDefault="00EE138B" w:rsidP="00B1228E">
      <w:pPr>
        <w:ind w:firstLine="709"/>
        <w:jc w:val="both"/>
        <w:rPr>
          <w:sz w:val="28"/>
          <w:szCs w:val="28"/>
        </w:rPr>
      </w:pPr>
      <w:r w:rsidRPr="00916ED7">
        <w:rPr>
          <w:sz w:val="28"/>
          <w:szCs w:val="28"/>
        </w:rPr>
        <w:t>А.А. Ефимова, Г.И. Дудникова</w:t>
      </w:r>
    </w:p>
    <w:p w:rsidR="00EE138B" w:rsidRPr="00916ED7" w:rsidRDefault="00EE138B" w:rsidP="00B1228E">
      <w:pPr>
        <w:ind w:firstLine="709"/>
        <w:jc w:val="both"/>
        <w:rPr>
          <w:sz w:val="28"/>
          <w:szCs w:val="28"/>
        </w:rPr>
      </w:pPr>
      <w:r w:rsidRPr="00916ED7">
        <w:rPr>
          <w:sz w:val="28"/>
          <w:szCs w:val="28"/>
        </w:rPr>
        <w:t>Институт вычислительной математики и математической геофизики Сибирского отделения РАН</w:t>
      </w:r>
    </w:p>
    <w:p w:rsidR="00EE138B" w:rsidRPr="00916ED7" w:rsidRDefault="00EE138B" w:rsidP="00B1228E">
      <w:pPr>
        <w:ind w:firstLine="709"/>
        <w:jc w:val="both"/>
        <w:rPr>
          <w:sz w:val="28"/>
          <w:szCs w:val="28"/>
          <w:lang w:eastAsia="ru-RU"/>
        </w:rPr>
      </w:pPr>
      <w:r w:rsidRPr="00916ED7">
        <w:rPr>
          <w:sz w:val="28"/>
          <w:szCs w:val="28"/>
        </w:rPr>
        <w:t>Докладчик</w:t>
      </w:r>
      <w:r>
        <w:rPr>
          <w:sz w:val="28"/>
          <w:szCs w:val="28"/>
        </w:rPr>
        <w:t>и</w:t>
      </w:r>
      <w:r w:rsidRPr="00916ED7">
        <w:rPr>
          <w:sz w:val="28"/>
          <w:szCs w:val="28"/>
        </w:rPr>
        <w:t xml:space="preserve"> – ЕФИМОВА Анна Анатольевна, младший научный сотрудник лаборатории суперкомпьютерного моделирования </w:t>
      </w:r>
      <w:r w:rsidRPr="00916ED7">
        <w:rPr>
          <w:sz w:val="28"/>
          <w:szCs w:val="28"/>
          <w:lang w:eastAsia="ru-RU"/>
        </w:rPr>
        <w:t>института вычислительной математики и математической геофизики Сибирского отделения РАН;</w:t>
      </w:r>
    </w:p>
    <w:p w:rsidR="00EE138B" w:rsidRPr="00916ED7" w:rsidRDefault="00EE138B" w:rsidP="00B1228E">
      <w:pPr>
        <w:ind w:firstLine="709"/>
        <w:jc w:val="both"/>
        <w:rPr>
          <w:color w:val="000000"/>
          <w:sz w:val="28"/>
          <w:szCs w:val="28"/>
          <w:shd w:val="clear" w:color="auto" w:fill="FFFFFF"/>
        </w:rPr>
      </w:pPr>
      <w:r w:rsidRPr="00916ED7">
        <w:rPr>
          <w:sz w:val="28"/>
          <w:szCs w:val="28"/>
        </w:rPr>
        <w:t xml:space="preserve">ДУДНИКОВА Галина Ильинична, </w:t>
      </w:r>
      <w:r w:rsidRPr="00916ED7">
        <w:rPr>
          <w:color w:val="000000"/>
          <w:sz w:val="28"/>
          <w:szCs w:val="28"/>
          <w:shd w:val="clear" w:color="auto" w:fill="FFFFFF"/>
        </w:rPr>
        <w:t>главный научный сотрудник Института вычислительных технологий СО РАН, доктор физико-математических наук, профессор.</w:t>
      </w:r>
    </w:p>
    <w:p w:rsidR="00EE138B" w:rsidRPr="00916ED7" w:rsidRDefault="00EE138B" w:rsidP="00B1228E">
      <w:pPr>
        <w:ind w:firstLine="709"/>
        <w:jc w:val="both"/>
        <w:rPr>
          <w:color w:val="000000"/>
          <w:sz w:val="28"/>
          <w:szCs w:val="28"/>
          <w:shd w:val="clear" w:color="auto" w:fill="FFFFFF"/>
        </w:rPr>
      </w:pPr>
    </w:p>
    <w:p w:rsidR="00EE138B" w:rsidRPr="00916ED7" w:rsidRDefault="00EE138B" w:rsidP="00B1228E">
      <w:pPr>
        <w:jc w:val="both"/>
        <w:rPr>
          <w:b/>
          <w:sz w:val="28"/>
          <w:szCs w:val="28"/>
        </w:rPr>
      </w:pPr>
      <w:r w:rsidRPr="00916ED7">
        <w:rPr>
          <w:b/>
          <w:sz w:val="28"/>
          <w:szCs w:val="28"/>
        </w:rPr>
        <w:tab/>
        <w:t>Применение пристеночных функций для моделирования турбулентного теплового пограничного слоя</w:t>
      </w:r>
    </w:p>
    <w:p w:rsidR="00EE138B" w:rsidRPr="00916ED7" w:rsidRDefault="00EE138B" w:rsidP="00B1228E">
      <w:pPr>
        <w:ind w:firstLine="708"/>
        <w:jc w:val="both"/>
        <w:rPr>
          <w:sz w:val="28"/>
          <w:szCs w:val="28"/>
        </w:rPr>
      </w:pPr>
      <w:r w:rsidRPr="00916ED7">
        <w:rPr>
          <w:sz w:val="28"/>
          <w:szCs w:val="28"/>
        </w:rPr>
        <w:t xml:space="preserve">Д.А. Уткин, А.С. Козелков, В.В. Курулин </w:t>
      </w:r>
    </w:p>
    <w:p w:rsidR="00EE138B" w:rsidRPr="00916ED7" w:rsidRDefault="00EE138B" w:rsidP="00B1228E">
      <w:pPr>
        <w:ind w:firstLine="708"/>
        <w:jc w:val="both"/>
        <w:rPr>
          <w:sz w:val="28"/>
          <w:szCs w:val="28"/>
        </w:rPr>
      </w:pPr>
      <w:r w:rsidRPr="00916ED7">
        <w:rPr>
          <w:sz w:val="28"/>
          <w:szCs w:val="28"/>
        </w:rPr>
        <w:t>ФГУП «РФЯЦ-ВНИИЭФ», г. Саров, Нижегородская область</w:t>
      </w:r>
    </w:p>
    <w:p w:rsidR="00EE138B" w:rsidRPr="00916ED7" w:rsidRDefault="00EE138B" w:rsidP="000908DF">
      <w:pPr>
        <w:pStyle w:val="ListParagraph"/>
        <w:spacing w:after="0" w:line="240" w:lineRule="auto"/>
        <w:ind w:left="0" w:firstLine="708"/>
        <w:jc w:val="both"/>
        <w:rPr>
          <w:rFonts w:ascii="Times New Roman" w:hAnsi="Times New Roman"/>
          <w:sz w:val="28"/>
          <w:szCs w:val="28"/>
        </w:rPr>
      </w:pPr>
      <w:r w:rsidRPr="00916ED7">
        <w:rPr>
          <w:rFonts w:ascii="Times New Roman" w:hAnsi="Times New Roman"/>
          <w:sz w:val="28"/>
          <w:szCs w:val="28"/>
        </w:rPr>
        <w:t>Докладчик – УТКИН Дмитрий Александрович, математик ИТМФ, отдел 0813 ФГУП «РФЯЦ-ВНИИЭФ».</w:t>
      </w:r>
    </w:p>
    <w:p w:rsidR="00EE138B" w:rsidRPr="00916ED7" w:rsidRDefault="00EE138B" w:rsidP="00B1228E">
      <w:pPr>
        <w:pStyle w:val="ListParagraph"/>
        <w:spacing w:after="0" w:line="240" w:lineRule="auto"/>
        <w:ind w:left="0"/>
        <w:jc w:val="both"/>
        <w:rPr>
          <w:rFonts w:ascii="Times New Roman" w:hAnsi="Times New Roman"/>
          <w:sz w:val="28"/>
          <w:szCs w:val="28"/>
        </w:rPr>
      </w:pPr>
    </w:p>
    <w:p w:rsidR="00EE138B" w:rsidRPr="00E562A0" w:rsidRDefault="00EE138B" w:rsidP="00B1228E">
      <w:pPr>
        <w:ind w:firstLine="708"/>
        <w:jc w:val="both"/>
        <w:rPr>
          <w:b/>
          <w:sz w:val="28"/>
          <w:szCs w:val="28"/>
        </w:rPr>
      </w:pPr>
      <w:r w:rsidRPr="00E562A0">
        <w:rPr>
          <w:b/>
          <w:sz w:val="28"/>
          <w:szCs w:val="28"/>
        </w:rPr>
        <w:t>Применение вихреразрешающих подходов к расчету осесимметричного турбулентного пограничного слоя при наличии градиента давления</w:t>
      </w:r>
    </w:p>
    <w:p w:rsidR="00EE138B" w:rsidRPr="00E562A0" w:rsidRDefault="00EE138B" w:rsidP="00B1228E">
      <w:pPr>
        <w:ind w:firstLine="709"/>
        <w:jc w:val="both"/>
        <w:rPr>
          <w:sz w:val="28"/>
          <w:szCs w:val="28"/>
        </w:rPr>
      </w:pPr>
      <w:r w:rsidRPr="00E562A0">
        <w:rPr>
          <w:sz w:val="28"/>
          <w:szCs w:val="28"/>
        </w:rPr>
        <w:t>Е.К. Гусева, К.В. Никифорова, А.В. Гарбарук</w:t>
      </w:r>
    </w:p>
    <w:p w:rsidR="00EE138B" w:rsidRPr="00E562A0" w:rsidRDefault="00EE138B" w:rsidP="00B1228E">
      <w:pPr>
        <w:ind w:firstLine="709"/>
        <w:jc w:val="both"/>
        <w:rPr>
          <w:sz w:val="28"/>
          <w:szCs w:val="28"/>
        </w:rPr>
      </w:pPr>
      <w:r w:rsidRPr="00E562A0">
        <w:rPr>
          <w:sz w:val="28"/>
          <w:szCs w:val="28"/>
        </w:rPr>
        <w:t>Санкт-Петербургский политехнический университет Петра Великого</w:t>
      </w:r>
    </w:p>
    <w:p w:rsidR="00EE138B" w:rsidRPr="00E562A0" w:rsidRDefault="00EE138B" w:rsidP="00B1228E">
      <w:pPr>
        <w:ind w:firstLine="709"/>
        <w:jc w:val="both"/>
        <w:rPr>
          <w:sz w:val="28"/>
          <w:szCs w:val="28"/>
          <w:lang w:eastAsia="ru-RU"/>
        </w:rPr>
      </w:pPr>
      <w:r w:rsidRPr="00E562A0">
        <w:rPr>
          <w:sz w:val="28"/>
          <w:szCs w:val="28"/>
        </w:rPr>
        <w:t>Докладчик – ГУСЕВА Екатерина Константиновна, аспирант кафедры «Гидроаэродинамика, горение и теплообмен» Института прикладной математики и механики Санкт-Петербургского политехнического университета Петра Великого</w:t>
      </w:r>
      <w:r w:rsidRPr="00E562A0">
        <w:rPr>
          <w:sz w:val="28"/>
          <w:szCs w:val="28"/>
          <w:lang w:eastAsia="ru-RU"/>
        </w:rPr>
        <w:t>.</w:t>
      </w:r>
    </w:p>
    <w:p w:rsidR="00EE138B" w:rsidRPr="00916ED7" w:rsidRDefault="00EE138B" w:rsidP="00B1228E">
      <w:pPr>
        <w:ind w:firstLine="709"/>
        <w:jc w:val="both"/>
        <w:rPr>
          <w:color w:val="000000"/>
          <w:sz w:val="28"/>
          <w:szCs w:val="28"/>
          <w:shd w:val="clear" w:color="auto" w:fill="FFFFFF"/>
        </w:rPr>
      </w:pPr>
    </w:p>
    <w:p w:rsidR="00EE138B" w:rsidRPr="00916ED7" w:rsidRDefault="00EE138B" w:rsidP="00B516CD">
      <w:pPr>
        <w:ind w:firstLine="709"/>
        <w:jc w:val="both"/>
        <w:rPr>
          <w:b/>
          <w:sz w:val="28"/>
          <w:szCs w:val="28"/>
          <w:lang w:eastAsia="ru-RU"/>
        </w:rPr>
      </w:pPr>
      <w:r w:rsidRPr="00916ED7">
        <w:rPr>
          <w:b/>
          <w:sz w:val="28"/>
          <w:szCs w:val="28"/>
          <w:shd w:val="clear" w:color="auto" w:fill="FFFFFF"/>
        </w:rPr>
        <w:t>Особенности построения методики расчета отрывных течений в задачах аэроупругости</w:t>
      </w:r>
    </w:p>
    <w:p w:rsidR="00EE138B" w:rsidRPr="00916ED7" w:rsidRDefault="00EE138B" w:rsidP="00B516CD">
      <w:pPr>
        <w:ind w:firstLine="709"/>
        <w:jc w:val="both"/>
        <w:rPr>
          <w:sz w:val="28"/>
          <w:szCs w:val="28"/>
        </w:rPr>
      </w:pPr>
      <w:r w:rsidRPr="00916ED7">
        <w:rPr>
          <w:sz w:val="28"/>
          <w:szCs w:val="28"/>
        </w:rPr>
        <w:t>Р.Н. Жучков, А.В. Саразов, А.А. Уткина</w:t>
      </w:r>
      <w:r w:rsidRPr="00916ED7">
        <w:rPr>
          <w:b/>
          <w:sz w:val="28"/>
          <w:szCs w:val="28"/>
        </w:rPr>
        <w:t>,</w:t>
      </w:r>
      <w:r w:rsidRPr="00916ED7">
        <w:rPr>
          <w:sz w:val="28"/>
          <w:szCs w:val="28"/>
        </w:rPr>
        <w:t xml:space="preserve"> А.С. Козелков, Т.В. Резвова </w:t>
      </w:r>
    </w:p>
    <w:p w:rsidR="00EE138B" w:rsidRPr="00916ED7" w:rsidRDefault="00EE138B" w:rsidP="00B516CD">
      <w:pPr>
        <w:ind w:firstLine="709"/>
        <w:jc w:val="both"/>
        <w:rPr>
          <w:sz w:val="28"/>
          <w:szCs w:val="28"/>
          <w:lang w:eastAsia="ru-RU"/>
        </w:rPr>
      </w:pPr>
      <w:r w:rsidRPr="00916ED7">
        <w:rPr>
          <w:sz w:val="28"/>
          <w:szCs w:val="28"/>
          <w:lang w:eastAsia="ru-RU"/>
        </w:rPr>
        <w:t>ФГУП «РФЯЦ-ВНИИЭФ», г. Саров, Нижегородская обл.</w:t>
      </w:r>
    </w:p>
    <w:p w:rsidR="00EE138B" w:rsidRPr="00916ED7" w:rsidRDefault="00EE138B" w:rsidP="00B516CD">
      <w:pPr>
        <w:ind w:firstLine="709"/>
        <w:jc w:val="both"/>
        <w:rPr>
          <w:b/>
          <w:sz w:val="28"/>
          <w:szCs w:val="28"/>
          <w:lang w:eastAsia="ru-RU"/>
        </w:rPr>
      </w:pPr>
      <w:r w:rsidRPr="00916ED7">
        <w:rPr>
          <w:sz w:val="28"/>
          <w:szCs w:val="28"/>
        </w:rPr>
        <w:t xml:space="preserve">Докладчик – УТКИНА Анна Александровна, старший научный сотрудник отдела 0813 ИТМФ, </w:t>
      </w:r>
      <w:r w:rsidRPr="00916ED7">
        <w:rPr>
          <w:sz w:val="28"/>
          <w:szCs w:val="28"/>
          <w:lang w:eastAsia="ru-RU"/>
        </w:rPr>
        <w:t>ФГУП «РФЯЦ-ВНИИЭФ».</w:t>
      </w:r>
    </w:p>
    <w:p w:rsidR="00EE138B" w:rsidRPr="00916ED7" w:rsidRDefault="00EE138B" w:rsidP="00B1228E">
      <w:pPr>
        <w:ind w:firstLine="708"/>
        <w:jc w:val="both"/>
        <w:rPr>
          <w:b/>
          <w:bCs/>
          <w:sz w:val="28"/>
          <w:szCs w:val="28"/>
        </w:rPr>
      </w:pPr>
    </w:p>
    <w:p w:rsidR="00EE138B" w:rsidRPr="00916ED7" w:rsidRDefault="00EE138B" w:rsidP="00B1228E">
      <w:pPr>
        <w:pStyle w:val="41"/>
        <w:spacing w:before="0" w:line="240" w:lineRule="auto"/>
        <w:ind w:firstLine="709"/>
        <w:contextualSpacing/>
        <w:jc w:val="both"/>
        <w:rPr>
          <w:sz w:val="28"/>
          <w:szCs w:val="28"/>
        </w:rPr>
      </w:pPr>
      <w:r w:rsidRPr="00916ED7">
        <w:rPr>
          <w:sz w:val="28"/>
          <w:szCs w:val="28"/>
        </w:rPr>
        <w:t xml:space="preserve">Решение нестационарных газодинамических задач в программном комплексе </w:t>
      </w:r>
      <w:r w:rsidRPr="00916ED7">
        <w:rPr>
          <w:sz w:val="28"/>
          <w:szCs w:val="28"/>
          <w:lang w:val="en-US"/>
        </w:rPr>
        <w:t>FLUENT</w:t>
      </w:r>
      <w:r w:rsidRPr="00916ED7">
        <w:rPr>
          <w:sz w:val="28"/>
          <w:szCs w:val="28"/>
        </w:rPr>
        <w:t xml:space="preserve"> применительно к сооружению</w:t>
      </w:r>
    </w:p>
    <w:p w:rsidR="00EE138B" w:rsidRPr="00916ED7" w:rsidRDefault="00EE138B" w:rsidP="00B1228E">
      <w:pPr>
        <w:pStyle w:val="41"/>
        <w:shd w:val="clear" w:color="auto" w:fill="auto"/>
        <w:spacing w:before="0" w:line="240" w:lineRule="auto"/>
        <w:ind w:firstLine="708"/>
        <w:contextualSpacing/>
        <w:jc w:val="both"/>
        <w:rPr>
          <w:b w:val="0"/>
          <w:sz w:val="28"/>
          <w:szCs w:val="28"/>
        </w:rPr>
      </w:pPr>
      <w:r w:rsidRPr="00916ED7">
        <w:rPr>
          <w:b w:val="0"/>
          <w:sz w:val="28"/>
          <w:szCs w:val="28"/>
        </w:rPr>
        <w:t>Докладчик – СЕННИКОВА Анна Германовна, инженер-конструктор 2 категории 14 отдела конструкторского комплекса 1 (КК-1) АО «КБСМ», Санкт-Петербург</w:t>
      </w:r>
    </w:p>
    <w:p w:rsidR="00EE138B" w:rsidRPr="00916ED7" w:rsidRDefault="00EE138B" w:rsidP="00383A07">
      <w:pPr>
        <w:jc w:val="both"/>
        <w:rPr>
          <w:b/>
          <w:bCs/>
          <w:sz w:val="28"/>
          <w:szCs w:val="28"/>
        </w:rPr>
      </w:pPr>
    </w:p>
    <w:p w:rsidR="00EE138B" w:rsidRPr="00916ED7" w:rsidRDefault="00EE138B" w:rsidP="00B1228E">
      <w:pPr>
        <w:ind w:firstLine="708"/>
        <w:jc w:val="both"/>
        <w:rPr>
          <w:b/>
          <w:bCs/>
          <w:sz w:val="28"/>
          <w:szCs w:val="28"/>
        </w:rPr>
      </w:pPr>
      <w:r w:rsidRPr="00916ED7">
        <w:rPr>
          <w:b/>
          <w:bCs/>
          <w:sz w:val="28"/>
          <w:szCs w:val="28"/>
        </w:rPr>
        <w:t>Математическое моделирование анизотропной турбулентности</w:t>
      </w:r>
    </w:p>
    <w:p w:rsidR="00EE138B" w:rsidRPr="00916ED7" w:rsidRDefault="00EE138B" w:rsidP="00B1228E">
      <w:pPr>
        <w:ind w:firstLine="709"/>
        <w:jc w:val="both"/>
        <w:rPr>
          <w:sz w:val="28"/>
          <w:szCs w:val="28"/>
        </w:rPr>
      </w:pPr>
      <w:r w:rsidRPr="00916ED7">
        <w:rPr>
          <w:sz w:val="28"/>
          <w:szCs w:val="28"/>
        </w:rPr>
        <w:t>БАЛОНИШНИКОВ Александр Михайлович, профессор кафедры высшей математики и механики, профессор кафедры физики Санкт-Петербургского государственного университета аэрокосмического приборостроения (ГУАП), доктор технических наук, доцент.</w:t>
      </w:r>
    </w:p>
    <w:p w:rsidR="00EE138B" w:rsidRPr="00916ED7" w:rsidRDefault="00EE138B" w:rsidP="00B1228E">
      <w:pPr>
        <w:jc w:val="both"/>
        <w:rPr>
          <w:sz w:val="28"/>
          <w:szCs w:val="28"/>
        </w:rPr>
      </w:pPr>
    </w:p>
    <w:p w:rsidR="00EE138B" w:rsidRPr="00916ED7" w:rsidRDefault="00EE138B" w:rsidP="00B1228E">
      <w:pPr>
        <w:ind w:firstLine="397"/>
        <w:jc w:val="both"/>
        <w:rPr>
          <w:sz w:val="28"/>
          <w:szCs w:val="28"/>
        </w:rPr>
      </w:pPr>
      <w:r w:rsidRPr="00916ED7">
        <w:rPr>
          <w:b/>
          <w:sz w:val="28"/>
          <w:szCs w:val="28"/>
        </w:rPr>
        <w:t>Гармония арифметики производных и суперпоказательные функции</w:t>
      </w:r>
    </w:p>
    <w:p w:rsidR="00EE138B" w:rsidRPr="00916ED7" w:rsidRDefault="00EE138B" w:rsidP="00B1228E">
      <w:pPr>
        <w:ind w:firstLine="709"/>
        <w:jc w:val="both"/>
        <w:rPr>
          <w:sz w:val="28"/>
          <w:szCs w:val="28"/>
        </w:rPr>
      </w:pPr>
      <w:r w:rsidRPr="00916ED7">
        <w:rPr>
          <w:sz w:val="28"/>
          <w:szCs w:val="28"/>
        </w:rPr>
        <w:t>ГРУДНИЦКИЙ Виктор Георгиевич, главный научный сотрудник АО «ВПК» НПО машиностроения» (г. Реутов, Московская область), доктор физико-математических наук, профессор.</w:t>
      </w:r>
    </w:p>
    <w:p w:rsidR="00EE138B" w:rsidRPr="00916ED7" w:rsidRDefault="00EE138B" w:rsidP="00B1228E">
      <w:pPr>
        <w:jc w:val="center"/>
        <w:rPr>
          <w:sz w:val="28"/>
          <w:szCs w:val="28"/>
        </w:rPr>
      </w:pPr>
    </w:p>
    <w:p w:rsidR="00EE138B" w:rsidRPr="00916ED7" w:rsidRDefault="00EE138B" w:rsidP="00B1228E">
      <w:pPr>
        <w:jc w:val="center"/>
        <w:rPr>
          <w:b/>
          <w:sz w:val="28"/>
          <w:szCs w:val="28"/>
          <w:lang w:eastAsia="ru-RU"/>
        </w:rPr>
      </w:pPr>
      <w:r w:rsidRPr="00916ED7">
        <w:rPr>
          <w:b/>
          <w:sz w:val="28"/>
          <w:szCs w:val="28"/>
        </w:rPr>
        <w:t>16.30-17.00 – кофе-брейк</w:t>
      </w:r>
    </w:p>
    <w:p w:rsidR="00EE138B" w:rsidRDefault="00EE138B" w:rsidP="00B1228E">
      <w:pPr>
        <w:jc w:val="center"/>
        <w:rPr>
          <w:b/>
          <w:sz w:val="28"/>
          <w:szCs w:val="28"/>
        </w:rPr>
      </w:pPr>
    </w:p>
    <w:p w:rsidR="00EE138B" w:rsidRDefault="00EE138B" w:rsidP="00B1228E">
      <w:pPr>
        <w:jc w:val="center"/>
        <w:rPr>
          <w:b/>
          <w:sz w:val="28"/>
          <w:szCs w:val="28"/>
        </w:rPr>
      </w:pPr>
    </w:p>
    <w:p w:rsidR="00EE138B" w:rsidRDefault="00EE138B" w:rsidP="00B1228E">
      <w:pPr>
        <w:jc w:val="center"/>
        <w:rPr>
          <w:b/>
          <w:sz w:val="28"/>
          <w:szCs w:val="28"/>
        </w:rPr>
      </w:pPr>
    </w:p>
    <w:p w:rsidR="00EE138B" w:rsidRDefault="00EE138B" w:rsidP="00B1228E">
      <w:pPr>
        <w:jc w:val="center"/>
        <w:rPr>
          <w:b/>
          <w:sz w:val="28"/>
          <w:szCs w:val="28"/>
        </w:rPr>
      </w:pPr>
    </w:p>
    <w:p w:rsidR="00EE138B" w:rsidRDefault="00EE138B">
      <w:pPr>
        <w:rPr>
          <w:b/>
          <w:sz w:val="28"/>
          <w:szCs w:val="28"/>
        </w:rPr>
      </w:pPr>
      <w:r>
        <w:rPr>
          <w:b/>
          <w:sz w:val="28"/>
          <w:szCs w:val="28"/>
        </w:rPr>
        <w:br w:type="page"/>
      </w:r>
    </w:p>
    <w:p w:rsidR="00EE138B" w:rsidRPr="004E1FA5" w:rsidRDefault="00EE138B" w:rsidP="000908DF">
      <w:pPr>
        <w:jc w:val="center"/>
        <w:rPr>
          <w:b/>
          <w:sz w:val="28"/>
          <w:szCs w:val="28"/>
        </w:rPr>
      </w:pPr>
      <w:r>
        <w:rPr>
          <w:b/>
          <w:sz w:val="28"/>
          <w:szCs w:val="28"/>
        </w:rPr>
        <w:t xml:space="preserve">14 сентября 2018 года, </w:t>
      </w:r>
      <w:r w:rsidRPr="004E1FA5">
        <w:rPr>
          <w:b/>
          <w:sz w:val="28"/>
          <w:szCs w:val="28"/>
        </w:rPr>
        <w:t xml:space="preserve">17.00-19.00. </w:t>
      </w:r>
      <w:r w:rsidRPr="000908DF">
        <w:rPr>
          <w:b/>
          <w:sz w:val="28"/>
          <w:szCs w:val="28"/>
        </w:rPr>
        <w:t>Аудитория</w:t>
      </w:r>
      <w:r w:rsidRPr="004E1FA5">
        <w:rPr>
          <w:b/>
          <w:sz w:val="28"/>
          <w:szCs w:val="28"/>
        </w:rPr>
        <w:t xml:space="preserve"> 1</w:t>
      </w:r>
    </w:p>
    <w:p w:rsidR="00EE138B" w:rsidRPr="004E1FA5" w:rsidRDefault="00EE138B" w:rsidP="00B1228E">
      <w:pPr>
        <w:jc w:val="center"/>
        <w:rPr>
          <w:b/>
          <w:sz w:val="16"/>
          <w:szCs w:val="16"/>
        </w:rPr>
      </w:pPr>
    </w:p>
    <w:p w:rsidR="00EE138B" w:rsidRPr="001D49AF" w:rsidRDefault="00EE138B" w:rsidP="00B1228E">
      <w:pPr>
        <w:jc w:val="center"/>
        <w:rPr>
          <w:b/>
          <w:sz w:val="28"/>
          <w:szCs w:val="28"/>
          <w:lang w:val="en-US"/>
        </w:rPr>
      </w:pPr>
      <w:r w:rsidRPr="000908DF">
        <w:rPr>
          <w:b/>
          <w:sz w:val="28"/>
          <w:szCs w:val="28"/>
        </w:rPr>
        <w:t>ЗАКЛЮЧИТЕЛЬНОЕ</w:t>
      </w:r>
      <w:r w:rsidRPr="001D49AF">
        <w:rPr>
          <w:b/>
          <w:sz w:val="28"/>
          <w:szCs w:val="28"/>
          <w:lang w:val="en-US"/>
        </w:rPr>
        <w:t xml:space="preserve"> </w:t>
      </w:r>
      <w:r w:rsidRPr="000908DF">
        <w:rPr>
          <w:b/>
          <w:sz w:val="28"/>
          <w:szCs w:val="28"/>
        </w:rPr>
        <w:t>ПЛЕНАРНОЕ</w:t>
      </w:r>
      <w:r w:rsidRPr="001D49AF">
        <w:rPr>
          <w:b/>
          <w:sz w:val="28"/>
          <w:szCs w:val="28"/>
          <w:lang w:val="en-US"/>
        </w:rPr>
        <w:t xml:space="preserve"> </w:t>
      </w:r>
      <w:r w:rsidRPr="000908DF">
        <w:rPr>
          <w:b/>
          <w:sz w:val="28"/>
          <w:szCs w:val="28"/>
        </w:rPr>
        <w:t>ЗАСЕДАНИЕ</w:t>
      </w:r>
    </w:p>
    <w:p w:rsidR="00EE138B" w:rsidRPr="001D49AF" w:rsidRDefault="00EE138B" w:rsidP="00B1228E">
      <w:pPr>
        <w:rPr>
          <w:b/>
          <w:sz w:val="16"/>
          <w:szCs w:val="16"/>
          <w:lang w:val="en-US"/>
        </w:rPr>
      </w:pPr>
    </w:p>
    <w:p w:rsidR="00EE138B" w:rsidRPr="000908DF" w:rsidRDefault="00EE138B" w:rsidP="00B1228E">
      <w:pPr>
        <w:jc w:val="both"/>
        <w:rPr>
          <w:b/>
          <w:sz w:val="28"/>
          <w:szCs w:val="28"/>
          <w:lang w:val="en-US"/>
        </w:rPr>
      </w:pPr>
      <w:r w:rsidRPr="001D49AF">
        <w:rPr>
          <w:b/>
          <w:sz w:val="28"/>
          <w:szCs w:val="28"/>
          <w:lang w:val="en-US"/>
        </w:rPr>
        <w:tab/>
      </w:r>
      <w:r w:rsidRPr="000908DF">
        <w:rPr>
          <w:b/>
          <w:sz w:val="28"/>
          <w:szCs w:val="28"/>
          <w:lang w:val="en-US"/>
        </w:rPr>
        <w:t>Shock wave study of the drug coefficient of a sphere in a non-stationary flow</w:t>
      </w:r>
    </w:p>
    <w:p w:rsidR="00EE138B" w:rsidRPr="000908DF" w:rsidRDefault="00EE138B" w:rsidP="00B1228E">
      <w:pPr>
        <w:jc w:val="both"/>
        <w:rPr>
          <w:b/>
          <w:sz w:val="28"/>
          <w:szCs w:val="28"/>
        </w:rPr>
      </w:pPr>
      <w:r w:rsidRPr="000908DF">
        <w:rPr>
          <w:b/>
          <w:sz w:val="28"/>
          <w:szCs w:val="28"/>
          <w:lang w:val="en-US"/>
        </w:rPr>
        <w:tab/>
      </w:r>
      <w:r w:rsidRPr="000908DF">
        <w:rPr>
          <w:b/>
          <w:sz w:val="28"/>
          <w:szCs w:val="28"/>
        </w:rPr>
        <w:t>(Исследование коэффициента</w:t>
      </w:r>
      <w:r>
        <w:rPr>
          <w:b/>
          <w:sz w:val="28"/>
          <w:szCs w:val="28"/>
        </w:rPr>
        <w:t xml:space="preserve"> лобового сопротивления сферы в </w:t>
      </w:r>
      <w:r w:rsidRPr="000908DF">
        <w:rPr>
          <w:b/>
          <w:sz w:val="28"/>
          <w:szCs w:val="28"/>
        </w:rPr>
        <w:t>нестационарном потоке с ударными волнами)</w:t>
      </w:r>
    </w:p>
    <w:p w:rsidR="00EE138B" w:rsidRPr="000908DF" w:rsidRDefault="00EE138B" w:rsidP="00B1228E">
      <w:pPr>
        <w:ind w:firstLine="708"/>
        <w:jc w:val="both"/>
        <w:rPr>
          <w:sz w:val="28"/>
          <w:szCs w:val="28"/>
          <w:lang w:val="en-US"/>
        </w:rPr>
      </w:pPr>
      <w:r w:rsidRPr="000908DF">
        <w:rPr>
          <w:sz w:val="28"/>
          <w:szCs w:val="28"/>
          <w:lang w:val="en-US"/>
        </w:rPr>
        <w:t xml:space="preserve">Ozer Igra (Ben-Gurion University of the Negev, Beer-Sheva, Israel), Kazyoushi Takayama (Tohoku University, Sendai, Japan), Joseph Falcovitz (Hebrew University of Jerusalem, Israel), Werner H. Heilig (Fraunhofer Institute for High-Speed Dynamics, Freiburg in Breisgau, Germany), Lazhar Houas (Institut Universitaire des Systemes Thermiques Industriels, </w:t>
      </w:r>
      <w:r w:rsidRPr="000908DF">
        <w:rPr>
          <w:rStyle w:val="extended-textshort"/>
          <w:sz w:val="28"/>
          <w:szCs w:val="28"/>
          <w:lang w:val="en-US"/>
        </w:rPr>
        <w:t>Marseille</w:t>
      </w:r>
      <w:r w:rsidRPr="000908DF">
        <w:rPr>
          <w:sz w:val="28"/>
          <w:szCs w:val="28"/>
          <w:lang w:val="en-US"/>
        </w:rPr>
        <w:t xml:space="preserve">, France), Georges Jourdan (Institut Universitaire des Systemes Thermiques Industriels, </w:t>
      </w:r>
      <w:r w:rsidRPr="000908DF">
        <w:rPr>
          <w:rStyle w:val="extended-textshort"/>
          <w:sz w:val="28"/>
          <w:szCs w:val="28"/>
          <w:lang w:val="en-US"/>
        </w:rPr>
        <w:t>Marseille</w:t>
      </w:r>
      <w:r w:rsidRPr="000908DF">
        <w:rPr>
          <w:sz w:val="28"/>
          <w:szCs w:val="28"/>
          <w:lang w:val="en-US"/>
        </w:rPr>
        <w:t>, France), Heidrun Igra (</w:t>
      </w:r>
      <w:r w:rsidRPr="000908DF">
        <w:rPr>
          <w:rStyle w:val="st"/>
          <w:sz w:val="28"/>
          <w:szCs w:val="28"/>
          <w:lang w:val="en-US"/>
        </w:rPr>
        <w:t xml:space="preserve">Albert Ludwigs Universität </w:t>
      </w:r>
      <w:r w:rsidRPr="000908DF">
        <w:rPr>
          <w:rStyle w:val="Emphasis"/>
          <w:i w:val="0"/>
          <w:sz w:val="28"/>
          <w:szCs w:val="28"/>
          <w:lang w:val="en-US"/>
        </w:rPr>
        <w:t>Freiburg</w:t>
      </w:r>
      <w:r w:rsidRPr="000908DF">
        <w:rPr>
          <w:rStyle w:val="st"/>
          <w:i/>
          <w:sz w:val="28"/>
          <w:szCs w:val="28"/>
          <w:lang w:val="en-US"/>
        </w:rPr>
        <w:t xml:space="preserve"> </w:t>
      </w:r>
      <w:r w:rsidRPr="000908DF">
        <w:rPr>
          <w:rStyle w:val="st"/>
          <w:sz w:val="28"/>
          <w:szCs w:val="28"/>
          <w:lang w:val="en-US"/>
        </w:rPr>
        <w:t xml:space="preserve">im Breisgau, </w:t>
      </w:r>
      <w:r w:rsidRPr="000908DF">
        <w:rPr>
          <w:sz w:val="28"/>
          <w:szCs w:val="28"/>
          <w:lang w:val="en-US"/>
        </w:rPr>
        <w:t>Germany)</w:t>
      </w:r>
    </w:p>
    <w:p w:rsidR="00EE138B" w:rsidRPr="000908DF" w:rsidRDefault="00EE138B" w:rsidP="00B1228E">
      <w:pPr>
        <w:ind w:firstLine="708"/>
        <w:jc w:val="both"/>
        <w:rPr>
          <w:sz w:val="28"/>
          <w:szCs w:val="28"/>
        </w:rPr>
      </w:pPr>
      <w:r w:rsidRPr="000908DF">
        <w:rPr>
          <w:sz w:val="28"/>
          <w:szCs w:val="28"/>
        </w:rPr>
        <w:t>(О. Игра, К. Такаяма, В.Х. Хейлиг, Л. Хоуас, Дж. Журдан, Х. Игра)</w:t>
      </w:r>
    </w:p>
    <w:p w:rsidR="00EE138B" w:rsidRPr="000908DF" w:rsidRDefault="00EE138B" w:rsidP="00B1228E">
      <w:pPr>
        <w:ind w:firstLine="708"/>
        <w:jc w:val="both"/>
        <w:rPr>
          <w:sz w:val="28"/>
          <w:szCs w:val="28"/>
        </w:rPr>
      </w:pPr>
      <w:r w:rsidRPr="000908DF">
        <w:rPr>
          <w:sz w:val="28"/>
          <w:szCs w:val="28"/>
        </w:rPr>
        <w:t>Докладчик – ИГРА Озер, профессор Университета Негев им. Бен-Гуриона (Беэр-Шева, Израиль), доктор философии (</w:t>
      </w:r>
      <w:r w:rsidRPr="000908DF">
        <w:rPr>
          <w:sz w:val="28"/>
          <w:szCs w:val="28"/>
          <w:lang w:val="en-US"/>
        </w:rPr>
        <w:t>PhD</w:t>
      </w:r>
      <w:r w:rsidRPr="000908DF">
        <w:rPr>
          <w:sz w:val="28"/>
          <w:szCs w:val="28"/>
        </w:rPr>
        <w:t>).</w:t>
      </w:r>
    </w:p>
    <w:p w:rsidR="00EE138B" w:rsidRPr="00391B27" w:rsidRDefault="00EE138B" w:rsidP="00B1228E">
      <w:pPr>
        <w:ind w:firstLine="708"/>
        <w:jc w:val="both"/>
        <w:rPr>
          <w:sz w:val="16"/>
          <w:szCs w:val="16"/>
        </w:rPr>
      </w:pPr>
    </w:p>
    <w:p w:rsidR="00EE138B" w:rsidRPr="000908DF" w:rsidRDefault="00EE138B" w:rsidP="006C139D">
      <w:pPr>
        <w:ind w:firstLine="709"/>
        <w:jc w:val="both"/>
        <w:rPr>
          <w:b/>
          <w:sz w:val="28"/>
          <w:szCs w:val="28"/>
          <w:shd w:val="clear" w:color="auto" w:fill="FFFFFF"/>
        </w:rPr>
      </w:pPr>
      <w:r w:rsidRPr="000908DF">
        <w:rPr>
          <w:b/>
          <w:sz w:val="28"/>
          <w:szCs w:val="28"/>
          <w:shd w:val="clear" w:color="auto" w:fill="FFFFFF"/>
        </w:rPr>
        <w:t>Новые модели колебательной релаксации и диссоциации углекислого газа</w:t>
      </w:r>
    </w:p>
    <w:p w:rsidR="00EE138B" w:rsidRPr="000908DF" w:rsidRDefault="00EE138B" w:rsidP="006C139D">
      <w:pPr>
        <w:ind w:firstLine="709"/>
        <w:jc w:val="both"/>
        <w:rPr>
          <w:sz w:val="28"/>
          <w:szCs w:val="28"/>
        </w:rPr>
      </w:pPr>
      <w:r w:rsidRPr="000908DF">
        <w:rPr>
          <w:sz w:val="28"/>
          <w:szCs w:val="28"/>
        </w:rPr>
        <w:t>КУСТОВА Елена Владимировна, заведующий кафедрой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391B27" w:rsidRDefault="00EE138B" w:rsidP="006C139D">
      <w:pPr>
        <w:ind w:firstLine="709"/>
        <w:jc w:val="both"/>
        <w:rPr>
          <w:sz w:val="16"/>
          <w:szCs w:val="16"/>
        </w:rPr>
      </w:pPr>
    </w:p>
    <w:p w:rsidR="00EE138B" w:rsidRPr="000908DF" w:rsidRDefault="00EE138B" w:rsidP="00CA0404">
      <w:pPr>
        <w:ind w:firstLine="708"/>
        <w:jc w:val="both"/>
        <w:rPr>
          <w:b/>
          <w:sz w:val="28"/>
          <w:szCs w:val="28"/>
        </w:rPr>
      </w:pPr>
      <w:r w:rsidRPr="000908DF">
        <w:rPr>
          <w:b/>
          <w:sz w:val="28"/>
          <w:szCs w:val="28"/>
        </w:rPr>
        <w:t>Локально равновесные течения ионизованных газов в трубах переменного сечения</w:t>
      </w:r>
    </w:p>
    <w:p w:rsidR="00EE138B" w:rsidRPr="000908DF" w:rsidRDefault="00EE138B" w:rsidP="00CA0404">
      <w:pPr>
        <w:ind w:firstLine="708"/>
        <w:jc w:val="both"/>
        <w:rPr>
          <w:sz w:val="28"/>
          <w:szCs w:val="28"/>
        </w:rPr>
      </w:pPr>
      <w:r w:rsidRPr="000908DF">
        <w:rPr>
          <w:sz w:val="28"/>
          <w:szCs w:val="28"/>
        </w:rPr>
        <w:t>РЫДАЛЕВСКАЯ Мария Александровна, профессор кафедры гидроаэромеханики математико-механического факультета Санкт-Петербургского государственного университета, доктор физико-математических наук, профессор.</w:t>
      </w:r>
    </w:p>
    <w:p w:rsidR="00EE138B" w:rsidRPr="00391B27" w:rsidRDefault="00EE138B" w:rsidP="00383A07">
      <w:pPr>
        <w:jc w:val="both"/>
        <w:rPr>
          <w:sz w:val="16"/>
          <w:szCs w:val="16"/>
        </w:rPr>
      </w:pPr>
    </w:p>
    <w:p w:rsidR="00EE138B" w:rsidRPr="000908DF" w:rsidRDefault="00EE138B" w:rsidP="00B1228E">
      <w:pPr>
        <w:jc w:val="center"/>
        <w:rPr>
          <w:b/>
          <w:spacing w:val="-4"/>
          <w:sz w:val="28"/>
          <w:szCs w:val="28"/>
        </w:rPr>
      </w:pPr>
      <w:r w:rsidRPr="000908DF">
        <w:rPr>
          <w:b/>
          <w:spacing w:val="-4"/>
          <w:sz w:val="28"/>
          <w:szCs w:val="28"/>
        </w:rPr>
        <w:t>Итоговое сообщение Оргкомитета</w:t>
      </w:r>
    </w:p>
    <w:p w:rsidR="00EE138B" w:rsidRPr="000908DF" w:rsidRDefault="00EE138B" w:rsidP="00B1228E">
      <w:pPr>
        <w:ind w:firstLine="709"/>
        <w:jc w:val="both"/>
        <w:rPr>
          <w:sz w:val="28"/>
          <w:szCs w:val="28"/>
        </w:rPr>
      </w:pPr>
      <w:r w:rsidRPr="000908DF">
        <w:rPr>
          <w:sz w:val="28"/>
          <w:szCs w:val="28"/>
        </w:rPr>
        <w:t xml:space="preserve">ЕМЕЛЬЯНОВ Владислав Николаевич, заведующий кафедрой «Плазмогазодинамика и теплотехника» (А9) </w:t>
      </w:r>
      <w:r w:rsidRPr="000908DF">
        <w:rPr>
          <w:sz w:val="28"/>
        </w:rPr>
        <w:t xml:space="preserve">факультета ракетно-космической техники </w:t>
      </w:r>
      <w:r w:rsidRPr="000908DF">
        <w:rPr>
          <w:sz w:val="28"/>
          <w:szCs w:val="28"/>
        </w:rPr>
        <w:t>Балтийского государственного технического университета «ВОЕНМЕХ» им. Д.Ф. Устинова, доктор технических наук, профессор.</w:t>
      </w:r>
    </w:p>
    <w:p w:rsidR="00EE138B" w:rsidRPr="00391B27" w:rsidRDefault="00EE138B" w:rsidP="00B1228E">
      <w:pPr>
        <w:jc w:val="both"/>
        <w:rPr>
          <w:sz w:val="16"/>
          <w:szCs w:val="16"/>
        </w:rPr>
      </w:pPr>
    </w:p>
    <w:p w:rsidR="00EE138B" w:rsidRPr="000908DF" w:rsidRDefault="00EE138B" w:rsidP="00B1228E">
      <w:pPr>
        <w:jc w:val="center"/>
        <w:rPr>
          <w:b/>
          <w:spacing w:val="2"/>
          <w:sz w:val="28"/>
          <w:szCs w:val="28"/>
        </w:rPr>
      </w:pPr>
      <w:r w:rsidRPr="000908DF">
        <w:rPr>
          <w:b/>
          <w:spacing w:val="2"/>
          <w:sz w:val="28"/>
          <w:szCs w:val="28"/>
        </w:rPr>
        <w:t>Закрытие семинара</w:t>
      </w:r>
    </w:p>
    <w:p w:rsidR="00EE138B" w:rsidRPr="00391B27" w:rsidRDefault="00EE138B" w:rsidP="00391B27">
      <w:pPr>
        <w:ind w:firstLine="709"/>
        <w:jc w:val="both"/>
        <w:rPr>
          <w:sz w:val="28"/>
          <w:szCs w:val="28"/>
        </w:rPr>
      </w:pPr>
      <w:r w:rsidRPr="000908DF">
        <w:rPr>
          <w:sz w:val="28"/>
          <w:szCs w:val="28"/>
        </w:rPr>
        <w:t xml:space="preserve">ЧЕРНЫШОВ Михаил Викторович – профессор кафедры «Плазмогазодинамика и теплотехника» (А9) </w:t>
      </w:r>
      <w:r w:rsidRPr="000908DF">
        <w:rPr>
          <w:sz w:val="28"/>
        </w:rPr>
        <w:t xml:space="preserve">факультета ракетно-космической техники </w:t>
      </w:r>
      <w:r w:rsidRPr="000908DF">
        <w:rPr>
          <w:sz w:val="28"/>
          <w:szCs w:val="28"/>
        </w:rPr>
        <w:t>Балтийского государственного технического университета «ВОЕНМЕХ» им. Д.Ф.</w:t>
      </w:r>
      <w:r w:rsidRPr="000908DF">
        <w:rPr>
          <w:sz w:val="28"/>
          <w:szCs w:val="28"/>
          <w:lang w:val="en-US"/>
        </w:rPr>
        <w:t> </w:t>
      </w:r>
      <w:r w:rsidRPr="000908DF">
        <w:rPr>
          <w:sz w:val="28"/>
          <w:szCs w:val="28"/>
        </w:rPr>
        <w:t>Устинова,</w:t>
      </w:r>
      <w:r w:rsidRPr="000908DF">
        <w:rPr>
          <w:sz w:val="28"/>
        </w:rPr>
        <w:t xml:space="preserve"> </w:t>
      </w:r>
      <w:r w:rsidRPr="000908DF">
        <w:rPr>
          <w:sz w:val="28"/>
          <w:szCs w:val="28"/>
        </w:rPr>
        <w:t>заместитель проректора Балтийского государственного технического университета «ВОЕНМЕХ» им. Д.Ф.</w:t>
      </w:r>
      <w:r w:rsidRPr="000908DF">
        <w:rPr>
          <w:sz w:val="28"/>
          <w:szCs w:val="28"/>
          <w:lang w:val="en-US"/>
        </w:rPr>
        <w:t> </w:t>
      </w:r>
      <w:r w:rsidRPr="000908DF">
        <w:rPr>
          <w:sz w:val="28"/>
          <w:szCs w:val="28"/>
        </w:rPr>
        <w:t>Устинова по научной работе и инновационно-коммуникационным технологиям, доктор технических наук, доцент.</w:t>
      </w:r>
      <w:r>
        <w:rPr>
          <w:rFonts w:ascii="Arial" w:hAnsi="Arial" w:cs="Arial"/>
          <w:sz w:val="28"/>
          <w:szCs w:val="28"/>
        </w:rPr>
        <w:br w:type="page"/>
      </w:r>
    </w:p>
    <w:p w:rsidR="00EE138B" w:rsidRPr="00391B27" w:rsidRDefault="00EE138B" w:rsidP="00391B27">
      <w:pPr>
        <w:tabs>
          <w:tab w:val="num" w:pos="0"/>
        </w:tabs>
        <w:jc w:val="center"/>
        <w:rPr>
          <w:b/>
          <w:sz w:val="28"/>
          <w:szCs w:val="28"/>
          <w:lang w:eastAsia="ru-RU"/>
        </w:rPr>
      </w:pPr>
      <w:r w:rsidRPr="00391B27">
        <w:rPr>
          <w:b/>
          <w:sz w:val="28"/>
          <w:szCs w:val="28"/>
          <w:lang w:eastAsia="ru-RU"/>
        </w:rPr>
        <w:t>СТЕНДОВЫЕ ДОКЛАДЫ, КРАТКИЕ СООБЩЕНИЯ</w:t>
      </w:r>
    </w:p>
    <w:p w:rsidR="00EE138B" w:rsidRPr="00391B27" w:rsidRDefault="00EE138B" w:rsidP="0029113B">
      <w:pPr>
        <w:tabs>
          <w:tab w:val="num" w:pos="0"/>
        </w:tabs>
        <w:jc w:val="both"/>
        <w:rPr>
          <w:b/>
          <w:sz w:val="28"/>
          <w:szCs w:val="28"/>
          <w:lang w:eastAsia="ru-RU"/>
        </w:rPr>
      </w:pPr>
    </w:p>
    <w:p w:rsidR="00EE138B" w:rsidRPr="00391B27" w:rsidRDefault="00EE138B" w:rsidP="00747CC1">
      <w:pPr>
        <w:ind w:firstLine="708"/>
        <w:jc w:val="both"/>
        <w:rPr>
          <w:b/>
          <w:sz w:val="28"/>
          <w:szCs w:val="28"/>
        </w:rPr>
      </w:pPr>
      <w:r w:rsidRPr="00391B27">
        <w:rPr>
          <w:b/>
          <w:sz w:val="28"/>
          <w:szCs w:val="28"/>
        </w:rPr>
        <w:t xml:space="preserve">Численное моделирование развития возмущений внутри пограничного слоя при числе Маха, равном двум </w:t>
      </w:r>
    </w:p>
    <w:p w:rsidR="00EE138B" w:rsidRPr="00391B27" w:rsidRDefault="00EE138B" w:rsidP="00747CC1">
      <w:pPr>
        <w:ind w:firstLine="708"/>
        <w:jc w:val="both"/>
        <w:rPr>
          <w:sz w:val="28"/>
          <w:szCs w:val="28"/>
        </w:rPr>
      </w:pPr>
      <w:r w:rsidRPr="00391B27">
        <w:rPr>
          <w:sz w:val="28"/>
          <w:szCs w:val="28"/>
        </w:rPr>
        <w:t>А.Н. Семенов, Г.Л. Колосов, А.А. Яцких</w:t>
      </w:r>
    </w:p>
    <w:p w:rsidR="00EE138B" w:rsidRPr="00391B27" w:rsidRDefault="00EE138B" w:rsidP="00391B27">
      <w:pPr>
        <w:ind w:firstLine="708"/>
        <w:jc w:val="both"/>
        <w:rPr>
          <w:sz w:val="28"/>
          <w:szCs w:val="28"/>
        </w:rPr>
      </w:pPr>
      <w:r w:rsidRPr="00391B27">
        <w:rPr>
          <w:sz w:val="28"/>
          <w:szCs w:val="28"/>
        </w:rPr>
        <w:t>Институт теоретической и прикладной механики им. С.А. Христиановича Сибирского</w:t>
      </w:r>
      <w:r>
        <w:rPr>
          <w:sz w:val="28"/>
          <w:szCs w:val="28"/>
        </w:rPr>
        <w:t xml:space="preserve"> отделения РАН</w:t>
      </w:r>
      <w:r w:rsidRPr="00391B27">
        <w:rPr>
          <w:sz w:val="28"/>
          <w:szCs w:val="28"/>
        </w:rPr>
        <w:t>.</w:t>
      </w:r>
    </w:p>
    <w:p w:rsidR="00EE138B" w:rsidRPr="00391B27" w:rsidRDefault="00EE138B" w:rsidP="0029113B">
      <w:pPr>
        <w:tabs>
          <w:tab w:val="num" w:pos="0"/>
        </w:tabs>
        <w:jc w:val="both"/>
        <w:rPr>
          <w:b/>
          <w:sz w:val="28"/>
          <w:szCs w:val="28"/>
          <w:lang w:eastAsia="ru-RU"/>
        </w:rPr>
      </w:pPr>
    </w:p>
    <w:p w:rsidR="00EE138B" w:rsidRPr="00391B27" w:rsidRDefault="00EE138B" w:rsidP="0029113B">
      <w:pPr>
        <w:tabs>
          <w:tab w:val="num" w:pos="0"/>
        </w:tabs>
        <w:jc w:val="both"/>
        <w:rPr>
          <w:b/>
          <w:sz w:val="28"/>
          <w:szCs w:val="28"/>
          <w:lang w:eastAsia="ru-RU"/>
        </w:rPr>
      </w:pPr>
      <w:r w:rsidRPr="00391B27">
        <w:rPr>
          <w:b/>
          <w:sz w:val="28"/>
          <w:szCs w:val="28"/>
          <w:lang w:eastAsia="ru-RU"/>
        </w:rPr>
        <w:tab/>
        <w:t>Исследование адресной доставки лекарств с применением магнитных наночастиц</w:t>
      </w:r>
    </w:p>
    <w:p w:rsidR="00EE138B" w:rsidRPr="00391B27" w:rsidRDefault="00EE138B" w:rsidP="0029113B">
      <w:pPr>
        <w:tabs>
          <w:tab w:val="num" w:pos="0"/>
        </w:tabs>
        <w:jc w:val="both"/>
        <w:rPr>
          <w:sz w:val="28"/>
          <w:szCs w:val="28"/>
          <w:lang w:eastAsia="ru-RU"/>
        </w:rPr>
      </w:pPr>
      <w:r w:rsidRPr="00391B27">
        <w:rPr>
          <w:sz w:val="28"/>
          <w:szCs w:val="28"/>
          <w:lang w:eastAsia="ru-RU"/>
        </w:rPr>
        <w:tab/>
        <w:t>М. Шумова</w:t>
      </w:r>
    </w:p>
    <w:p w:rsidR="00EE138B" w:rsidRPr="00391B27" w:rsidRDefault="00EE138B" w:rsidP="006B3378">
      <w:pPr>
        <w:spacing w:after="240"/>
        <w:ind w:firstLine="709"/>
        <w:contextualSpacing/>
        <w:jc w:val="both"/>
        <w:rPr>
          <w:sz w:val="28"/>
          <w:szCs w:val="28"/>
        </w:rPr>
      </w:pPr>
      <w:r w:rsidRPr="00391B27">
        <w:rPr>
          <w:sz w:val="28"/>
          <w:szCs w:val="28"/>
        </w:rPr>
        <w:t>Санкт-Петербургский национальный исследовательский университета информационных технологий, механики и оптики (Университет ИТМО).</w:t>
      </w:r>
    </w:p>
    <w:p w:rsidR="00EE138B" w:rsidRPr="00391B27" w:rsidRDefault="00EE138B" w:rsidP="0029113B">
      <w:pPr>
        <w:tabs>
          <w:tab w:val="num" w:pos="0"/>
        </w:tabs>
        <w:jc w:val="both"/>
        <w:rPr>
          <w:sz w:val="28"/>
          <w:szCs w:val="28"/>
        </w:rPr>
      </w:pPr>
    </w:p>
    <w:p w:rsidR="00EE138B" w:rsidRPr="00391B27" w:rsidRDefault="00EE138B" w:rsidP="0029113B">
      <w:pPr>
        <w:ind w:firstLine="708"/>
        <w:jc w:val="both"/>
        <w:rPr>
          <w:b/>
          <w:sz w:val="28"/>
          <w:szCs w:val="28"/>
          <w:lang w:eastAsia="ru-RU"/>
        </w:rPr>
      </w:pPr>
      <w:r w:rsidRPr="00391B27">
        <w:rPr>
          <w:b/>
          <w:sz w:val="28"/>
          <w:szCs w:val="28"/>
          <w:lang w:eastAsia="ru-RU"/>
        </w:rPr>
        <w:t>Использование двухфазных течений нефти с бактериями для повышения нефтеотдачи пластов</w:t>
      </w:r>
    </w:p>
    <w:p w:rsidR="00EE138B" w:rsidRPr="00391B27" w:rsidRDefault="00EE138B" w:rsidP="0029113B">
      <w:pPr>
        <w:ind w:firstLine="709"/>
        <w:jc w:val="both"/>
        <w:rPr>
          <w:sz w:val="28"/>
          <w:szCs w:val="28"/>
          <w:lang w:eastAsia="ru-RU"/>
        </w:rPr>
      </w:pPr>
      <w:r w:rsidRPr="00391B27">
        <w:rPr>
          <w:sz w:val="28"/>
          <w:szCs w:val="28"/>
          <w:lang w:eastAsia="ru-RU"/>
        </w:rPr>
        <w:t>С.А. Чивилихин, А.А. Бойцова</w:t>
      </w:r>
    </w:p>
    <w:p w:rsidR="00EE138B" w:rsidRPr="00391B27" w:rsidRDefault="00EE138B" w:rsidP="0029113B">
      <w:pPr>
        <w:spacing w:after="240"/>
        <w:ind w:firstLine="709"/>
        <w:contextualSpacing/>
        <w:jc w:val="both"/>
        <w:rPr>
          <w:sz w:val="28"/>
          <w:szCs w:val="28"/>
        </w:rPr>
      </w:pPr>
      <w:r w:rsidRPr="00391B27">
        <w:rPr>
          <w:sz w:val="28"/>
          <w:szCs w:val="28"/>
        </w:rPr>
        <w:t>Санкт-Петербургский национальный исследовательский университета информационных технологий, механики и оптики (Университет ИТМО).</w:t>
      </w:r>
    </w:p>
    <w:p w:rsidR="00EE138B" w:rsidRPr="00391B27" w:rsidRDefault="00EE138B" w:rsidP="0029113B">
      <w:pPr>
        <w:ind w:right="62" w:firstLine="709"/>
        <w:jc w:val="both"/>
        <w:rPr>
          <w:sz w:val="28"/>
          <w:szCs w:val="28"/>
          <w:lang w:eastAsia="ru-RU"/>
        </w:rPr>
      </w:pPr>
    </w:p>
    <w:p w:rsidR="00EE138B" w:rsidRPr="00391B27" w:rsidRDefault="00EE138B" w:rsidP="0029113B">
      <w:pPr>
        <w:ind w:firstLine="708"/>
        <w:jc w:val="both"/>
        <w:rPr>
          <w:b/>
          <w:sz w:val="28"/>
          <w:szCs w:val="28"/>
          <w:lang w:eastAsia="ru-RU"/>
        </w:rPr>
      </w:pPr>
      <w:r w:rsidRPr="00391B27">
        <w:rPr>
          <w:b/>
          <w:sz w:val="28"/>
          <w:szCs w:val="28"/>
          <w:lang w:eastAsia="ru-RU"/>
        </w:rPr>
        <w:t>Влияние акустических вибраций на свойства течений вблизи границы раздела фаз</w:t>
      </w:r>
    </w:p>
    <w:p w:rsidR="00EE138B" w:rsidRPr="00391B27" w:rsidRDefault="00EE138B" w:rsidP="0029113B">
      <w:pPr>
        <w:ind w:firstLine="708"/>
        <w:jc w:val="both"/>
        <w:rPr>
          <w:sz w:val="28"/>
          <w:szCs w:val="28"/>
          <w:lang w:eastAsia="ru-RU"/>
        </w:rPr>
      </w:pPr>
      <w:r w:rsidRPr="00391B27">
        <w:rPr>
          <w:sz w:val="28"/>
          <w:szCs w:val="28"/>
          <w:lang w:eastAsia="ru-RU"/>
        </w:rPr>
        <w:t>Н.Б. Федосенко</w:t>
      </w:r>
    </w:p>
    <w:p w:rsidR="00EE138B" w:rsidRPr="00391B27" w:rsidRDefault="00EE138B" w:rsidP="0029113B">
      <w:pPr>
        <w:ind w:firstLine="708"/>
        <w:jc w:val="both"/>
        <w:rPr>
          <w:sz w:val="28"/>
          <w:szCs w:val="28"/>
        </w:rPr>
      </w:pPr>
      <w:r w:rsidRPr="00391B27">
        <w:rPr>
          <w:sz w:val="28"/>
          <w:szCs w:val="28"/>
        </w:rPr>
        <w:t>Балтийский государственный технический университет «ВОЕНМЕХ» им. Д.Ф.</w:t>
      </w:r>
      <w:r w:rsidRPr="00391B27">
        <w:rPr>
          <w:sz w:val="28"/>
          <w:szCs w:val="28"/>
          <w:lang w:val="en-US"/>
        </w:rPr>
        <w:t> </w:t>
      </w:r>
      <w:r w:rsidRPr="00391B27">
        <w:rPr>
          <w:sz w:val="28"/>
          <w:szCs w:val="28"/>
        </w:rPr>
        <w:t>Устинова.</w:t>
      </w:r>
    </w:p>
    <w:p w:rsidR="00EE138B" w:rsidRDefault="00EE138B" w:rsidP="0029113B">
      <w:pPr>
        <w:jc w:val="both"/>
        <w:rPr>
          <w:sz w:val="28"/>
          <w:szCs w:val="28"/>
        </w:rPr>
      </w:pPr>
    </w:p>
    <w:p w:rsidR="00EE138B" w:rsidRPr="00391B27" w:rsidRDefault="00EE138B" w:rsidP="0029113B">
      <w:pPr>
        <w:jc w:val="both"/>
        <w:rPr>
          <w:sz w:val="28"/>
          <w:szCs w:val="28"/>
        </w:rPr>
      </w:pPr>
    </w:p>
    <w:p w:rsidR="00EE138B" w:rsidRPr="00391B27" w:rsidRDefault="00EE138B" w:rsidP="0029113B">
      <w:pPr>
        <w:ind w:firstLine="708"/>
        <w:jc w:val="both"/>
        <w:rPr>
          <w:b/>
          <w:sz w:val="28"/>
          <w:szCs w:val="28"/>
        </w:rPr>
      </w:pPr>
      <w:r w:rsidRPr="00391B27">
        <w:rPr>
          <w:b/>
          <w:sz w:val="28"/>
          <w:szCs w:val="28"/>
        </w:rPr>
        <w:t>Двухмасштабная</w:t>
      </w:r>
      <w:r>
        <w:rPr>
          <w:b/>
          <w:sz w:val="28"/>
          <w:szCs w:val="28"/>
        </w:rPr>
        <w:t xml:space="preserve"> модель синтеза наносвитков</w:t>
      </w:r>
    </w:p>
    <w:p w:rsidR="00EE138B" w:rsidRPr="00391B27" w:rsidRDefault="00EE138B" w:rsidP="0029113B">
      <w:pPr>
        <w:ind w:firstLine="708"/>
        <w:jc w:val="both"/>
        <w:rPr>
          <w:sz w:val="28"/>
          <w:szCs w:val="28"/>
        </w:rPr>
      </w:pPr>
      <w:r w:rsidRPr="00391B27">
        <w:rPr>
          <w:sz w:val="28"/>
          <w:szCs w:val="28"/>
        </w:rPr>
        <w:t>Д.А. Кучер, С.А. Чивилихин</w:t>
      </w:r>
    </w:p>
    <w:p w:rsidR="00EE138B" w:rsidRPr="00391B27" w:rsidRDefault="00EE138B" w:rsidP="0029113B">
      <w:pPr>
        <w:ind w:firstLine="708"/>
        <w:jc w:val="both"/>
        <w:rPr>
          <w:sz w:val="28"/>
          <w:szCs w:val="28"/>
        </w:rPr>
      </w:pPr>
      <w:r w:rsidRPr="00391B27">
        <w:rPr>
          <w:sz w:val="28"/>
          <w:szCs w:val="28"/>
        </w:rPr>
        <w:t>Санкт-Петербургский национальный исследовательский университет информационных технологий, механики и оптики (Университет ИТМО).</w:t>
      </w:r>
    </w:p>
    <w:p w:rsidR="00EE138B" w:rsidRDefault="00EE138B" w:rsidP="0029113B">
      <w:pPr>
        <w:tabs>
          <w:tab w:val="num" w:pos="0"/>
        </w:tabs>
        <w:jc w:val="both"/>
        <w:rPr>
          <w:sz w:val="28"/>
          <w:szCs w:val="28"/>
        </w:rPr>
      </w:pPr>
    </w:p>
    <w:p w:rsidR="00EE138B" w:rsidRPr="00391B27" w:rsidRDefault="00EE138B" w:rsidP="0029113B">
      <w:pPr>
        <w:tabs>
          <w:tab w:val="num" w:pos="0"/>
        </w:tabs>
        <w:jc w:val="both"/>
        <w:rPr>
          <w:sz w:val="28"/>
          <w:szCs w:val="28"/>
        </w:rPr>
      </w:pPr>
    </w:p>
    <w:p w:rsidR="00EE138B" w:rsidRPr="00391B27" w:rsidRDefault="00EE138B" w:rsidP="0029113B">
      <w:pPr>
        <w:tabs>
          <w:tab w:val="num" w:pos="0"/>
        </w:tabs>
        <w:jc w:val="both"/>
        <w:rPr>
          <w:b/>
          <w:sz w:val="28"/>
          <w:szCs w:val="28"/>
        </w:rPr>
      </w:pPr>
      <w:r w:rsidRPr="00391B27">
        <w:rPr>
          <w:b/>
          <w:sz w:val="28"/>
          <w:szCs w:val="28"/>
        </w:rPr>
        <w:tab/>
        <w:t xml:space="preserve">Течение в пористых средах с учётом каталитических реакций </w:t>
      </w:r>
    </w:p>
    <w:p w:rsidR="00EE138B" w:rsidRPr="00391B27" w:rsidRDefault="00EE138B" w:rsidP="0029113B">
      <w:pPr>
        <w:ind w:firstLine="708"/>
        <w:jc w:val="both"/>
        <w:rPr>
          <w:bCs/>
          <w:sz w:val="28"/>
          <w:szCs w:val="28"/>
        </w:rPr>
      </w:pPr>
      <w:r w:rsidRPr="00391B27">
        <w:rPr>
          <w:sz w:val="28"/>
          <w:szCs w:val="28"/>
          <w:shd w:val="clear" w:color="auto" w:fill="FFFFFF"/>
        </w:rPr>
        <w:t xml:space="preserve">И.А. Вихрова, О.К. Овчинникова, Н.Б. Федосенко </w:t>
      </w:r>
    </w:p>
    <w:p w:rsidR="00EE138B" w:rsidRPr="00391B27" w:rsidRDefault="00EE138B" w:rsidP="0029113B">
      <w:pPr>
        <w:ind w:firstLine="708"/>
        <w:jc w:val="both"/>
        <w:rPr>
          <w:bCs/>
          <w:sz w:val="28"/>
          <w:szCs w:val="28"/>
        </w:rPr>
      </w:pPr>
      <w:r w:rsidRPr="00391B27">
        <w:rPr>
          <w:iCs/>
          <w:sz w:val="28"/>
          <w:szCs w:val="28"/>
        </w:rPr>
        <w:t>Балтийский государственный технический университет «ВОЕНМЕХ» им. Д.Ф. Устинова</w:t>
      </w:r>
    </w:p>
    <w:p w:rsidR="00EE138B" w:rsidRPr="00391B27" w:rsidRDefault="00EE138B" w:rsidP="0029113B">
      <w:pPr>
        <w:tabs>
          <w:tab w:val="num" w:pos="0"/>
        </w:tabs>
        <w:jc w:val="center"/>
        <w:rPr>
          <w:sz w:val="28"/>
          <w:szCs w:val="28"/>
        </w:rPr>
      </w:pPr>
    </w:p>
    <w:p w:rsidR="00EE138B" w:rsidRPr="00391B27" w:rsidRDefault="00EE138B" w:rsidP="0029113B">
      <w:pPr>
        <w:tabs>
          <w:tab w:val="num" w:pos="0"/>
        </w:tabs>
        <w:jc w:val="both"/>
        <w:rPr>
          <w:b/>
          <w:sz w:val="28"/>
          <w:szCs w:val="28"/>
          <w:lang w:eastAsia="ru-RU"/>
        </w:rPr>
      </w:pPr>
      <w:r w:rsidRPr="00391B27">
        <w:rPr>
          <w:b/>
          <w:sz w:val="28"/>
          <w:szCs w:val="28"/>
          <w:lang w:eastAsia="ru-RU"/>
        </w:rPr>
        <w:tab/>
        <w:t xml:space="preserve">Влияние параметров закалки на структурные изменения в прутке пружины при окунании в ванну </w:t>
      </w:r>
    </w:p>
    <w:p w:rsidR="00EE138B" w:rsidRPr="00391B27" w:rsidRDefault="00EE138B" w:rsidP="0029113B">
      <w:pPr>
        <w:tabs>
          <w:tab w:val="num" w:pos="0"/>
        </w:tabs>
        <w:jc w:val="both"/>
        <w:rPr>
          <w:sz w:val="28"/>
          <w:szCs w:val="28"/>
        </w:rPr>
      </w:pPr>
      <w:r w:rsidRPr="00391B27">
        <w:rPr>
          <w:sz w:val="28"/>
          <w:szCs w:val="28"/>
        </w:rPr>
        <w:tab/>
        <w:t>С.А. Городилов, Б.Я. Бендерский</w:t>
      </w:r>
    </w:p>
    <w:p w:rsidR="00EE138B" w:rsidRPr="00391B27" w:rsidRDefault="00EE138B" w:rsidP="0029113B">
      <w:pPr>
        <w:tabs>
          <w:tab w:val="num" w:pos="0"/>
        </w:tabs>
        <w:jc w:val="both"/>
        <w:rPr>
          <w:sz w:val="28"/>
          <w:szCs w:val="28"/>
        </w:rPr>
      </w:pPr>
      <w:r w:rsidRPr="00391B27">
        <w:rPr>
          <w:sz w:val="28"/>
          <w:szCs w:val="28"/>
          <w:lang w:eastAsia="ru-RU"/>
        </w:rPr>
        <w:tab/>
        <w:t>Ижевский государственный технический университет имени М.Т. Калашникова</w:t>
      </w:r>
    </w:p>
    <w:p w:rsidR="00EE138B" w:rsidRPr="00391B27" w:rsidRDefault="00EE138B" w:rsidP="0029113B">
      <w:pPr>
        <w:ind w:firstLine="708"/>
        <w:jc w:val="both"/>
        <w:rPr>
          <w:sz w:val="28"/>
          <w:szCs w:val="28"/>
          <w:lang w:eastAsia="ru-RU"/>
        </w:rPr>
      </w:pPr>
    </w:p>
    <w:p w:rsidR="00EE138B" w:rsidRPr="00391B27" w:rsidRDefault="00EE138B" w:rsidP="0029113B">
      <w:pPr>
        <w:ind w:firstLine="708"/>
        <w:jc w:val="both"/>
        <w:rPr>
          <w:b/>
          <w:sz w:val="28"/>
          <w:szCs w:val="28"/>
        </w:rPr>
      </w:pPr>
      <w:r w:rsidRPr="00391B27">
        <w:rPr>
          <w:b/>
          <w:sz w:val="28"/>
          <w:szCs w:val="28"/>
        </w:rPr>
        <w:t>Пропитка нанопористых матриц и их заполнение тонкодисперсными суспензиями</w:t>
      </w:r>
    </w:p>
    <w:p w:rsidR="00EE138B" w:rsidRPr="00391B27" w:rsidRDefault="00EE138B" w:rsidP="0029113B">
      <w:pPr>
        <w:ind w:firstLine="708"/>
        <w:jc w:val="both"/>
        <w:rPr>
          <w:sz w:val="28"/>
          <w:szCs w:val="28"/>
        </w:rPr>
      </w:pPr>
      <w:r w:rsidRPr="00391B27">
        <w:rPr>
          <w:sz w:val="28"/>
          <w:szCs w:val="28"/>
        </w:rPr>
        <w:t xml:space="preserve">С.А. Чивилихин, Д.С. Головина, Н.О. Косимова </w:t>
      </w:r>
    </w:p>
    <w:p w:rsidR="00EE138B" w:rsidRPr="00391B27" w:rsidRDefault="00EE138B" w:rsidP="0029113B">
      <w:pPr>
        <w:tabs>
          <w:tab w:val="num" w:pos="0"/>
        </w:tabs>
        <w:jc w:val="both"/>
        <w:rPr>
          <w:sz w:val="28"/>
          <w:szCs w:val="28"/>
        </w:rPr>
      </w:pPr>
      <w:r w:rsidRPr="00391B27">
        <w:rPr>
          <w:sz w:val="28"/>
          <w:szCs w:val="28"/>
        </w:rPr>
        <w:tab/>
        <w:t>Санкт-Петербургский национальный исследовательский университет информационных технологий, механики и оптики (Университет ИТМО)</w:t>
      </w:r>
      <w:r w:rsidRPr="00391B27">
        <w:rPr>
          <w:sz w:val="28"/>
          <w:szCs w:val="28"/>
        </w:rPr>
        <w:tab/>
      </w:r>
    </w:p>
    <w:p w:rsidR="00EE138B" w:rsidRPr="00391B27" w:rsidRDefault="00EE138B" w:rsidP="0029113B">
      <w:pPr>
        <w:ind w:firstLine="576"/>
        <w:jc w:val="both"/>
        <w:rPr>
          <w:sz w:val="28"/>
          <w:szCs w:val="28"/>
        </w:rPr>
      </w:pPr>
    </w:p>
    <w:p w:rsidR="00EE138B" w:rsidRPr="00391B27" w:rsidRDefault="00EE138B" w:rsidP="0029113B">
      <w:pPr>
        <w:ind w:firstLine="708"/>
        <w:jc w:val="both"/>
        <w:rPr>
          <w:b/>
          <w:sz w:val="28"/>
          <w:szCs w:val="28"/>
        </w:rPr>
      </w:pPr>
      <w:r w:rsidRPr="00391B27">
        <w:rPr>
          <w:b/>
          <w:sz w:val="28"/>
          <w:szCs w:val="28"/>
        </w:rPr>
        <w:t>Седиментация компонент биологических жидкостей</w:t>
      </w:r>
    </w:p>
    <w:p w:rsidR="00EE138B" w:rsidRPr="00391B27" w:rsidRDefault="00EE138B" w:rsidP="0029113B">
      <w:pPr>
        <w:ind w:firstLine="708"/>
        <w:jc w:val="both"/>
        <w:rPr>
          <w:sz w:val="28"/>
          <w:szCs w:val="28"/>
        </w:rPr>
      </w:pPr>
      <w:r w:rsidRPr="00391B27">
        <w:rPr>
          <w:sz w:val="28"/>
          <w:szCs w:val="28"/>
        </w:rPr>
        <w:t xml:space="preserve">С.А. Чивилихин, С.И. Еженкова, Т.Б. Кузьмина, О.В. Андреева </w:t>
      </w:r>
    </w:p>
    <w:p w:rsidR="00EE138B" w:rsidRPr="00391B27" w:rsidRDefault="00EE138B" w:rsidP="006B3378">
      <w:pPr>
        <w:tabs>
          <w:tab w:val="num" w:pos="0"/>
        </w:tabs>
        <w:jc w:val="both"/>
        <w:rPr>
          <w:sz w:val="28"/>
          <w:szCs w:val="28"/>
        </w:rPr>
      </w:pPr>
      <w:r w:rsidRPr="00391B27">
        <w:rPr>
          <w:sz w:val="28"/>
          <w:szCs w:val="28"/>
        </w:rPr>
        <w:tab/>
        <w:t>Санкт-Петербургский национальный исследовательский университет информационных технологий, механики и оптики (Университет ИТМО)</w:t>
      </w:r>
      <w:r w:rsidRPr="00391B27">
        <w:rPr>
          <w:sz w:val="28"/>
          <w:szCs w:val="28"/>
        </w:rPr>
        <w:tab/>
      </w:r>
    </w:p>
    <w:p w:rsidR="00EE138B" w:rsidRPr="00391B27" w:rsidRDefault="00EE138B" w:rsidP="0029113B">
      <w:pPr>
        <w:spacing w:after="240"/>
        <w:ind w:firstLine="709"/>
        <w:contextualSpacing/>
        <w:jc w:val="both"/>
        <w:rPr>
          <w:sz w:val="28"/>
          <w:szCs w:val="28"/>
        </w:rPr>
      </w:pPr>
    </w:p>
    <w:p w:rsidR="00EE138B" w:rsidRPr="00391B27" w:rsidRDefault="00EE138B" w:rsidP="0029113B">
      <w:pPr>
        <w:ind w:firstLine="539"/>
        <w:jc w:val="both"/>
        <w:rPr>
          <w:b/>
          <w:sz w:val="28"/>
          <w:szCs w:val="28"/>
          <w:lang w:eastAsia="ru-RU"/>
        </w:rPr>
      </w:pPr>
      <w:r w:rsidRPr="00391B27">
        <w:rPr>
          <w:b/>
          <w:sz w:val="28"/>
          <w:szCs w:val="28"/>
          <w:lang w:eastAsia="ru-RU"/>
        </w:rPr>
        <w:t xml:space="preserve">Газодинамика взаимодействия сверхзвуковых </w:t>
      </w:r>
      <w:r>
        <w:rPr>
          <w:b/>
          <w:sz w:val="28"/>
          <w:szCs w:val="28"/>
          <w:lang w:eastAsia="ru-RU"/>
        </w:rPr>
        <w:t>струй и потоков с </w:t>
      </w:r>
      <w:r w:rsidRPr="00391B27">
        <w:rPr>
          <w:b/>
          <w:sz w:val="28"/>
          <w:szCs w:val="28"/>
          <w:lang w:eastAsia="ru-RU"/>
        </w:rPr>
        <w:t>преградой</w:t>
      </w:r>
    </w:p>
    <w:p w:rsidR="00EE138B" w:rsidRPr="00391B27" w:rsidRDefault="00EE138B" w:rsidP="006B3378">
      <w:pPr>
        <w:ind w:firstLine="539"/>
        <w:jc w:val="both"/>
        <w:rPr>
          <w:sz w:val="28"/>
          <w:szCs w:val="28"/>
        </w:rPr>
      </w:pPr>
      <w:r w:rsidRPr="00391B27">
        <w:rPr>
          <w:sz w:val="28"/>
          <w:szCs w:val="28"/>
        </w:rPr>
        <w:t>Ю.В. Каун</w:t>
      </w:r>
    </w:p>
    <w:p w:rsidR="00EE138B" w:rsidRPr="00391B27" w:rsidRDefault="00EE138B" w:rsidP="006B3378">
      <w:pPr>
        <w:ind w:firstLine="539"/>
        <w:jc w:val="both"/>
        <w:rPr>
          <w:sz w:val="28"/>
          <w:szCs w:val="28"/>
        </w:rPr>
      </w:pPr>
      <w:r w:rsidRPr="00391B27">
        <w:rPr>
          <w:iCs/>
          <w:sz w:val="28"/>
          <w:szCs w:val="28"/>
        </w:rPr>
        <w:t>Балтийский государственный технический университет «ВОЕНМЕХ» им.</w:t>
      </w:r>
      <w:r>
        <w:rPr>
          <w:iCs/>
          <w:sz w:val="28"/>
          <w:szCs w:val="28"/>
        </w:rPr>
        <w:t> </w:t>
      </w:r>
      <w:r w:rsidRPr="00391B27">
        <w:rPr>
          <w:iCs/>
          <w:sz w:val="28"/>
          <w:szCs w:val="28"/>
        </w:rPr>
        <w:t>Д.Ф. Устинова</w:t>
      </w:r>
    </w:p>
    <w:p w:rsidR="00EE138B" w:rsidRPr="00391B27" w:rsidRDefault="00EE138B" w:rsidP="0029113B">
      <w:pPr>
        <w:ind w:firstLine="539"/>
        <w:jc w:val="both"/>
        <w:rPr>
          <w:sz w:val="28"/>
          <w:szCs w:val="28"/>
        </w:rPr>
      </w:pPr>
    </w:p>
    <w:p w:rsidR="00EE138B" w:rsidRPr="00391B27" w:rsidRDefault="00EE138B" w:rsidP="009E1FD9">
      <w:pPr>
        <w:ind w:firstLine="708"/>
        <w:jc w:val="both"/>
        <w:rPr>
          <w:b/>
          <w:sz w:val="28"/>
          <w:szCs w:val="28"/>
        </w:rPr>
      </w:pPr>
      <w:r w:rsidRPr="00391B27">
        <w:rPr>
          <w:b/>
          <w:sz w:val="28"/>
          <w:szCs w:val="28"/>
        </w:rPr>
        <w:t>Аэротермодинамика управляемого снаряда</w:t>
      </w:r>
    </w:p>
    <w:p w:rsidR="00EE138B" w:rsidRPr="00391B27" w:rsidRDefault="00EE138B" w:rsidP="006B3378">
      <w:pPr>
        <w:ind w:firstLine="708"/>
        <w:jc w:val="both"/>
        <w:rPr>
          <w:sz w:val="28"/>
          <w:szCs w:val="28"/>
        </w:rPr>
      </w:pPr>
      <w:r w:rsidRPr="00391B27">
        <w:rPr>
          <w:sz w:val="28"/>
          <w:szCs w:val="28"/>
        </w:rPr>
        <w:t>М.М. Алексеева</w:t>
      </w:r>
    </w:p>
    <w:p w:rsidR="00EE138B" w:rsidRPr="00391B27" w:rsidRDefault="00EE138B" w:rsidP="006B3378">
      <w:pPr>
        <w:ind w:firstLine="708"/>
        <w:jc w:val="both"/>
        <w:rPr>
          <w:sz w:val="28"/>
          <w:szCs w:val="28"/>
        </w:rPr>
      </w:pPr>
      <w:r w:rsidRPr="00391B27">
        <w:rPr>
          <w:iCs/>
          <w:sz w:val="28"/>
          <w:szCs w:val="28"/>
        </w:rPr>
        <w:t>Балтийский государственный технический университет «ВОЕНМЕХ» им. Д.Ф. Устинова</w:t>
      </w:r>
    </w:p>
    <w:p w:rsidR="00EE138B" w:rsidRPr="00391B27" w:rsidRDefault="00EE138B" w:rsidP="009E1FD9">
      <w:pPr>
        <w:jc w:val="center"/>
        <w:rPr>
          <w:b/>
          <w:sz w:val="28"/>
          <w:szCs w:val="28"/>
        </w:rPr>
      </w:pPr>
    </w:p>
    <w:p w:rsidR="00EE138B" w:rsidRPr="00391B27" w:rsidRDefault="00EE138B" w:rsidP="009E1FD9">
      <w:pPr>
        <w:ind w:firstLine="708"/>
        <w:jc w:val="both"/>
        <w:rPr>
          <w:b/>
          <w:sz w:val="28"/>
          <w:szCs w:val="28"/>
          <w:lang w:eastAsia="ru-RU"/>
        </w:rPr>
      </w:pPr>
      <w:r w:rsidRPr="00391B27">
        <w:rPr>
          <w:b/>
          <w:sz w:val="28"/>
          <w:szCs w:val="28"/>
          <w:lang w:eastAsia="ru-RU"/>
        </w:rPr>
        <w:t>Аэродинамика гиперзвукового биплана</w:t>
      </w:r>
    </w:p>
    <w:p w:rsidR="00EE138B" w:rsidRPr="00391B27" w:rsidRDefault="00EE138B" w:rsidP="009E1FD9">
      <w:pPr>
        <w:ind w:firstLine="708"/>
        <w:jc w:val="both"/>
        <w:rPr>
          <w:sz w:val="28"/>
          <w:szCs w:val="28"/>
          <w:lang w:eastAsia="ru-RU"/>
        </w:rPr>
      </w:pPr>
      <w:r w:rsidRPr="00391B27">
        <w:rPr>
          <w:sz w:val="28"/>
          <w:szCs w:val="28"/>
          <w:lang w:eastAsia="ru-RU"/>
        </w:rPr>
        <w:t>П.В. Шибалова</w:t>
      </w:r>
    </w:p>
    <w:p w:rsidR="00EE138B" w:rsidRPr="00391B27" w:rsidRDefault="00EE138B" w:rsidP="006B3378">
      <w:pPr>
        <w:ind w:firstLine="708"/>
        <w:jc w:val="both"/>
        <w:rPr>
          <w:sz w:val="28"/>
          <w:szCs w:val="28"/>
        </w:rPr>
      </w:pPr>
      <w:r w:rsidRPr="00391B27">
        <w:rPr>
          <w:iCs/>
          <w:sz w:val="28"/>
          <w:szCs w:val="28"/>
        </w:rPr>
        <w:t>Балтийский государственный технический университет «ВОЕНМЕХ» им. Д.Ф. Устинова</w:t>
      </w:r>
    </w:p>
    <w:p w:rsidR="00EE138B" w:rsidRPr="00391B27" w:rsidRDefault="00EE138B" w:rsidP="00296516">
      <w:pPr>
        <w:ind w:firstLine="708"/>
        <w:jc w:val="both"/>
        <w:rPr>
          <w:sz w:val="28"/>
          <w:szCs w:val="28"/>
        </w:rPr>
      </w:pPr>
    </w:p>
    <w:p w:rsidR="00EE138B" w:rsidRPr="00391B27" w:rsidRDefault="00EE138B" w:rsidP="00296516">
      <w:pPr>
        <w:jc w:val="both"/>
        <w:rPr>
          <w:b/>
          <w:sz w:val="28"/>
          <w:szCs w:val="28"/>
        </w:rPr>
      </w:pPr>
      <w:r w:rsidRPr="00391B27">
        <w:rPr>
          <w:b/>
          <w:sz w:val="28"/>
          <w:szCs w:val="28"/>
        </w:rPr>
        <w:tab/>
        <w:t>Нестационарный процесс ускорения измерительного зонда в лабораторном баллистическом модуле</w:t>
      </w:r>
    </w:p>
    <w:p w:rsidR="00EE138B" w:rsidRPr="00391B27" w:rsidRDefault="00EE138B" w:rsidP="00296516">
      <w:pPr>
        <w:ind w:firstLine="708"/>
        <w:jc w:val="both"/>
        <w:rPr>
          <w:sz w:val="28"/>
          <w:szCs w:val="28"/>
        </w:rPr>
      </w:pPr>
      <w:r w:rsidRPr="00391B27">
        <w:rPr>
          <w:sz w:val="28"/>
          <w:szCs w:val="28"/>
        </w:rPr>
        <w:t xml:space="preserve">М.Ю. Сотский, В.А. Велданов, В.В. Селиванов </w:t>
      </w:r>
    </w:p>
    <w:p w:rsidR="00EE138B" w:rsidRPr="00391B27" w:rsidRDefault="00EE138B" w:rsidP="00296516">
      <w:pPr>
        <w:ind w:firstLine="708"/>
        <w:jc w:val="both"/>
        <w:rPr>
          <w:sz w:val="28"/>
          <w:szCs w:val="28"/>
        </w:rPr>
      </w:pPr>
      <w:r w:rsidRPr="00391B27">
        <w:rPr>
          <w:sz w:val="28"/>
          <w:szCs w:val="28"/>
        </w:rPr>
        <w:t>Московский государственный технический университет</w:t>
      </w:r>
      <w:r>
        <w:rPr>
          <w:sz w:val="28"/>
          <w:szCs w:val="28"/>
        </w:rPr>
        <w:t xml:space="preserve"> им. </w:t>
      </w:r>
      <w:r w:rsidRPr="00391B27">
        <w:rPr>
          <w:sz w:val="28"/>
          <w:szCs w:val="28"/>
        </w:rPr>
        <w:t>Н.Э. Баумана</w:t>
      </w:r>
    </w:p>
    <w:p w:rsidR="00EE138B" w:rsidRPr="00391B27" w:rsidRDefault="00EE138B" w:rsidP="00296516">
      <w:pPr>
        <w:ind w:firstLine="708"/>
        <w:jc w:val="both"/>
        <w:rPr>
          <w:sz w:val="28"/>
          <w:szCs w:val="28"/>
        </w:rPr>
      </w:pPr>
    </w:p>
    <w:p w:rsidR="00EE138B" w:rsidRPr="00391B27" w:rsidRDefault="00EE138B" w:rsidP="00383A07">
      <w:pPr>
        <w:ind w:firstLine="708"/>
        <w:jc w:val="both"/>
        <w:rPr>
          <w:b/>
          <w:sz w:val="28"/>
          <w:szCs w:val="28"/>
        </w:rPr>
      </w:pPr>
      <w:r w:rsidRPr="00391B27">
        <w:rPr>
          <w:b/>
          <w:sz w:val="28"/>
          <w:szCs w:val="28"/>
        </w:rPr>
        <w:t>Численный анализ совершенствования конструкции криокамеры</w:t>
      </w:r>
    </w:p>
    <w:p w:rsidR="00EE138B" w:rsidRPr="00391B27" w:rsidRDefault="00EE138B" w:rsidP="00383A07">
      <w:pPr>
        <w:pStyle w:val="af4"/>
        <w:ind w:firstLine="709"/>
        <w:jc w:val="both"/>
        <w:rPr>
          <w:b w:val="0"/>
        </w:rPr>
      </w:pPr>
      <w:r w:rsidRPr="00391B27">
        <w:rPr>
          <w:b w:val="0"/>
        </w:rPr>
        <w:t>Д.</w:t>
      </w:r>
      <w:r w:rsidRPr="00391B27">
        <w:rPr>
          <w:b w:val="0"/>
          <w:lang w:val="en-US"/>
        </w:rPr>
        <w:t> </w:t>
      </w:r>
      <w:r w:rsidRPr="00391B27">
        <w:rPr>
          <w:b w:val="0"/>
        </w:rPr>
        <w:t>Ережеп, А.Ф.</w:t>
      </w:r>
      <w:r w:rsidRPr="00391B27">
        <w:rPr>
          <w:b w:val="0"/>
          <w:lang w:val="en-US"/>
        </w:rPr>
        <w:t> </w:t>
      </w:r>
      <w:r w:rsidRPr="00391B27">
        <w:rPr>
          <w:b w:val="0"/>
        </w:rPr>
        <w:t>Миникаев</w:t>
      </w:r>
    </w:p>
    <w:p w:rsidR="00EE138B" w:rsidRPr="00391B27" w:rsidRDefault="00EE138B" w:rsidP="00383A07">
      <w:pPr>
        <w:spacing w:after="240"/>
        <w:ind w:firstLine="709"/>
        <w:contextualSpacing/>
        <w:jc w:val="both"/>
        <w:rPr>
          <w:sz w:val="28"/>
          <w:szCs w:val="28"/>
        </w:rPr>
      </w:pPr>
      <w:r w:rsidRPr="00391B27">
        <w:rPr>
          <w:sz w:val="28"/>
          <w:szCs w:val="28"/>
        </w:rPr>
        <w:t>Санкт-Петербургский национальный исследовательский университет информационных технологий, механики и оптики (Университет ИТМО)</w:t>
      </w:r>
    </w:p>
    <w:p w:rsidR="00EE138B" w:rsidRPr="008B133A" w:rsidRDefault="00EE138B" w:rsidP="00785895">
      <w:pPr>
        <w:ind w:firstLine="709"/>
        <w:jc w:val="both"/>
        <w:rPr>
          <w:rFonts w:ascii="Arial" w:hAnsi="Arial" w:cs="Arial"/>
          <w:bCs/>
          <w:szCs w:val="28"/>
        </w:rPr>
      </w:pPr>
      <w:r>
        <w:rPr>
          <w:rFonts w:ascii="Arial" w:hAnsi="Arial" w:cs="Arial"/>
          <w:bCs/>
          <w:szCs w:val="28"/>
        </w:rPr>
        <w:br w:type="page"/>
      </w:r>
    </w:p>
    <w:p w:rsidR="00EE138B" w:rsidRPr="00391B27" w:rsidRDefault="00EE138B" w:rsidP="00391B27">
      <w:pPr>
        <w:rPr>
          <w:rFonts w:ascii="Calibri" w:hAnsi="Calibri"/>
          <w:sz w:val="22"/>
          <w:szCs w:val="22"/>
          <w:lang w:eastAsia="en-US"/>
        </w:rPr>
      </w:pPr>
      <w:r>
        <w:rPr>
          <w:noProof/>
          <w:lang w:eastAsia="ru-RU"/>
        </w:rPr>
        <w:pict>
          <v:shape id="Рисунок 13" o:spid="_x0000_s1028" type="#_x0000_t75" style="position:absolute;margin-left:-44.7pt;margin-top:-45.4pt;width:595.45pt;height:171.95pt;z-index:-251656192;visibility:visible">
            <v:imagedata r:id="rId25" o:title="" croptop="3833f" cropbottom="8451f" chromakey="#1c33fe"/>
          </v:shape>
        </w:pict>
      </w:r>
      <w:r w:rsidRPr="00391B27">
        <w:rPr>
          <w:rFonts w:ascii="Calibri" w:hAnsi="Calibri"/>
          <w:sz w:val="22"/>
          <w:szCs w:val="22"/>
          <w:lang w:eastAsia="en-US"/>
        </w:rPr>
        <w:t xml:space="preserve">Федеральное государственное бюджетное образовательное учреждение высшего образования </w:t>
      </w:r>
    </w:p>
    <w:p w:rsidR="00EE138B" w:rsidRPr="00391B27" w:rsidRDefault="00EE138B" w:rsidP="00391B27">
      <w:pPr>
        <w:rPr>
          <w:rFonts w:ascii="Calibri" w:hAnsi="Calibri"/>
          <w:b/>
          <w:sz w:val="40"/>
          <w:szCs w:val="40"/>
          <w:lang w:eastAsia="en-US"/>
        </w:rPr>
      </w:pPr>
      <w:r w:rsidRPr="00391B27">
        <w:rPr>
          <w:rFonts w:ascii="Calibri" w:hAnsi="Calibri"/>
          <w:b/>
          <w:sz w:val="40"/>
          <w:szCs w:val="40"/>
          <w:lang w:eastAsia="en-US"/>
        </w:rPr>
        <w:t>Балтийский государственный технический университет «ВОЕНМЕХ» им. Д. Ф. Устинова</w:t>
      </w:r>
    </w:p>
    <w:p w:rsidR="00EE138B" w:rsidRPr="00391B27" w:rsidRDefault="00EE138B" w:rsidP="00391B27">
      <w:pPr>
        <w:rPr>
          <w:rFonts w:ascii="Calibri" w:hAnsi="Calibri"/>
          <w:sz w:val="22"/>
          <w:szCs w:val="22"/>
          <w:lang w:eastAsia="en-US"/>
        </w:rPr>
      </w:pPr>
      <w:r w:rsidRPr="00391B27">
        <w:rPr>
          <w:rFonts w:ascii="Calibri" w:hAnsi="Calibri"/>
          <w:sz w:val="22"/>
          <w:szCs w:val="22"/>
          <w:lang w:eastAsia="en-US"/>
        </w:rPr>
        <w:t>Cанкт-Петербург, 190005, 1-я Красноармейская ул., д. 1</w:t>
      </w:r>
    </w:p>
    <w:p w:rsidR="00EE138B" w:rsidRPr="00391B27" w:rsidRDefault="00EE138B" w:rsidP="00391B27">
      <w:pPr>
        <w:rPr>
          <w:rFonts w:ascii="Calibri" w:hAnsi="Calibri"/>
          <w:sz w:val="22"/>
          <w:szCs w:val="22"/>
          <w:lang w:eastAsia="en-US"/>
        </w:rPr>
      </w:pPr>
      <w:r w:rsidRPr="00391B27">
        <w:rPr>
          <w:rFonts w:ascii="Calibri" w:hAnsi="Calibri"/>
          <w:sz w:val="22"/>
          <w:szCs w:val="22"/>
          <w:lang w:eastAsia="en-US"/>
        </w:rPr>
        <w:t xml:space="preserve">Секретариат ректората, телефон: (812) 316-23-94   </w:t>
      </w:r>
      <w:hyperlink r:id="rId26" w:history="1">
        <w:r w:rsidRPr="00391B27">
          <w:rPr>
            <w:rFonts w:ascii="Calibri" w:hAnsi="Calibri"/>
            <w:sz w:val="22"/>
            <w:szCs w:val="22"/>
            <w:lang w:eastAsia="en-US"/>
          </w:rPr>
          <w:t>www.voenmeh.ru</w:t>
        </w:r>
      </w:hyperlink>
    </w:p>
    <w:p w:rsidR="00EE138B" w:rsidRPr="00391B27" w:rsidRDefault="00EE138B" w:rsidP="00391B27">
      <w:pPr>
        <w:tabs>
          <w:tab w:val="left" w:pos="3490"/>
        </w:tabs>
        <w:rPr>
          <w:rFonts w:ascii="Calibri" w:hAnsi="Calibri"/>
          <w:sz w:val="22"/>
          <w:szCs w:val="22"/>
          <w:lang w:eastAsia="en-US"/>
        </w:rPr>
      </w:pPr>
      <w:r w:rsidRPr="00391B27">
        <w:rPr>
          <w:rFonts w:ascii="Calibri" w:hAnsi="Calibri"/>
          <w:sz w:val="22"/>
          <w:szCs w:val="22"/>
          <w:lang w:eastAsia="en-US"/>
        </w:rPr>
        <w:tab/>
      </w:r>
    </w:p>
    <w:p w:rsidR="00EE138B" w:rsidRDefault="00EE138B" w:rsidP="00391B27"/>
    <w:p w:rsidR="00EE138B" w:rsidRDefault="00EE138B" w:rsidP="00391B27">
      <w:pPr>
        <w:ind w:firstLine="567"/>
        <w:jc w:val="both"/>
      </w:pPr>
    </w:p>
    <w:p w:rsidR="00EE138B" w:rsidRDefault="00EE138B" w:rsidP="00391B27">
      <w:pPr>
        <w:ind w:firstLine="567"/>
        <w:jc w:val="both"/>
      </w:pPr>
      <w:r>
        <w:t>Балтийский государственный технический университет «ВОЕНМЕХ» им. Д. Ф. Устинова является ярким представителем инженерной школы России, сумевшим сохранить и преумножить достижения отечественного и мирового инженерно-технического образования. Подтверждение этому — выпускники университета, гордость и слава Военмеха. Военмех занимает одно из первых мест в России среди вузов по успешности выпускников.</w:t>
      </w:r>
    </w:p>
    <w:p w:rsidR="00EE138B" w:rsidRDefault="00EE138B" w:rsidP="00391B27">
      <w:pPr>
        <w:ind w:firstLine="567"/>
        <w:jc w:val="both"/>
      </w:pPr>
      <w:r>
        <w:t>Вуз образован приказом по Народному Комиссариату тяжелой промышленности СССР от 26 февраля 1932 г. № 109 как Ленинградский военно-механический институт.</w:t>
      </w:r>
      <w:r w:rsidRPr="00A15902">
        <w:t xml:space="preserve"> </w:t>
      </w:r>
      <w:r>
        <w:t>В соответствии с постановлением Совета Министров СССР от 17 июня 1959 г. №671 военно-механический институт был передан в ведение Совета Министров РСФСР с наименованием Ленинградский механический институт.</w:t>
      </w:r>
    </w:p>
    <w:p w:rsidR="00EE138B" w:rsidRDefault="00EE138B" w:rsidP="00391B27">
      <w:pPr>
        <w:ind w:firstLine="567"/>
        <w:jc w:val="both"/>
      </w:pPr>
      <w:r>
        <w:t>В соответствии с постановлением Центрального комитета КПСС, Президиума Верховного Совета СССР, Совета Министров СССР от 27 декабря 1984 г. № 1274 Ленинградскому механическому институту присвоено имя Маршала Советского Союза Д. Ф. Устинова.</w:t>
      </w:r>
    </w:p>
    <w:p w:rsidR="00EE138B" w:rsidRPr="00A15902" w:rsidRDefault="00EE138B" w:rsidP="00391B27">
      <w:pPr>
        <w:ind w:firstLine="567"/>
        <w:jc w:val="both"/>
      </w:pPr>
      <w:r>
        <w:t xml:space="preserve"> </w:t>
      </w:r>
      <w:r w:rsidRPr="00A15902">
        <w:t xml:space="preserve">20 декабря 2002 года </w:t>
      </w:r>
      <w:r>
        <w:t xml:space="preserve">университет </w:t>
      </w:r>
      <w:r w:rsidRPr="00A15902">
        <w:t>внесен в Единый государственный реестр юридических лиц как Балтийский государственный технический университет «ВОЕНМЕХ» им. Д.</w:t>
      </w:r>
      <w:r>
        <w:t xml:space="preserve"> </w:t>
      </w:r>
      <w:r w:rsidRPr="00A15902">
        <w:t>Ф. Устинова.</w:t>
      </w:r>
    </w:p>
    <w:p w:rsidR="00EE138B" w:rsidRDefault="00EE138B" w:rsidP="00391B27">
      <w:pPr>
        <w:ind w:firstLine="567"/>
        <w:jc w:val="both"/>
      </w:pPr>
      <w:r>
        <w:t>Указом Президиума Верховного Совета СССР 18 ноября 1944 года Ленинградский военно-механический институт награжден орденом Красного Знамени.</w:t>
      </w:r>
    </w:p>
    <w:p w:rsidR="00EE138B" w:rsidRDefault="00EE138B" w:rsidP="00391B27">
      <w:pPr>
        <w:ind w:firstLine="567"/>
        <w:jc w:val="both"/>
      </w:pPr>
      <w:r>
        <w:t>Указом Президиума Верховного Совета СССР от 10 июня 1980 г. № 2251-Х Ленинградский механический институт награжден орденом Ленина.</w:t>
      </w:r>
    </w:p>
    <w:p w:rsidR="00EE138B" w:rsidRDefault="00EE138B" w:rsidP="00391B27">
      <w:pPr>
        <w:ind w:firstLine="567"/>
        <w:jc w:val="both"/>
      </w:pPr>
      <w:r>
        <w:t xml:space="preserve">За свою долгую и славную историю Военмех подготовил для отечественной оборонной промышленности народно-хозяйственного комплекса страны более 70 000 квалифицированных инженеров. Из стен университета вышли главные конструкторы систем вооружения, оружия, боеприпасов, директора оборонных предприятий, видные партийные и государственные деятели, летчики-космонавты. </w:t>
      </w:r>
    </w:p>
    <w:p w:rsidR="00EE138B" w:rsidRDefault="00EE138B" w:rsidP="00391B27">
      <w:pPr>
        <w:ind w:firstLine="567"/>
        <w:jc w:val="both"/>
      </w:pPr>
      <w:r>
        <w:t>Выпускники университета обладают не только высокой профессиональной квалификацией, но и творческим потенциалом — качествами, которые позволяют им осваивать новые области знаний, создавать новые технологии и быть востребованными в разных сферах деятельности.</w:t>
      </w:r>
      <w:r w:rsidRPr="00A15902">
        <w:t xml:space="preserve"> </w:t>
      </w:r>
      <w:r>
        <w:t>Сегодня многие из них стоят у руля ведущих предприятий оборонно-промышленного комплекса Российской Федерации, современных фирм, конструкторских бюро, возглавляют крупные научные коллективы.</w:t>
      </w:r>
    </w:p>
    <w:p w:rsidR="00EE138B" w:rsidRDefault="00EE138B" w:rsidP="00391B27">
      <w:pPr>
        <w:ind w:firstLine="567"/>
      </w:pPr>
    </w:p>
    <w:p w:rsidR="00EE138B" w:rsidRDefault="00EE138B" w:rsidP="00391B27">
      <w:pPr>
        <w:jc w:val="center"/>
      </w:pPr>
    </w:p>
    <w:p w:rsidR="00EE138B" w:rsidRDefault="00EE138B">
      <w:r>
        <w:rPr>
          <w:noProof/>
          <w:lang w:eastAsia="ru-RU"/>
        </w:rPr>
        <w:pict>
          <v:shape id="Рисунок 12" o:spid="_x0000_s1029" type="#_x0000_t75" style="position:absolute;margin-left:381.45pt;margin-top:87.65pt;width:122.6pt;height:41.75pt;z-index:251659264;visibility:visible">
            <v:imagedata r:id="rId27" o:title=""/>
          </v:shape>
        </w:pict>
      </w:r>
    </w:p>
    <w:p w:rsidR="00EE138B" w:rsidRDefault="00EE138B" w:rsidP="00785895">
      <w:pPr>
        <w:ind w:firstLine="709"/>
        <w:jc w:val="both"/>
        <w:rPr>
          <w:rFonts w:ascii="Arial" w:hAnsi="Arial" w:cs="Arial"/>
          <w:spacing w:val="2"/>
          <w:sz w:val="28"/>
          <w:szCs w:val="28"/>
        </w:rPr>
      </w:pPr>
    </w:p>
    <w:p w:rsidR="00EE138B" w:rsidRDefault="00EE138B" w:rsidP="00785895">
      <w:pPr>
        <w:ind w:firstLine="709"/>
        <w:jc w:val="both"/>
        <w:rPr>
          <w:rFonts w:ascii="Arial" w:hAnsi="Arial" w:cs="Arial"/>
          <w:spacing w:val="2"/>
          <w:sz w:val="28"/>
          <w:szCs w:val="28"/>
        </w:rPr>
      </w:pPr>
    </w:p>
    <w:p w:rsidR="00EE138B" w:rsidRDefault="00EE138B" w:rsidP="00785895">
      <w:pPr>
        <w:ind w:firstLine="709"/>
        <w:jc w:val="both"/>
        <w:rPr>
          <w:rFonts w:ascii="Arial" w:hAnsi="Arial" w:cs="Arial"/>
          <w:spacing w:val="2"/>
          <w:sz w:val="28"/>
          <w:szCs w:val="28"/>
        </w:rPr>
      </w:pPr>
    </w:p>
    <w:p w:rsidR="00EE138B" w:rsidRDefault="00EE138B" w:rsidP="00785895">
      <w:pPr>
        <w:ind w:firstLine="709"/>
        <w:jc w:val="both"/>
        <w:rPr>
          <w:rFonts w:ascii="Arial" w:hAnsi="Arial" w:cs="Arial"/>
          <w:spacing w:val="2"/>
          <w:sz w:val="28"/>
          <w:szCs w:val="28"/>
        </w:rPr>
      </w:pPr>
    </w:p>
    <w:p w:rsidR="00EE138B" w:rsidRPr="008B133A" w:rsidRDefault="00EE138B" w:rsidP="00785895">
      <w:pPr>
        <w:ind w:firstLine="709"/>
        <w:jc w:val="both"/>
        <w:rPr>
          <w:rFonts w:ascii="Arial" w:hAnsi="Arial" w:cs="Arial"/>
          <w:spacing w:val="2"/>
          <w:sz w:val="28"/>
          <w:szCs w:val="28"/>
        </w:rPr>
      </w:pPr>
    </w:p>
    <w:p w:rsidR="00EE138B" w:rsidRPr="005B4E2B" w:rsidRDefault="00EE138B">
      <w:pPr>
        <w:pStyle w:val="BodyText"/>
        <w:spacing w:after="0"/>
        <w:jc w:val="center"/>
        <w:rPr>
          <w:rFonts w:ascii="Arial" w:hAnsi="Arial" w:cs="Arial"/>
          <w:bCs/>
          <w:szCs w:val="28"/>
        </w:rPr>
      </w:pPr>
    </w:p>
    <w:p w:rsidR="00EE138B" w:rsidRDefault="00EE138B">
      <w:pPr>
        <w:jc w:val="center"/>
        <w:rPr>
          <w:rFonts w:ascii="Arial" w:hAnsi="Arial" w:cs="Arial"/>
          <w:b/>
          <w:sz w:val="28"/>
        </w:rPr>
      </w:pPr>
      <w:r>
        <w:rPr>
          <w:rFonts w:ascii="Arial" w:hAnsi="Arial" w:cs="Arial"/>
          <w:b/>
          <w:sz w:val="28"/>
        </w:rPr>
        <w:t>СОСТАВИТЕЛИ:</w:t>
      </w:r>
    </w:p>
    <w:p w:rsidR="00EE138B" w:rsidRDefault="00EE138B">
      <w:pPr>
        <w:jc w:val="center"/>
        <w:rPr>
          <w:rFonts w:ascii="Arial" w:hAnsi="Arial" w:cs="Arial"/>
          <w:b/>
          <w:sz w:val="28"/>
        </w:rPr>
      </w:pPr>
    </w:p>
    <w:p w:rsidR="00EE138B" w:rsidRPr="00AA32ED" w:rsidRDefault="00EE138B" w:rsidP="00115E60">
      <w:pPr>
        <w:jc w:val="center"/>
        <w:rPr>
          <w:rFonts w:ascii="Arial" w:hAnsi="Arial"/>
          <w:sz w:val="20"/>
        </w:rPr>
      </w:pPr>
    </w:p>
    <w:p w:rsidR="00EE138B" w:rsidRDefault="00EE138B">
      <w:pPr>
        <w:jc w:val="center"/>
        <w:rPr>
          <w:rFonts w:ascii="Arial" w:hAnsi="Arial"/>
          <w:sz w:val="28"/>
        </w:rPr>
      </w:pPr>
      <w:r>
        <w:rPr>
          <w:rFonts w:ascii="Arial" w:hAnsi="Arial"/>
          <w:sz w:val="28"/>
        </w:rPr>
        <w:t xml:space="preserve">ЧЕРНЫШОВ Михаил Викторович, </w:t>
      </w:r>
    </w:p>
    <w:p w:rsidR="00EE138B" w:rsidRDefault="00EE138B">
      <w:pPr>
        <w:jc w:val="center"/>
        <w:rPr>
          <w:rFonts w:ascii="Arial" w:hAnsi="Arial"/>
          <w:sz w:val="28"/>
        </w:rPr>
      </w:pPr>
      <w:r>
        <w:rPr>
          <w:rFonts w:ascii="Arial" w:hAnsi="Arial"/>
          <w:sz w:val="28"/>
        </w:rPr>
        <w:t>доктор технических наук, доцент;</w:t>
      </w:r>
    </w:p>
    <w:p w:rsidR="00EE138B" w:rsidRDefault="00EE138B">
      <w:pPr>
        <w:jc w:val="center"/>
        <w:rPr>
          <w:rFonts w:ascii="Arial" w:hAnsi="Arial"/>
          <w:sz w:val="28"/>
        </w:rPr>
      </w:pPr>
    </w:p>
    <w:p w:rsidR="00EE138B" w:rsidRPr="00AA32ED" w:rsidRDefault="00EE138B">
      <w:pPr>
        <w:jc w:val="center"/>
        <w:rPr>
          <w:rFonts w:ascii="Arial" w:hAnsi="Arial"/>
          <w:sz w:val="20"/>
        </w:rPr>
      </w:pPr>
    </w:p>
    <w:p w:rsidR="00EE138B" w:rsidRPr="00EC187C" w:rsidRDefault="00EE138B" w:rsidP="00824FF2">
      <w:pPr>
        <w:jc w:val="center"/>
        <w:rPr>
          <w:rFonts w:ascii="Arial" w:hAnsi="Arial"/>
          <w:sz w:val="28"/>
          <w:u w:val="single"/>
        </w:rPr>
      </w:pPr>
      <w:r>
        <w:rPr>
          <w:rFonts w:ascii="Arial" w:hAnsi="Arial"/>
          <w:sz w:val="28"/>
        </w:rPr>
        <w:t>КАПРАЛОВА Анна Сергеевна</w:t>
      </w:r>
    </w:p>
    <w:p w:rsidR="00EE138B" w:rsidRDefault="00EE138B">
      <w:pPr>
        <w:jc w:val="center"/>
        <w:rPr>
          <w:rFonts w:ascii="Arial" w:hAnsi="Arial"/>
          <w:sz w:val="28"/>
        </w:rPr>
      </w:pPr>
    </w:p>
    <w:p w:rsidR="00EE138B" w:rsidRDefault="00EE138B">
      <w:pPr>
        <w:jc w:val="center"/>
        <w:rPr>
          <w:rFonts w:ascii="Arial" w:hAnsi="Arial"/>
          <w:sz w:val="28"/>
        </w:rPr>
      </w:pPr>
    </w:p>
    <w:p w:rsidR="00EE138B" w:rsidRDefault="00EE138B">
      <w:pPr>
        <w:jc w:val="center"/>
        <w:rPr>
          <w:rFonts w:ascii="Arial" w:hAnsi="Arial" w:cs="Arial"/>
          <w:sz w:val="28"/>
        </w:rPr>
      </w:pPr>
    </w:p>
    <w:p w:rsidR="00EE138B" w:rsidRDefault="00EE138B">
      <w:pPr>
        <w:jc w:val="center"/>
        <w:rPr>
          <w:rFonts w:ascii="Arial" w:hAnsi="Arial" w:cs="Arial"/>
          <w:b/>
          <w:sz w:val="30"/>
          <w:szCs w:val="30"/>
        </w:rPr>
      </w:pPr>
    </w:p>
    <w:p w:rsidR="00EE138B" w:rsidRDefault="00EE138B">
      <w:pPr>
        <w:jc w:val="center"/>
        <w:rPr>
          <w:rFonts w:ascii="Arial" w:hAnsi="Arial" w:cs="Arial"/>
          <w:b/>
          <w:sz w:val="30"/>
          <w:szCs w:val="30"/>
        </w:rPr>
      </w:pPr>
    </w:p>
    <w:p w:rsidR="00EE138B" w:rsidRPr="00E57337" w:rsidRDefault="00EE138B" w:rsidP="00E57337">
      <w:pPr>
        <w:jc w:val="center"/>
        <w:rPr>
          <w:rFonts w:ascii="Arial" w:hAnsi="Arial" w:cs="Arial"/>
          <w:b/>
          <w:caps/>
          <w:sz w:val="36"/>
          <w:szCs w:val="36"/>
        </w:rPr>
      </w:pPr>
      <w:r w:rsidRPr="00B35727">
        <w:rPr>
          <w:rFonts w:ascii="Arial" w:hAnsi="Arial" w:cs="Arial"/>
          <w:b/>
          <w:caps/>
          <w:sz w:val="36"/>
          <w:szCs w:val="36"/>
        </w:rPr>
        <w:t>XX</w:t>
      </w:r>
      <w:r w:rsidRPr="00B35727">
        <w:rPr>
          <w:rFonts w:ascii="Arial" w:hAnsi="Arial" w:cs="Arial"/>
          <w:b/>
          <w:caps/>
          <w:sz w:val="36"/>
          <w:szCs w:val="36"/>
          <w:lang w:val="en-US"/>
        </w:rPr>
        <w:t>V</w:t>
      </w:r>
      <w:r w:rsidRPr="00B35727">
        <w:rPr>
          <w:rFonts w:ascii="Arial" w:hAnsi="Arial" w:cs="Arial"/>
          <w:b/>
          <w:caps/>
          <w:sz w:val="36"/>
          <w:szCs w:val="36"/>
        </w:rPr>
        <w:t xml:space="preserve"> Всероссийский семинар </w:t>
      </w:r>
    </w:p>
    <w:p w:rsidR="00EE138B" w:rsidRPr="00E57337" w:rsidRDefault="00EE138B" w:rsidP="00E57337">
      <w:pPr>
        <w:jc w:val="center"/>
        <w:rPr>
          <w:rFonts w:ascii="Arial" w:hAnsi="Arial" w:cs="Arial"/>
          <w:b/>
          <w:caps/>
          <w:sz w:val="36"/>
          <w:szCs w:val="36"/>
        </w:rPr>
      </w:pPr>
      <w:r w:rsidRPr="00B35727">
        <w:rPr>
          <w:rFonts w:ascii="Arial" w:hAnsi="Arial" w:cs="Arial"/>
          <w:b/>
          <w:caps/>
          <w:sz w:val="36"/>
          <w:szCs w:val="36"/>
        </w:rPr>
        <w:t xml:space="preserve">с международным участием </w:t>
      </w:r>
    </w:p>
    <w:p w:rsidR="00EE138B" w:rsidRPr="00E57337" w:rsidRDefault="00EE138B" w:rsidP="00E57337">
      <w:pPr>
        <w:jc w:val="center"/>
        <w:rPr>
          <w:rFonts w:ascii="Arial" w:hAnsi="Arial" w:cs="Arial"/>
          <w:b/>
          <w:caps/>
          <w:sz w:val="36"/>
          <w:szCs w:val="36"/>
        </w:rPr>
      </w:pPr>
      <w:r w:rsidRPr="00B35727">
        <w:rPr>
          <w:rFonts w:ascii="Arial" w:hAnsi="Arial" w:cs="Arial"/>
          <w:b/>
          <w:caps/>
          <w:sz w:val="36"/>
          <w:szCs w:val="36"/>
        </w:rPr>
        <w:t xml:space="preserve">по струйным, отрывным </w:t>
      </w:r>
    </w:p>
    <w:p w:rsidR="00EE138B" w:rsidRPr="00B35727" w:rsidRDefault="00EE138B" w:rsidP="00E57337">
      <w:pPr>
        <w:jc w:val="center"/>
        <w:rPr>
          <w:rFonts w:ascii="Arial" w:hAnsi="Arial" w:cs="Arial"/>
          <w:b/>
          <w:caps/>
          <w:sz w:val="36"/>
          <w:szCs w:val="36"/>
        </w:rPr>
      </w:pPr>
      <w:r>
        <w:rPr>
          <w:rFonts w:ascii="Arial" w:hAnsi="Arial" w:cs="Arial"/>
          <w:b/>
          <w:caps/>
          <w:sz w:val="36"/>
          <w:szCs w:val="36"/>
        </w:rPr>
        <w:t>и нестационарным течениям</w:t>
      </w:r>
    </w:p>
    <w:p w:rsidR="00EE138B" w:rsidRDefault="00EE138B">
      <w:pPr>
        <w:jc w:val="center"/>
        <w:rPr>
          <w:rFonts w:ascii="Arial" w:hAnsi="Arial" w:cs="Arial"/>
          <w:b/>
          <w:sz w:val="32"/>
        </w:rPr>
      </w:pPr>
    </w:p>
    <w:p w:rsidR="00EE138B" w:rsidRDefault="00EE138B">
      <w:pPr>
        <w:jc w:val="center"/>
        <w:rPr>
          <w:rFonts w:ascii="Arial" w:hAnsi="Arial" w:cs="Arial"/>
          <w:b/>
          <w:sz w:val="32"/>
        </w:rPr>
      </w:pPr>
    </w:p>
    <w:p w:rsidR="00EE138B" w:rsidRDefault="00EE138B">
      <w:pPr>
        <w:jc w:val="center"/>
        <w:rPr>
          <w:rFonts w:ascii="Arial" w:hAnsi="Arial" w:cs="Arial"/>
          <w:b/>
          <w:sz w:val="32"/>
        </w:rPr>
      </w:pPr>
    </w:p>
    <w:p w:rsidR="00EE138B" w:rsidRDefault="00EE138B">
      <w:pPr>
        <w:jc w:val="center"/>
        <w:rPr>
          <w:rFonts w:ascii="Arial" w:hAnsi="Arial" w:cs="Arial"/>
          <w:b/>
          <w:sz w:val="32"/>
        </w:rPr>
      </w:pPr>
    </w:p>
    <w:p w:rsidR="00EE138B" w:rsidRDefault="00EE138B">
      <w:pPr>
        <w:jc w:val="center"/>
        <w:rPr>
          <w:rFonts w:ascii="Arial" w:hAnsi="Arial" w:cs="Arial"/>
          <w:b/>
          <w:sz w:val="32"/>
        </w:rPr>
      </w:pPr>
      <w:r>
        <w:rPr>
          <w:rFonts w:ascii="Arial" w:hAnsi="Arial" w:cs="Arial"/>
          <w:b/>
          <w:sz w:val="32"/>
        </w:rPr>
        <w:t>Научная программа</w:t>
      </w:r>
    </w:p>
    <w:p w:rsidR="00EE138B" w:rsidRPr="0030164C" w:rsidRDefault="00EE138B">
      <w:pPr>
        <w:jc w:val="center"/>
        <w:rPr>
          <w:rFonts w:ascii="Arial" w:hAnsi="Arial" w:cs="Arial"/>
          <w:b/>
          <w:sz w:val="32"/>
        </w:rPr>
      </w:pPr>
    </w:p>
    <w:p w:rsidR="00EE138B" w:rsidRDefault="00EE138B">
      <w:pPr>
        <w:jc w:val="center"/>
        <w:rPr>
          <w:rFonts w:ascii="Arial" w:hAnsi="Arial" w:cs="Arial"/>
          <w:b/>
          <w:sz w:val="32"/>
        </w:rPr>
      </w:pPr>
      <w:r>
        <w:rPr>
          <w:rFonts w:ascii="Arial" w:hAnsi="Arial" w:cs="Arial"/>
          <w:b/>
          <w:sz w:val="32"/>
        </w:rPr>
        <w:t>11-14 сентября 2018</w:t>
      </w:r>
      <w:r w:rsidRPr="0030164C">
        <w:rPr>
          <w:rFonts w:ascii="Arial" w:hAnsi="Arial" w:cs="Arial"/>
          <w:b/>
          <w:sz w:val="32"/>
        </w:rPr>
        <w:t xml:space="preserve"> года</w:t>
      </w:r>
    </w:p>
    <w:p w:rsidR="00EE138B" w:rsidRDefault="00EE138B">
      <w:pPr>
        <w:jc w:val="center"/>
        <w:rPr>
          <w:rFonts w:ascii="Arial" w:hAnsi="Arial" w:cs="Arial"/>
          <w:b/>
          <w:sz w:val="32"/>
        </w:rPr>
      </w:pPr>
    </w:p>
    <w:p w:rsidR="00EE138B" w:rsidRDefault="00EE138B">
      <w:pPr>
        <w:jc w:val="center"/>
        <w:rPr>
          <w:rFonts w:ascii="Arial" w:hAnsi="Arial" w:cs="Arial"/>
          <w:b/>
          <w:sz w:val="32"/>
        </w:rPr>
      </w:pPr>
    </w:p>
    <w:p w:rsidR="00EE138B" w:rsidRDefault="00EE138B">
      <w:pPr>
        <w:jc w:val="center"/>
        <w:rPr>
          <w:rFonts w:ascii="Arial" w:hAnsi="Arial" w:cs="Arial"/>
          <w:sz w:val="28"/>
        </w:rPr>
      </w:pPr>
    </w:p>
    <w:p w:rsidR="00EE138B" w:rsidRDefault="00EE138B">
      <w:pPr>
        <w:jc w:val="center"/>
        <w:rPr>
          <w:rFonts w:ascii="Arial" w:hAnsi="Arial" w:cs="Arial"/>
          <w:sz w:val="28"/>
        </w:rPr>
      </w:pPr>
    </w:p>
    <w:p w:rsidR="00EE138B" w:rsidRDefault="00EE138B">
      <w:pPr>
        <w:jc w:val="center"/>
        <w:rPr>
          <w:rFonts w:ascii="Arial" w:hAnsi="Arial" w:cs="Arial"/>
          <w:sz w:val="28"/>
        </w:rPr>
      </w:pPr>
      <w:r>
        <w:rPr>
          <w:rFonts w:ascii="Arial" w:hAnsi="Arial" w:cs="Arial"/>
          <w:sz w:val="28"/>
        </w:rPr>
        <w:t>Ответственные за выпуск:</w:t>
      </w:r>
    </w:p>
    <w:p w:rsidR="00EE138B" w:rsidRDefault="00EE138B">
      <w:pPr>
        <w:jc w:val="center"/>
        <w:rPr>
          <w:rFonts w:ascii="Arial" w:hAnsi="Arial" w:cs="Arial"/>
          <w:sz w:val="28"/>
        </w:rPr>
      </w:pPr>
      <w:r>
        <w:rPr>
          <w:rFonts w:ascii="Arial" w:hAnsi="Arial" w:cs="Arial"/>
          <w:sz w:val="28"/>
        </w:rPr>
        <w:t>О.А. Рубцов, А.С. Капралова</w:t>
      </w:r>
    </w:p>
    <w:p w:rsidR="00EE138B" w:rsidRDefault="00EE138B">
      <w:pPr>
        <w:pBdr>
          <w:bottom w:val="single" w:sz="8" w:space="0" w:color="000000"/>
        </w:pBdr>
        <w:jc w:val="center"/>
        <w:rPr>
          <w:rFonts w:ascii="Arial" w:hAnsi="Arial" w:cs="Arial"/>
          <w:sz w:val="28"/>
        </w:rPr>
      </w:pPr>
    </w:p>
    <w:p w:rsidR="00EE138B" w:rsidRDefault="00EE138B">
      <w:pPr>
        <w:pBdr>
          <w:bottom w:val="single" w:sz="8" w:space="0" w:color="000000"/>
        </w:pBdr>
        <w:jc w:val="center"/>
        <w:rPr>
          <w:rFonts w:ascii="Arial" w:hAnsi="Arial" w:cs="Arial"/>
          <w:sz w:val="28"/>
        </w:rPr>
      </w:pPr>
    </w:p>
    <w:p w:rsidR="00EE138B" w:rsidRDefault="00EE138B">
      <w:pPr>
        <w:pBdr>
          <w:bottom w:val="single" w:sz="8" w:space="0" w:color="000000"/>
        </w:pBdr>
        <w:jc w:val="center"/>
        <w:rPr>
          <w:rFonts w:ascii="Arial" w:hAnsi="Arial" w:cs="Arial"/>
          <w:sz w:val="28"/>
        </w:rPr>
      </w:pPr>
    </w:p>
    <w:p w:rsidR="00EE138B" w:rsidRDefault="00EE138B">
      <w:pPr>
        <w:pBdr>
          <w:bottom w:val="single" w:sz="8" w:space="0" w:color="000000"/>
        </w:pBdr>
        <w:jc w:val="center"/>
        <w:rPr>
          <w:rFonts w:ascii="Arial" w:hAnsi="Arial" w:cs="Arial"/>
          <w:sz w:val="28"/>
        </w:rPr>
      </w:pPr>
    </w:p>
    <w:p w:rsidR="00EE138B" w:rsidRDefault="00EE138B">
      <w:pPr>
        <w:pBdr>
          <w:bottom w:val="single" w:sz="8" w:space="0" w:color="000000"/>
        </w:pBdr>
        <w:jc w:val="center"/>
        <w:rPr>
          <w:rFonts w:ascii="Arial" w:hAnsi="Arial" w:cs="Arial"/>
          <w:sz w:val="28"/>
        </w:rPr>
      </w:pPr>
    </w:p>
    <w:p w:rsidR="00EE138B" w:rsidRDefault="00EE138B">
      <w:pPr>
        <w:pBdr>
          <w:bottom w:val="single" w:sz="8" w:space="0" w:color="000000"/>
        </w:pBdr>
        <w:jc w:val="center"/>
        <w:rPr>
          <w:rFonts w:ascii="Arial" w:hAnsi="Arial" w:cs="Arial"/>
          <w:sz w:val="28"/>
        </w:rPr>
      </w:pPr>
    </w:p>
    <w:p w:rsidR="00EE138B" w:rsidRDefault="00EE138B">
      <w:pPr>
        <w:rPr>
          <w:rFonts w:ascii="Arial" w:hAnsi="Arial" w:cs="Arial"/>
          <w:vertAlign w:val="subscript"/>
        </w:rPr>
      </w:pPr>
      <w:r>
        <w:rPr>
          <w:rFonts w:ascii="Arial" w:hAnsi="Arial" w:cs="Arial"/>
        </w:rPr>
        <w:t>Подписано в печать 05.09.2018 г.</w:t>
      </w:r>
      <w:r>
        <w:rPr>
          <w:rFonts w:ascii="Arial" w:hAnsi="Arial" w:cs="Arial"/>
        </w:rPr>
        <w:tab/>
      </w:r>
      <w:r>
        <w:rPr>
          <w:rFonts w:ascii="Arial" w:hAnsi="Arial" w:cs="Arial"/>
        </w:rPr>
        <w:tab/>
      </w:r>
      <w:r>
        <w:rPr>
          <w:rFonts w:ascii="Arial" w:hAnsi="Arial" w:cs="Arial"/>
        </w:rPr>
        <w:tab/>
        <w:t xml:space="preserve">          </w:t>
      </w:r>
      <w:r w:rsidRPr="00D27103">
        <w:rPr>
          <w:rFonts w:ascii="Arial" w:hAnsi="Arial" w:cs="Arial"/>
        </w:rPr>
        <w:tab/>
      </w:r>
      <w:r w:rsidRPr="00D27103">
        <w:rPr>
          <w:rFonts w:ascii="Arial" w:hAnsi="Arial" w:cs="Arial"/>
        </w:rPr>
        <w:tab/>
      </w:r>
      <w:r>
        <w:rPr>
          <w:rFonts w:ascii="Arial" w:hAnsi="Arial" w:cs="Arial"/>
        </w:rPr>
        <w:t>Формат 60×84/</w:t>
      </w:r>
      <w:r>
        <w:rPr>
          <w:rFonts w:ascii="Arial" w:hAnsi="Arial" w:cs="Arial"/>
          <w:vertAlign w:val="subscript"/>
        </w:rPr>
        <w:t>16</w:t>
      </w:r>
    </w:p>
    <w:p w:rsidR="00EE138B" w:rsidRDefault="00EE138B">
      <w:pPr>
        <w:rPr>
          <w:rFonts w:ascii="Arial" w:hAnsi="Arial" w:cs="Arial"/>
        </w:rPr>
      </w:pPr>
      <w:r>
        <w:rPr>
          <w:rFonts w:ascii="Arial" w:hAnsi="Arial" w:cs="Arial"/>
        </w:rPr>
        <w:t xml:space="preserve">Печать цифровая   </w:t>
      </w:r>
      <w:r>
        <w:rPr>
          <w:rFonts w:ascii="Arial" w:hAnsi="Arial" w:cs="Arial"/>
        </w:rPr>
        <w:tab/>
      </w:r>
      <w:r w:rsidRPr="00FD735B">
        <w:rPr>
          <w:rFonts w:ascii="Arial" w:hAnsi="Arial" w:cs="Arial"/>
        </w:rPr>
        <w:tab/>
      </w:r>
      <w:r>
        <w:rPr>
          <w:rFonts w:ascii="Arial" w:hAnsi="Arial" w:cs="Arial"/>
        </w:rPr>
        <w:tab/>
        <w:t>Объем 4,25 п.л.</w:t>
      </w:r>
      <w:r>
        <w:rPr>
          <w:rFonts w:ascii="Arial" w:hAnsi="Arial" w:cs="Arial"/>
        </w:rPr>
        <w:tab/>
      </w:r>
      <w:r>
        <w:rPr>
          <w:rFonts w:ascii="Arial" w:hAnsi="Arial" w:cs="Arial"/>
        </w:rPr>
        <w:tab/>
        <w:t>Тираж 250 экз.</w:t>
      </w:r>
    </w:p>
    <w:p w:rsidR="00EE138B" w:rsidRDefault="00EE138B">
      <w:pPr>
        <w:pBdr>
          <w:bottom w:val="single" w:sz="8" w:space="1" w:color="000000"/>
        </w:pBdr>
        <w:jc w:val="center"/>
        <w:rPr>
          <w:rFonts w:ascii="Arial" w:hAnsi="Arial" w:cs="Arial"/>
          <w:sz w:val="4"/>
          <w:szCs w:val="4"/>
        </w:rPr>
      </w:pPr>
    </w:p>
    <w:p w:rsidR="00EE138B" w:rsidRDefault="00EE138B" w:rsidP="00C4526E">
      <w:pPr>
        <w:jc w:val="center"/>
        <w:rPr>
          <w:rFonts w:ascii="Arial" w:hAnsi="Arial" w:cs="Arial"/>
        </w:rPr>
      </w:pPr>
      <w:r>
        <w:rPr>
          <w:noProof/>
          <w:lang w:eastAsia="ru-RU"/>
        </w:rPr>
        <w:pict>
          <v:shape id="Text Box 8" o:spid="_x0000_s1030" type="#_x0000_t202" style="position:absolute;left:0;text-align:left;margin-left:222pt;margin-top:44.4pt;width:27.35pt;height:1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zV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" stroked="f">
            <v:textbox>
              <w:txbxContent>
                <w:p w:rsidR="00EE138B" w:rsidRDefault="00EE138B"/>
              </w:txbxContent>
            </v:textbox>
          </v:shape>
        </w:pict>
      </w:r>
      <w:r>
        <w:rPr>
          <w:noProof/>
          <w:lang w:eastAsia="ru-RU"/>
        </w:rPr>
        <w:pict>
          <v:rect id="Rectangle 4" o:spid="_x0000_s1031" style="position:absolute;left:0;text-align:left;margin-left:222pt;margin-top:13.55pt;width:24pt;height:27pt;z-index:2516551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" filled="f" stroked="f">
            <v:stroke joinstyle="round"/>
          </v:rect>
        </w:pict>
      </w:r>
    </w:p>
    <w:sectPr w:rsidR="00EE138B" w:rsidSect="00797BBC">
      <w:footerReference w:type="even" r:id="rId28"/>
      <w:footerReference w:type="default" r:id="rId29"/>
      <w:pgSz w:w="11907" w:h="16839" w:code="9"/>
      <w:pgMar w:top="1134" w:right="1304" w:bottom="1134"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8B" w:rsidRDefault="00EE138B">
      <w:r>
        <w:separator/>
      </w:r>
    </w:p>
  </w:endnote>
  <w:endnote w:type="continuationSeparator" w:id="0">
    <w:p w:rsidR="00EE138B" w:rsidRDefault="00EE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B060402020202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Pragmatica">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 w:name="Helvetica">
    <w:panose1 w:val="020B060402020203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MB X 12">
    <w:altName w:val="Times New Roman"/>
    <w:panose1 w:val="00000000000000000000"/>
    <w:charset w:val="CC"/>
    <w:family w:val="auto"/>
    <w:notTrueType/>
    <w:pitch w:val="variable"/>
    <w:sig w:usb0="00000201" w:usb1="00000000" w:usb2="00000000" w:usb3="00000000" w:csb0="00000004" w:csb1="00000000"/>
  </w:font>
  <w:font w:name="MS Mincho">
    <w:altName w:val="?l?r ??Ѓfc"/>
    <w:panose1 w:val="02020609040205080304"/>
    <w:charset w:val="80"/>
    <w:family w:val="roman"/>
    <w:notTrueType/>
    <w:pitch w:val="fixed"/>
    <w:sig w:usb0="00000001" w:usb1="08070000" w:usb2="00000010" w:usb3="00000000" w:csb0="00020000" w:csb1="00000000"/>
  </w:font>
  <w:font w:name="Adobe Myungjo Std M">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8B" w:rsidRDefault="00EE138B" w:rsidP="00C40A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38B" w:rsidRDefault="00EE13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8B" w:rsidRPr="00BF7C45" w:rsidRDefault="00EE138B" w:rsidP="004313EF">
    <w:pPr>
      <w:pStyle w:val="Footer"/>
      <w:framePr w:wrap="around" w:vAnchor="text" w:hAnchor="margin" w:xAlign="center" w:y="1"/>
      <w:rPr>
        <w:rStyle w:val="PageNumber"/>
        <w:rFonts w:ascii="Arial" w:hAnsi="Arial" w:cs="Arial"/>
      </w:rPr>
    </w:pPr>
    <w:r w:rsidRPr="00BF7C45">
      <w:rPr>
        <w:rStyle w:val="PageNumber"/>
        <w:rFonts w:ascii="Arial" w:hAnsi="Arial" w:cs="Arial"/>
      </w:rPr>
      <w:fldChar w:fldCharType="begin"/>
    </w:r>
    <w:r w:rsidRPr="00BF7C45">
      <w:rPr>
        <w:rStyle w:val="PageNumber"/>
        <w:rFonts w:ascii="Arial" w:hAnsi="Arial" w:cs="Arial"/>
      </w:rPr>
      <w:instrText xml:space="preserve">PAGE  </w:instrText>
    </w:r>
    <w:r w:rsidRPr="00BF7C45">
      <w:rPr>
        <w:rStyle w:val="PageNumber"/>
        <w:rFonts w:ascii="Arial" w:hAnsi="Arial" w:cs="Arial"/>
      </w:rPr>
      <w:fldChar w:fldCharType="separate"/>
    </w:r>
    <w:r>
      <w:rPr>
        <w:rStyle w:val="PageNumber"/>
        <w:rFonts w:ascii="Arial" w:hAnsi="Arial" w:cs="Arial"/>
        <w:noProof/>
      </w:rPr>
      <w:t>71</w:t>
    </w:r>
    <w:r w:rsidRPr="00BF7C45">
      <w:rPr>
        <w:rStyle w:val="PageNumber"/>
        <w:rFonts w:ascii="Arial" w:hAnsi="Arial" w:cs="Arial"/>
      </w:rPr>
      <w:fldChar w:fldCharType="end"/>
    </w:r>
  </w:p>
  <w:p w:rsidR="00EE138B" w:rsidRPr="00C40AFA" w:rsidRDefault="00EE138B" w:rsidP="00C40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8B" w:rsidRDefault="00EE138B">
      <w:r>
        <w:separator/>
      </w:r>
    </w:p>
  </w:footnote>
  <w:footnote w:type="continuationSeparator" w:id="0">
    <w:p w:rsidR="00EE138B" w:rsidRDefault="00EE1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rPr>
        <w:rFonts w:cs="Times New Roman"/>
      </w:rPr>
    </w:lvl>
  </w:abstractNum>
  <w:abstractNum w:abstractNumId="3">
    <w:nsid w:val="03411401"/>
    <w:multiLevelType w:val="hybridMultilevel"/>
    <w:tmpl w:val="231C7620"/>
    <w:lvl w:ilvl="0" w:tplc="C1BCE80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4922657"/>
    <w:multiLevelType w:val="hybridMultilevel"/>
    <w:tmpl w:val="7DF80A80"/>
    <w:lvl w:ilvl="0" w:tplc="461C29D8">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A539E0"/>
    <w:multiLevelType w:val="hybridMultilevel"/>
    <w:tmpl w:val="7042214A"/>
    <w:lvl w:ilvl="0" w:tplc="6E7AAB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2C66E6"/>
    <w:multiLevelType w:val="hybridMultilevel"/>
    <w:tmpl w:val="CB24B7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29B62CF"/>
    <w:multiLevelType w:val="hybridMultilevel"/>
    <w:tmpl w:val="0DD4CA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E485CAA"/>
    <w:multiLevelType w:val="multilevel"/>
    <w:tmpl w:val="A15A7A4E"/>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mirrorMargin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107"/>
    <w:rsid w:val="000019F3"/>
    <w:rsid w:val="00004883"/>
    <w:rsid w:val="00007059"/>
    <w:rsid w:val="00007079"/>
    <w:rsid w:val="00007D2D"/>
    <w:rsid w:val="00007F8C"/>
    <w:rsid w:val="00012FFB"/>
    <w:rsid w:val="00022C82"/>
    <w:rsid w:val="00023D6C"/>
    <w:rsid w:val="00030797"/>
    <w:rsid w:val="0003118D"/>
    <w:rsid w:val="00031EC1"/>
    <w:rsid w:val="0003247B"/>
    <w:rsid w:val="00032D2C"/>
    <w:rsid w:val="000334B2"/>
    <w:rsid w:val="00033CF7"/>
    <w:rsid w:val="00040BD5"/>
    <w:rsid w:val="00040C82"/>
    <w:rsid w:val="00042C81"/>
    <w:rsid w:val="000430C8"/>
    <w:rsid w:val="00043360"/>
    <w:rsid w:val="00045C56"/>
    <w:rsid w:val="000470AB"/>
    <w:rsid w:val="00047BF0"/>
    <w:rsid w:val="00051991"/>
    <w:rsid w:val="000529D8"/>
    <w:rsid w:val="0005350F"/>
    <w:rsid w:val="000556DB"/>
    <w:rsid w:val="00055F39"/>
    <w:rsid w:val="0005615A"/>
    <w:rsid w:val="00056272"/>
    <w:rsid w:val="00056BC2"/>
    <w:rsid w:val="00062284"/>
    <w:rsid w:val="0006576F"/>
    <w:rsid w:val="00066F5F"/>
    <w:rsid w:val="000672D8"/>
    <w:rsid w:val="00073056"/>
    <w:rsid w:val="000732D3"/>
    <w:rsid w:val="000805ED"/>
    <w:rsid w:val="00084042"/>
    <w:rsid w:val="00084772"/>
    <w:rsid w:val="0008597A"/>
    <w:rsid w:val="000871F2"/>
    <w:rsid w:val="000908DF"/>
    <w:rsid w:val="00090996"/>
    <w:rsid w:val="00091F65"/>
    <w:rsid w:val="000960F4"/>
    <w:rsid w:val="000A044A"/>
    <w:rsid w:val="000A13CC"/>
    <w:rsid w:val="000A1560"/>
    <w:rsid w:val="000A1C6C"/>
    <w:rsid w:val="000A1EDD"/>
    <w:rsid w:val="000A2B29"/>
    <w:rsid w:val="000A4BEF"/>
    <w:rsid w:val="000B070C"/>
    <w:rsid w:val="000B2FC4"/>
    <w:rsid w:val="000B51E3"/>
    <w:rsid w:val="000B6A0F"/>
    <w:rsid w:val="000C078C"/>
    <w:rsid w:val="000C1534"/>
    <w:rsid w:val="000C1C11"/>
    <w:rsid w:val="000C1EFB"/>
    <w:rsid w:val="000C242B"/>
    <w:rsid w:val="000C2B1B"/>
    <w:rsid w:val="000C3B99"/>
    <w:rsid w:val="000C4011"/>
    <w:rsid w:val="000C5042"/>
    <w:rsid w:val="000D1CE3"/>
    <w:rsid w:val="000D1E4F"/>
    <w:rsid w:val="000D2FCF"/>
    <w:rsid w:val="000D3B9F"/>
    <w:rsid w:val="000D587F"/>
    <w:rsid w:val="000D7B1C"/>
    <w:rsid w:val="000E4D76"/>
    <w:rsid w:val="000E5DF2"/>
    <w:rsid w:val="000E75B2"/>
    <w:rsid w:val="000F035F"/>
    <w:rsid w:val="000F0D08"/>
    <w:rsid w:val="000F5512"/>
    <w:rsid w:val="000F6059"/>
    <w:rsid w:val="000F67B7"/>
    <w:rsid w:val="001022AB"/>
    <w:rsid w:val="0010230C"/>
    <w:rsid w:val="00102B42"/>
    <w:rsid w:val="00105AFD"/>
    <w:rsid w:val="00106F5C"/>
    <w:rsid w:val="001109A8"/>
    <w:rsid w:val="00111B57"/>
    <w:rsid w:val="0011420A"/>
    <w:rsid w:val="00115E60"/>
    <w:rsid w:val="00115F6D"/>
    <w:rsid w:val="0011651F"/>
    <w:rsid w:val="001213C2"/>
    <w:rsid w:val="00121660"/>
    <w:rsid w:val="00121CEE"/>
    <w:rsid w:val="00123E86"/>
    <w:rsid w:val="001308F3"/>
    <w:rsid w:val="00130B3D"/>
    <w:rsid w:val="001326F7"/>
    <w:rsid w:val="00133044"/>
    <w:rsid w:val="00134226"/>
    <w:rsid w:val="00134962"/>
    <w:rsid w:val="001350D9"/>
    <w:rsid w:val="00143097"/>
    <w:rsid w:val="00143503"/>
    <w:rsid w:val="0014387D"/>
    <w:rsid w:val="00144730"/>
    <w:rsid w:val="001474B7"/>
    <w:rsid w:val="00151CC8"/>
    <w:rsid w:val="00156BA4"/>
    <w:rsid w:val="0015782A"/>
    <w:rsid w:val="00160727"/>
    <w:rsid w:val="001613F7"/>
    <w:rsid w:val="001617D3"/>
    <w:rsid w:val="00162083"/>
    <w:rsid w:val="00165A8B"/>
    <w:rsid w:val="00170D3F"/>
    <w:rsid w:val="001730DB"/>
    <w:rsid w:val="001735F8"/>
    <w:rsid w:val="001759F7"/>
    <w:rsid w:val="001762A1"/>
    <w:rsid w:val="00176D2A"/>
    <w:rsid w:val="001801E1"/>
    <w:rsid w:val="001817A9"/>
    <w:rsid w:val="00182672"/>
    <w:rsid w:val="00183562"/>
    <w:rsid w:val="00184495"/>
    <w:rsid w:val="001844DA"/>
    <w:rsid w:val="0018499D"/>
    <w:rsid w:val="0018632A"/>
    <w:rsid w:val="00186655"/>
    <w:rsid w:val="00190B3A"/>
    <w:rsid w:val="0019103A"/>
    <w:rsid w:val="00191100"/>
    <w:rsid w:val="00195717"/>
    <w:rsid w:val="00195AA9"/>
    <w:rsid w:val="00195DA0"/>
    <w:rsid w:val="001968DF"/>
    <w:rsid w:val="001A0E4F"/>
    <w:rsid w:val="001A60B8"/>
    <w:rsid w:val="001B57EC"/>
    <w:rsid w:val="001B7AAF"/>
    <w:rsid w:val="001C0E08"/>
    <w:rsid w:val="001C1AEA"/>
    <w:rsid w:val="001C1DB9"/>
    <w:rsid w:val="001C2E81"/>
    <w:rsid w:val="001C39FF"/>
    <w:rsid w:val="001C4611"/>
    <w:rsid w:val="001C6154"/>
    <w:rsid w:val="001C7F08"/>
    <w:rsid w:val="001D0D3B"/>
    <w:rsid w:val="001D21D9"/>
    <w:rsid w:val="001D4626"/>
    <w:rsid w:val="001D49AF"/>
    <w:rsid w:val="001D5AD2"/>
    <w:rsid w:val="001D64A5"/>
    <w:rsid w:val="001E2233"/>
    <w:rsid w:val="001E3545"/>
    <w:rsid w:val="001E537E"/>
    <w:rsid w:val="001E70E5"/>
    <w:rsid w:val="001E7326"/>
    <w:rsid w:val="001F0650"/>
    <w:rsid w:val="001F0CE5"/>
    <w:rsid w:val="001F23D9"/>
    <w:rsid w:val="001F2893"/>
    <w:rsid w:val="001F3110"/>
    <w:rsid w:val="001F3BDC"/>
    <w:rsid w:val="001F6A53"/>
    <w:rsid w:val="00202779"/>
    <w:rsid w:val="00203A2B"/>
    <w:rsid w:val="00204903"/>
    <w:rsid w:val="002057D9"/>
    <w:rsid w:val="002062F3"/>
    <w:rsid w:val="00210523"/>
    <w:rsid w:val="0021197F"/>
    <w:rsid w:val="00215298"/>
    <w:rsid w:val="00216013"/>
    <w:rsid w:val="0021618E"/>
    <w:rsid w:val="0022578A"/>
    <w:rsid w:val="00227087"/>
    <w:rsid w:val="002313C8"/>
    <w:rsid w:val="002322A9"/>
    <w:rsid w:val="00233EE6"/>
    <w:rsid w:val="00233EF3"/>
    <w:rsid w:val="00235584"/>
    <w:rsid w:val="00237887"/>
    <w:rsid w:val="00240074"/>
    <w:rsid w:val="00240B36"/>
    <w:rsid w:val="00242AF5"/>
    <w:rsid w:val="00243B5A"/>
    <w:rsid w:val="00245521"/>
    <w:rsid w:val="00246026"/>
    <w:rsid w:val="0024715D"/>
    <w:rsid w:val="002476C8"/>
    <w:rsid w:val="00247C2B"/>
    <w:rsid w:val="0025129C"/>
    <w:rsid w:val="00252083"/>
    <w:rsid w:val="00252091"/>
    <w:rsid w:val="002569BE"/>
    <w:rsid w:val="00256E60"/>
    <w:rsid w:val="0026044F"/>
    <w:rsid w:val="00261375"/>
    <w:rsid w:val="00261C50"/>
    <w:rsid w:val="002633C3"/>
    <w:rsid w:val="00263D7C"/>
    <w:rsid w:val="00264C0D"/>
    <w:rsid w:val="00265135"/>
    <w:rsid w:val="002651EE"/>
    <w:rsid w:val="0026577D"/>
    <w:rsid w:val="00270B97"/>
    <w:rsid w:val="00273595"/>
    <w:rsid w:val="00275B93"/>
    <w:rsid w:val="00276700"/>
    <w:rsid w:val="00280392"/>
    <w:rsid w:val="00280E46"/>
    <w:rsid w:val="0028508D"/>
    <w:rsid w:val="002874BB"/>
    <w:rsid w:val="00287808"/>
    <w:rsid w:val="00290829"/>
    <w:rsid w:val="0029113B"/>
    <w:rsid w:val="00293158"/>
    <w:rsid w:val="002938AC"/>
    <w:rsid w:val="002961DE"/>
    <w:rsid w:val="00296516"/>
    <w:rsid w:val="00297F19"/>
    <w:rsid w:val="002A01C2"/>
    <w:rsid w:val="002A0D48"/>
    <w:rsid w:val="002A2691"/>
    <w:rsid w:val="002A7507"/>
    <w:rsid w:val="002B150C"/>
    <w:rsid w:val="002B22BE"/>
    <w:rsid w:val="002B2406"/>
    <w:rsid w:val="002B2A0D"/>
    <w:rsid w:val="002B2CE5"/>
    <w:rsid w:val="002B5ECC"/>
    <w:rsid w:val="002C0D61"/>
    <w:rsid w:val="002C2E43"/>
    <w:rsid w:val="002C3743"/>
    <w:rsid w:val="002C47CA"/>
    <w:rsid w:val="002C558D"/>
    <w:rsid w:val="002C55CE"/>
    <w:rsid w:val="002C64C4"/>
    <w:rsid w:val="002C66EE"/>
    <w:rsid w:val="002D1184"/>
    <w:rsid w:val="002D1271"/>
    <w:rsid w:val="002D1FE9"/>
    <w:rsid w:val="002D4002"/>
    <w:rsid w:val="002D4712"/>
    <w:rsid w:val="002D6803"/>
    <w:rsid w:val="002D6911"/>
    <w:rsid w:val="002E139F"/>
    <w:rsid w:val="002E1971"/>
    <w:rsid w:val="002E2ED3"/>
    <w:rsid w:val="002E6592"/>
    <w:rsid w:val="002E6EC5"/>
    <w:rsid w:val="002E6F50"/>
    <w:rsid w:val="002F0C1F"/>
    <w:rsid w:val="002F2506"/>
    <w:rsid w:val="002F450C"/>
    <w:rsid w:val="002F55FF"/>
    <w:rsid w:val="002F5F3F"/>
    <w:rsid w:val="002F6467"/>
    <w:rsid w:val="002F68DA"/>
    <w:rsid w:val="002F71EE"/>
    <w:rsid w:val="002F76AF"/>
    <w:rsid w:val="002F7856"/>
    <w:rsid w:val="002F7B83"/>
    <w:rsid w:val="003007C7"/>
    <w:rsid w:val="0030164C"/>
    <w:rsid w:val="00301930"/>
    <w:rsid w:val="0030386E"/>
    <w:rsid w:val="00303F33"/>
    <w:rsid w:val="00304DA9"/>
    <w:rsid w:val="0031018F"/>
    <w:rsid w:val="00310A9C"/>
    <w:rsid w:val="00310C46"/>
    <w:rsid w:val="003110BF"/>
    <w:rsid w:val="0031278A"/>
    <w:rsid w:val="00312E33"/>
    <w:rsid w:val="003134E7"/>
    <w:rsid w:val="0031521E"/>
    <w:rsid w:val="0031720A"/>
    <w:rsid w:val="00317D7C"/>
    <w:rsid w:val="00321AA6"/>
    <w:rsid w:val="003224EA"/>
    <w:rsid w:val="00324424"/>
    <w:rsid w:val="003264BC"/>
    <w:rsid w:val="00327594"/>
    <w:rsid w:val="0033262C"/>
    <w:rsid w:val="003347F6"/>
    <w:rsid w:val="0033602E"/>
    <w:rsid w:val="0034167B"/>
    <w:rsid w:val="00345E15"/>
    <w:rsid w:val="00347E4D"/>
    <w:rsid w:val="00350BE3"/>
    <w:rsid w:val="0035383F"/>
    <w:rsid w:val="00354DC9"/>
    <w:rsid w:val="0036135E"/>
    <w:rsid w:val="00362967"/>
    <w:rsid w:val="003630A9"/>
    <w:rsid w:val="003648D2"/>
    <w:rsid w:val="003669CC"/>
    <w:rsid w:val="00370179"/>
    <w:rsid w:val="0037187F"/>
    <w:rsid w:val="0037759D"/>
    <w:rsid w:val="00380E2D"/>
    <w:rsid w:val="00381A1F"/>
    <w:rsid w:val="00383A07"/>
    <w:rsid w:val="00383A4C"/>
    <w:rsid w:val="003845BA"/>
    <w:rsid w:val="00391B27"/>
    <w:rsid w:val="00393943"/>
    <w:rsid w:val="00394369"/>
    <w:rsid w:val="00395B0A"/>
    <w:rsid w:val="003961FE"/>
    <w:rsid w:val="003A0E87"/>
    <w:rsid w:val="003A30A4"/>
    <w:rsid w:val="003A6445"/>
    <w:rsid w:val="003A7F94"/>
    <w:rsid w:val="003B0568"/>
    <w:rsid w:val="003B2DCC"/>
    <w:rsid w:val="003B628B"/>
    <w:rsid w:val="003B6702"/>
    <w:rsid w:val="003B703D"/>
    <w:rsid w:val="003C0A1F"/>
    <w:rsid w:val="003C114D"/>
    <w:rsid w:val="003C2D05"/>
    <w:rsid w:val="003C5150"/>
    <w:rsid w:val="003D2B78"/>
    <w:rsid w:val="003D36E2"/>
    <w:rsid w:val="003D3A6A"/>
    <w:rsid w:val="003D3BCD"/>
    <w:rsid w:val="003D6733"/>
    <w:rsid w:val="003E0AEB"/>
    <w:rsid w:val="003E22CC"/>
    <w:rsid w:val="003E3878"/>
    <w:rsid w:val="003E3BF6"/>
    <w:rsid w:val="003E403E"/>
    <w:rsid w:val="003E5E52"/>
    <w:rsid w:val="003E7B7C"/>
    <w:rsid w:val="003F0BAF"/>
    <w:rsid w:val="003F0F38"/>
    <w:rsid w:val="003F32FC"/>
    <w:rsid w:val="003F34CD"/>
    <w:rsid w:val="003F3773"/>
    <w:rsid w:val="003F43F1"/>
    <w:rsid w:val="003F5980"/>
    <w:rsid w:val="003F5CAF"/>
    <w:rsid w:val="003F797C"/>
    <w:rsid w:val="003F79B1"/>
    <w:rsid w:val="003F7E98"/>
    <w:rsid w:val="004001F0"/>
    <w:rsid w:val="00403578"/>
    <w:rsid w:val="0040557C"/>
    <w:rsid w:val="0041126B"/>
    <w:rsid w:val="004114C7"/>
    <w:rsid w:val="00413BEE"/>
    <w:rsid w:val="0042017D"/>
    <w:rsid w:val="00423B3B"/>
    <w:rsid w:val="00423CB5"/>
    <w:rsid w:val="00423D4E"/>
    <w:rsid w:val="004255D5"/>
    <w:rsid w:val="00425EE8"/>
    <w:rsid w:val="00426675"/>
    <w:rsid w:val="00427C7C"/>
    <w:rsid w:val="004313EF"/>
    <w:rsid w:val="00431579"/>
    <w:rsid w:val="0043229A"/>
    <w:rsid w:val="004342E1"/>
    <w:rsid w:val="0043570F"/>
    <w:rsid w:val="0043642D"/>
    <w:rsid w:val="004428A5"/>
    <w:rsid w:val="00442CF9"/>
    <w:rsid w:val="00443A54"/>
    <w:rsid w:val="0044412E"/>
    <w:rsid w:val="004456B2"/>
    <w:rsid w:val="00446A78"/>
    <w:rsid w:val="00446F30"/>
    <w:rsid w:val="00455D77"/>
    <w:rsid w:val="00456CC9"/>
    <w:rsid w:val="0045754D"/>
    <w:rsid w:val="004608B3"/>
    <w:rsid w:val="00462B9D"/>
    <w:rsid w:val="00462FEB"/>
    <w:rsid w:val="00465D7D"/>
    <w:rsid w:val="004711C9"/>
    <w:rsid w:val="00471690"/>
    <w:rsid w:val="00471CAD"/>
    <w:rsid w:val="0047237E"/>
    <w:rsid w:val="004723D7"/>
    <w:rsid w:val="00472CA9"/>
    <w:rsid w:val="004734BB"/>
    <w:rsid w:val="00475A35"/>
    <w:rsid w:val="00475F35"/>
    <w:rsid w:val="00481361"/>
    <w:rsid w:val="004814F7"/>
    <w:rsid w:val="00481A9B"/>
    <w:rsid w:val="0048279F"/>
    <w:rsid w:val="00482A56"/>
    <w:rsid w:val="00483091"/>
    <w:rsid w:val="00486E43"/>
    <w:rsid w:val="0049062C"/>
    <w:rsid w:val="0049214D"/>
    <w:rsid w:val="00492230"/>
    <w:rsid w:val="00497268"/>
    <w:rsid w:val="004A1CB6"/>
    <w:rsid w:val="004A2D49"/>
    <w:rsid w:val="004A4144"/>
    <w:rsid w:val="004A5A5F"/>
    <w:rsid w:val="004A6E6A"/>
    <w:rsid w:val="004A7615"/>
    <w:rsid w:val="004B0275"/>
    <w:rsid w:val="004B3F7E"/>
    <w:rsid w:val="004B4F87"/>
    <w:rsid w:val="004B68F6"/>
    <w:rsid w:val="004C00E3"/>
    <w:rsid w:val="004C0B75"/>
    <w:rsid w:val="004C283A"/>
    <w:rsid w:val="004D0C15"/>
    <w:rsid w:val="004D2883"/>
    <w:rsid w:val="004D51C0"/>
    <w:rsid w:val="004D5730"/>
    <w:rsid w:val="004D6648"/>
    <w:rsid w:val="004E06C6"/>
    <w:rsid w:val="004E1FA5"/>
    <w:rsid w:val="004E54A7"/>
    <w:rsid w:val="004E69FC"/>
    <w:rsid w:val="004E70CF"/>
    <w:rsid w:val="004E7582"/>
    <w:rsid w:val="004E790D"/>
    <w:rsid w:val="004F09DA"/>
    <w:rsid w:val="004F119D"/>
    <w:rsid w:val="004F2869"/>
    <w:rsid w:val="004F2961"/>
    <w:rsid w:val="004F392A"/>
    <w:rsid w:val="004F4F71"/>
    <w:rsid w:val="004F76F0"/>
    <w:rsid w:val="004F7F9B"/>
    <w:rsid w:val="00506401"/>
    <w:rsid w:val="005101BD"/>
    <w:rsid w:val="005120E9"/>
    <w:rsid w:val="00514B4A"/>
    <w:rsid w:val="00515CCA"/>
    <w:rsid w:val="00516AD7"/>
    <w:rsid w:val="00516C3E"/>
    <w:rsid w:val="005177BD"/>
    <w:rsid w:val="00523BA2"/>
    <w:rsid w:val="0052412C"/>
    <w:rsid w:val="005271A6"/>
    <w:rsid w:val="005277D8"/>
    <w:rsid w:val="00530167"/>
    <w:rsid w:val="00530F34"/>
    <w:rsid w:val="00531F5B"/>
    <w:rsid w:val="0053372E"/>
    <w:rsid w:val="00533853"/>
    <w:rsid w:val="00540788"/>
    <w:rsid w:val="00543F98"/>
    <w:rsid w:val="00545747"/>
    <w:rsid w:val="00545E39"/>
    <w:rsid w:val="005460C2"/>
    <w:rsid w:val="005527BB"/>
    <w:rsid w:val="00552F7E"/>
    <w:rsid w:val="0055463D"/>
    <w:rsid w:val="0055502E"/>
    <w:rsid w:val="00555A2F"/>
    <w:rsid w:val="00555ED0"/>
    <w:rsid w:val="00557C63"/>
    <w:rsid w:val="00560CDE"/>
    <w:rsid w:val="00562F0B"/>
    <w:rsid w:val="005646FD"/>
    <w:rsid w:val="00565094"/>
    <w:rsid w:val="00567A5F"/>
    <w:rsid w:val="005705BB"/>
    <w:rsid w:val="00572581"/>
    <w:rsid w:val="0057641A"/>
    <w:rsid w:val="00577DD4"/>
    <w:rsid w:val="005867E4"/>
    <w:rsid w:val="00586830"/>
    <w:rsid w:val="00591ADD"/>
    <w:rsid w:val="00591B63"/>
    <w:rsid w:val="005937EF"/>
    <w:rsid w:val="00593DD6"/>
    <w:rsid w:val="00594A3D"/>
    <w:rsid w:val="0059513E"/>
    <w:rsid w:val="00595FF2"/>
    <w:rsid w:val="0059623B"/>
    <w:rsid w:val="0059699C"/>
    <w:rsid w:val="005A1009"/>
    <w:rsid w:val="005A38E4"/>
    <w:rsid w:val="005A3D24"/>
    <w:rsid w:val="005A3D7C"/>
    <w:rsid w:val="005A5962"/>
    <w:rsid w:val="005A782D"/>
    <w:rsid w:val="005B27A4"/>
    <w:rsid w:val="005B2F1E"/>
    <w:rsid w:val="005B4E2B"/>
    <w:rsid w:val="005B522C"/>
    <w:rsid w:val="005B54EC"/>
    <w:rsid w:val="005B6C2F"/>
    <w:rsid w:val="005C4775"/>
    <w:rsid w:val="005C4C64"/>
    <w:rsid w:val="005C5108"/>
    <w:rsid w:val="005C5696"/>
    <w:rsid w:val="005C5A5F"/>
    <w:rsid w:val="005D0F3B"/>
    <w:rsid w:val="005D198C"/>
    <w:rsid w:val="005D3459"/>
    <w:rsid w:val="005D47C2"/>
    <w:rsid w:val="005D7E2D"/>
    <w:rsid w:val="005E16DF"/>
    <w:rsid w:val="005E2479"/>
    <w:rsid w:val="005E504D"/>
    <w:rsid w:val="005E6C47"/>
    <w:rsid w:val="005F10BC"/>
    <w:rsid w:val="005F1397"/>
    <w:rsid w:val="005F4499"/>
    <w:rsid w:val="005F63B1"/>
    <w:rsid w:val="005F64F2"/>
    <w:rsid w:val="005F7724"/>
    <w:rsid w:val="0060190F"/>
    <w:rsid w:val="00603386"/>
    <w:rsid w:val="00603B71"/>
    <w:rsid w:val="00605BD1"/>
    <w:rsid w:val="0060649E"/>
    <w:rsid w:val="00607DF2"/>
    <w:rsid w:val="00613BF0"/>
    <w:rsid w:val="006203A5"/>
    <w:rsid w:val="00620EE5"/>
    <w:rsid w:val="00622F49"/>
    <w:rsid w:val="006244A8"/>
    <w:rsid w:val="00624E38"/>
    <w:rsid w:val="00626F70"/>
    <w:rsid w:val="00630EF2"/>
    <w:rsid w:val="006311A9"/>
    <w:rsid w:val="00631279"/>
    <w:rsid w:val="0063134D"/>
    <w:rsid w:val="006314E7"/>
    <w:rsid w:val="00632B76"/>
    <w:rsid w:val="00632D39"/>
    <w:rsid w:val="00634C73"/>
    <w:rsid w:val="00635D1D"/>
    <w:rsid w:val="00636724"/>
    <w:rsid w:val="00640471"/>
    <w:rsid w:val="00641493"/>
    <w:rsid w:val="00642471"/>
    <w:rsid w:val="006467BF"/>
    <w:rsid w:val="00650B87"/>
    <w:rsid w:val="00652286"/>
    <w:rsid w:val="006536A3"/>
    <w:rsid w:val="00654102"/>
    <w:rsid w:val="00655000"/>
    <w:rsid w:val="0066049D"/>
    <w:rsid w:val="006611AD"/>
    <w:rsid w:val="006616A2"/>
    <w:rsid w:val="00665F3E"/>
    <w:rsid w:val="00666BCE"/>
    <w:rsid w:val="00667030"/>
    <w:rsid w:val="006675D1"/>
    <w:rsid w:val="006709DD"/>
    <w:rsid w:val="0067320D"/>
    <w:rsid w:val="006732F9"/>
    <w:rsid w:val="00675ED3"/>
    <w:rsid w:val="00676C9F"/>
    <w:rsid w:val="00681933"/>
    <w:rsid w:val="00682106"/>
    <w:rsid w:val="0068384B"/>
    <w:rsid w:val="00684711"/>
    <w:rsid w:val="00684DE5"/>
    <w:rsid w:val="00686004"/>
    <w:rsid w:val="0069152D"/>
    <w:rsid w:val="00694382"/>
    <w:rsid w:val="0069493D"/>
    <w:rsid w:val="00696498"/>
    <w:rsid w:val="006A0C82"/>
    <w:rsid w:val="006A1901"/>
    <w:rsid w:val="006A566A"/>
    <w:rsid w:val="006A5E2A"/>
    <w:rsid w:val="006A69FA"/>
    <w:rsid w:val="006A7450"/>
    <w:rsid w:val="006A7BB8"/>
    <w:rsid w:val="006B12FD"/>
    <w:rsid w:val="006B16A5"/>
    <w:rsid w:val="006B3378"/>
    <w:rsid w:val="006C05B2"/>
    <w:rsid w:val="006C139D"/>
    <w:rsid w:val="006D0527"/>
    <w:rsid w:val="006D4682"/>
    <w:rsid w:val="006D476A"/>
    <w:rsid w:val="006D5476"/>
    <w:rsid w:val="006D7CFD"/>
    <w:rsid w:val="006E08C2"/>
    <w:rsid w:val="006E48FF"/>
    <w:rsid w:val="006F0E1F"/>
    <w:rsid w:val="006F1795"/>
    <w:rsid w:val="006F44EB"/>
    <w:rsid w:val="006F4EB5"/>
    <w:rsid w:val="006F5CC8"/>
    <w:rsid w:val="006F6F98"/>
    <w:rsid w:val="007000BB"/>
    <w:rsid w:val="00700C2D"/>
    <w:rsid w:val="00703A5D"/>
    <w:rsid w:val="007042AF"/>
    <w:rsid w:val="0070476D"/>
    <w:rsid w:val="00704917"/>
    <w:rsid w:val="007060CA"/>
    <w:rsid w:val="007071E9"/>
    <w:rsid w:val="007137D9"/>
    <w:rsid w:val="00714C0B"/>
    <w:rsid w:val="00715ABA"/>
    <w:rsid w:val="00717108"/>
    <w:rsid w:val="0071799A"/>
    <w:rsid w:val="0072524B"/>
    <w:rsid w:val="00726A4E"/>
    <w:rsid w:val="007304DA"/>
    <w:rsid w:val="00731B37"/>
    <w:rsid w:val="007326FB"/>
    <w:rsid w:val="00735451"/>
    <w:rsid w:val="00735A93"/>
    <w:rsid w:val="00737134"/>
    <w:rsid w:val="00740DEA"/>
    <w:rsid w:val="00740E9B"/>
    <w:rsid w:val="00740F5A"/>
    <w:rsid w:val="00741737"/>
    <w:rsid w:val="00741C6A"/>
    <w:rsid w:val="00745555"/>
    <w:rsid w:val="00747CC1"/>
    <w:rsid w:val="00751495"/>
    <w:rsid w:val="00751900"/>
    <w:rsid w:val="00752299"/>
    <w:rsid w:val="00753542"/>
    <w:rsid w:val="00753B0B"/>
    <w:rsid w:val="00755C9E"/>
    <w:rsid w:val="0076069B"/>
    <w:rsid w:val="00761FB8"/>
    <w:rsid w:val="007650EA"/>
    <w:rsid w:val="0076592E"/>
    <w:rsid w:val="00765CFD"/>
    <w:rsid w:val="00766139"/>
    <w:rsid w:val="007718A6"/>
    <w:rsid w:val="00773712"/>
    <w:rsid w:val="00773770"/>
    <w:rsid w:val="00777A09"/>
    <w:rsid w:val="00780A45"/>
    <w:rsid w:val="007825EA"/>
    <w:rsid w:val="0078365C"/>
    <w:rsid w:val="007848AC"/>
    <w:rsid w:val="00784E72"/>
    <w:rsid w:val="00784FDB"/>
    <w:rsid w:val="00785895"/>
    <w:rsid w:val="00786069"/>
    <w:rsid w:val="0078761F"/>
    <w:rsid w:val="00787D2B"/>
    <w:rsid w:val="00792642"/>
    <w:rsid w:val="00793882"/>
    <w:rsid w:val="007967AA"/>
    <w:rsid w:val="00796A5F"/>
    <w:rsid w:val="00797B16"/>
    <w:rsid w:val="00797BBC"/>
    <w:rsid w:val="007A1753"/>
    <w:rsid w:val="007A26DE"/>
    <w:rsid w:val="007A35BC"/>
    <w:rsid w:val="007A38E3"/>
    <w:rsid w:val="007A3A25"/>
    <w:rsid w:val="007A3BCF"/>
    <w:rsid w:val="007A4CB9"/>
    <w:rsid w:val="007A4ED7"/>
    <w:rsid w:val="007A61C9"/>
    <w:rsid w:val="007B168D"/>
    <w:rsid w:val="007B1BE0"/>
    <w:rsid w:val="007B2CA3"/>
    <w:rsid w:val="007C1552"/>
    <w:rsid w:val="007C405B"/>
    <w:rsid w:val="007C46F0"/>
    <w:rsid w:val="007C4831"/>
    <w:rsid w:val="007C7A40"/>
    <w:rsid w:val="007D28D3"/>
    <w:rsid w:val="007D2976"/>
    <w:rsid w:val="007D3BEC"/>
    <w:rsid w:val="007D45C0"/>
    <w:rsid w:val="007D4EE3"/>
    <w:rsid w:val="007D6516"/>
    <w:rsid w:val="007E0C4E"/>
    <w:rsid w:val="007E11B7"/>
    <w:rsid w:val="007E1617"/>
    <w:rsid w:val="007E18DD"/>
    <w:rsid w:val="007E2A35"/>
    <w:rsid w:val="007E37EA"/>
    <w:rsid w:val="007E521A"/>
    <w:rsid w:val="007F13CD"/>
    <w:rsid w:val="007F3ED8"/>
    <w:rsid w:val="007F4925"/>
    <w:rsid w:val="007F5018"/>
    <w:rsid w:val="007F67C7"/>
    <w:rsid w:val="007F727C"/>
    <w:rsid w:val="007F7320"/>
    <w:rsid w:val="007F7FC1"/>
    <w:rsid w:val="00800206"/>
    <w:rsid w:val="00803203"/>
    <w:rsid w:val="00805463"/>
    <w:rsid w:val="00807C81"/>
    <w:rsid w:val="00810222"/>
    <w:rsid w:val="00810B51"/>
    <w:rsid w:val="008126EC"/>
    <w:rsid w:val="00814556"/>
    <w:rsid w:val="00815507"/>
    <w:rsid w:val="00816062"/>
    <w:rsid w:val="00816192"/>
    <w:rsid w:val="00816FFA"/>
    <w:rsid w:val="00821F02"/>
    <w:rsid w:val="00824FF2"/>
    <w:rsid w:val="00826FF0"/>
    <w:rsid w:val="00827657"/>
    <w:rsid w:val="008306D8"/>
    <w:rsid w:val="00831159"/>
    <w:rsid w:val="00833110"/>
    <w:rsid w:val="008350FE"/>
    <w:rsid w:val="00835441"/>
    <w:rsid w:val="00836659"/>
    <w:rsid w:val="00842327"/>
    <w:rsid w:val="008433F0"/>
    <w:rsid w:val="0084402D"/>
    <w:rsid w:val="008448C2"/>
    <w:rsid w:val="00845FCC"/>
    <w:rsid w:val="008465FE"/>
    <w:rsid w:val="008475FB"/>
    <w:rsid w:val="008477D5"/>
    <w:rsid w:val="0085073A"/>
    <w:rsid w:val="008508A5"/>
    <w:rsid w:val="008516B5"/>
    <w:rsid w:val="008538BA"/>
    <w:rsid w:val="00854EA2"/>
    <w:rsid w:val="0085529B"/>
    <w:rsid w:val="00855F88"/>
    <w:rsid w:val="008603F7"/>
    <w:rsid w:val="0086123A"/>
    <w:rsid w:val="0086395D"/>
    <w:rsid w:val="00866D8A"/>
    <w:rsid w:val="00871897"/>
    <w:rsid w:val="00876156"/>
    <w:rsid w:val="008815FE"/>
    <w:rsid w:val="00882709"/>
    <w:rsid w:val="0088389E"/>
    <w:rsid w:val="00884816"/>
    <w:rsid w:val="00890794"/>
    <w:rsid w:val="00892177"/>
    <w:rsid w:val="0089346E"/>
    <w:rsid w:val="008936DE"/>
    <w:rsid w:val="00893FAE"/>
    <w:rsid w:val="00896381"/>
    <w:rsid w:val="008A198A"/>
    <w:rsid w:val="008A546A"/>
    <w:rsid w:val="008A6263"/>
    <w:rsid w:val="008A6918"/>
    <w:rsid w:val="008A6EF7"/>
    <w:rsid w:val="008A6F1A"/>
    <w:rsid w:val="008A7B4E"/>
    <w:rsid w:val="008B0CFC"/>
    <w:rsid w:val="008B133A"/>
    <w:rsid w:val="008B27D2"/>
    <w:rsid w:val="008B2F62"/>
    <w:rsid w:val="008B5557"/>
    <w:rsid w:val="008B66E9"/>
    <w:rsid w:val="008B7226"/>
    <w:rsid w:val="008C2D5D"/>
    <w:rsid w:val="008C34DB"/>
    <w:rsid w:val="008C3C52"/>
    <w:rsid w:val="008C7342"/>
    <w:rsid w:val="008D1BED"/>
    <w:rsid w:val="008D1C5E"/>
    <w:rsid w:val="008D4EBC"/>
    <w:rsid w:val="008D5199"/>
    <w:rsid w:val="008E1BC5"/>
    <w:rsid w:val="008E1DFE"/>
    <w:rsid w:val="008E2358"/>
    <w:rsid w:val="008E31E6"/>
    <w:rsid w:val="008E5B8B"/>
    <w:rsid w:val="008E5B8D"/>
    <w:rsid w:val="008E61B8"/>
    <w:rsid w:val="008E78DE"/>
    <w:rsid w:val="008F3AE7"/>
    <w:rsid w:val="008F6858"/>
    <w:rsid w:val="008F6F29"/>
    <w:rsid w:val="008F6F6A"/>
    <w:rsid w:val="0090115E"/>
    <w:rsid w:val="0090169B"/>
    <w:rsid w:val="009019A1"/>
    <w:rsid w:val="009026A1"/>
    <w:rsid w:val="009037D8"/>
    <w:rsid w:val="0090409A"/>
    <w:rsid w:val="00904A44"/>
    <w:rsid w:val="0090769C"/>
    <w:rsid w:val="00907992"/>
    <w:rsid w:val="00911288"/>
    <w:rsid w:val="009112F7"/>
    <w:rsid w:val="0091133C"/>
    <w:rsid w:val="00912A7B"/>
    <w:rsid w:val="0091451C"/>
    <w:rsid w:val="00916ED7"/>
    <w:rsid w:val="00920A23"/>
    <w:rsid w:val="009225CA"/>
    <w:rsid w:val="009256FD"/>
    <w:rsid w:val="009269DD"/>
    <w:rsid w:val="00931740"/>
    <w:rsid w:val="00931CF0"/>
    <w:rsid w:val="009324A1"/>
    <w:rsid w:val="00933903"/>
    <w:rsid w:val="00941AD0"/>
    <w:rsid w:val="0094346F"/>
    <w:rsid w:val="0094424B"/>
    <w:rsid w:val="00944A63"/>
    <w:rsid w:val="00944E99"/>
    <w:rsid w:val="00945822"/>
    <w:rsid w:val="0094584E"/>
    <w:rsid w:val="00946C31"/>
    <w:rsid w:val="00947206"/>
    <w:rsid w:val="00952B73"/>
    <w:rsid w:val="0095406C"/>
    <w:rsid w:val="009604FC"/>
    <w:rsid w:val="0096072B"/>
    <w:rsid w:val="00960BF7"/>
    <w:rsid w:val="0096110B"/>
    <w:rsid w:val="0096379F"/>
    <w:rsid w:val="009645FD"/>
    <w:rsid w:val="00964B5D"/>
    <w:rsid w:val="00964F73"/>
    <w:rsid w:val="00972705"/>
    <w:rsid w:val="00973484"/>
    <w:rsid w:val="00973AEF"/>
    <w:rsid w:val="00976EC4"/>
    <w:rsid w:val="00982D56"/>
    <w:rsid w:val="00984A4B"/>
    <w:rsid w:val="00990BDB"/>
    <w:rsid w:val="0099155F"/>
    <w:rsid w:val="009918DF"/>
    <w:rsid w:val="00991EAC"/>
    <w:rsid w:val="0099221D"/>
    <w:rsid w:val="009945A3"/>
    <w:rsid w:val="00996F21"/>
    <w:rsid w:val="0099757E"/>
    <w:rsid w:val="009A05EB"/>
    <w:rsid w:val="009A26B7"/>
    <w:rsid w:val="009A38F8"/>
    <w:rsid w:val="009A4D3D"/>
    <w:rsid w:val="009A748B"/>
    <w:rsid w:val="009B1CA6"/>
    <w:rsid w:val="009B3760"/>
    <w:rsid w:val="009B4F27"/>
    <w:rsid w:val="009B549F"/>
    <w:rsid w:val="009B71EF"/>
    <w:rsid w:val="009B71F9"/>
    <w:rsid w:val="009C3089"/>
    <w:rsid w:val="009C376E"/>
    <w:rsid w:val="009C39A5"/>
    <w:rsid w:val="009C458C"/>
    <w:rsid w:val="009C525B"/>
    <w:rsid w:val="009C68BF"/>
    <w:rsid w:val="009D282C"/>
    <w:rsid w:val="009D3ADF"/>
    <w:rsid w:val="009D6FF4"/>
    <w:rsid w:val="009E1FD9"/>
    <w:rsid w:val="009E20EC"/>
    <w:rsid w:val="009E3508"/>
    <w:rsid w:val="009E6A05"/>
    <w:rsid w:val="009E7153"/>
    <w:rsid w:val="009E7CC2"/>
    <w:rsid w:val="009F3529"/>
    <w:rsid w:val="009F3F63"/>
    <w:rsid w:val="009F4595"/>
    <w:rsid w:val="009F57B8"/>
    <w:rsid w:val="009F5E6B"/>
    <w:rsid w:val="00A00EFD"/>
    <w:rsid w:val="00A01108"/>
    <w:rsid w:val="00A043B8"/>
    <w:rsid w:val="00A10054"/>
    <w:rsid w:val="00A1053A"/>
    <w:rsid w:val="00A11900"/>
    <w:rsid w:val="00A11CAC"/>
    <w:rsid w:val="00A15902"/>
    <w:rsid w:val="00A15EA7"/>
    <w:rsid w:val="00A15F72"/>
    <w:rsid w:val="00A16043"/>
    <w:rsid w:val="00A16D52"/>
    <w:rsid w:val="00A21A98"/>
    <w:rsid w:val="00A22A1E"/>
    <w:rsid w:val="00A23D82"/>
    <w:rsid w:val="00A24FC8"/>
    <w:rsid w:val="00A30724"/>
    <w:rsid w:val="00A3149E"/>
    <w:rsid w:val="00A3173F"/>
    <w:rsid w:val="00A31B52"/>
    <w:rsid w:val="00A31B8F"/>
    <w:rsid w:val="00A32350"/>
    <w:rsid w:val="00A347AC"/>
    <w:rsid w:val="00A34E38"/>
    <w:rsid w:val="00A35581"/>
    <w:rsid w:val="00A35706"/>
    <w:rsid w:val="00A37D22"/>
    <w:rsid w:val="00A41A36"/>
    <w:rsid w:val="00A41FC2"/>
    <w:rsid w:val="00A443C6"/>
    <w:rsid w:val="00A45224"/>
    <w:rsid w:val="00A45320"/>
    <w:rsid w:val="00A4778C"/>
    <w:rsid w:val="00A500D6"/>
    <w:rsid w:val="00A506CC"/>
    <w:rsid w:val="00A50E81"/>
    <w:rsid w:val="00A52BBA"/>
    <w:rsid w:val="00A52D56"/>
    <w:rsid w:val="00A5306B"/>
    <w:rsid w:val="00A56332"/>
    <w:rsid w:val="00A63336"/>
    <w:rsid w:val="00A63CC4"/>
    <w:rsid w:val="00A64B42"/>
    <w:rsid w:val="00A66DAD"/>
    <w:rsid w:val="00A6751E"/>
    <w:rsid w:val="00A67618"/>
    <w:rsid w:val="00A70D84"/>
    <w:rsid w:val="00A72A44"/>
    <w:rsid w:val="00A740FA"/>
    <w:rsid w:val="00A75FE0"/>
    <w:rsid w:val="00A76221"/>
    <w:rsid w:val="00A81CD4"/>
    <w:rsid w:val="00A8623D"/>
    <w:rsid w:val="00A86840"/>
    <w:rsid w:val="00A86ED7"/>
    <w:rsid w:val="00A86EEA"/>
    <w:rsid w:val="00A87EA6"/>
    <w:rsid w:val="00A906AB"/>
    <w:rsid w:val="00A91657"/>
    <w:rsid w:val="00A95DC2"/>
    <w:rsid w:val="00A9720B"/>
    <w:rsid w:val="00AA09C1"/>
    <w:rsid w:val="00AA1531"/>
    <w:rsid w:val="00AA1B65"/>
    <w:rsid w:val="00AA1DC8"/>
    <w:rsid w:val="00AA2BA2"/>
    <w:rsid w:val="00AA32ED"/>
    <w:rsid w:val="00AA460E"/>
    <w:rsid w:val="00AA54A3"/>
    <w:rsid w:val="00AA6B58"/>
    <w:rsid w:val="00AB1397"/>
    <w:rsid w:val="00AB23B6"/>
    <w:rsid w:val="00AB3A7A"/>
    <w:rsid w:val="00AB585D"/>
    <w:rsid w:val="00AC0745"/>
    <w:rsid w:val="00AC0835"/>
    <w:rsid w:val="00AC0925"/>
    <w:rsid w:val="00AC424C"/>
    <w:rsid w:val="00AC4262"/>
    <w:rsid w:val="00AC62CC"/>
    <w:rsid w:val="00AD0AA8"/>
    <w:rsid w:val="00AD1660"/>
    <w:rsid w:val="00AD2281"/>
    <w:rsid w:val="00AD28D5"/>
    <w:rsid w:val="00AD469E"/>
    <w:rsid w:val="00AD5DB5"/>
    <w:rsid w:val="00AE201D"/>
    <w:rsid w:val="00AE2D09"/>
    <w:rsid w:val="00AE599A"/>
    <w:rsid w:val="00AE5DEC"/>
    <w:rsid w:val="00AE5EB5"/>
    <w:rsid w:val="00AE6527"/>
    <w:rsid w:val="00AE7533"/>
    <w:rsid w:val="00AE7C6B"/>
    <w:rsid w:val="00AE7CC9"/>
    <w:rsid w:val="00AF0E4D"/>
    <w:rsid w:val="00AF378B"/>
    <w:rsid w:val="00AF3A8C"/>
    <w:rsid w:val="00AF4292"/>
    <w:rsid w:val="00AF5EA1"/>
    <w:rsid w:val="00AF7BC8"/>
    <w:rsid w:val="00B002DB"/>
    <w:rsid w:val="00B00AC5"/>
    <w:rsid w:val="00B01413"/>
    <w:rsid w:val="00B1123A"/>
    <w:rsid w:val="00B1228E"/>
    <w:rsid w:val="00B12E1C"/>
    <w:rsid w:val="00B1517A"/>
    <w:rsid w:val="00B16ABC"/>
    <w:rsid w:val="00B173CB"/>
    <w:rsid w:val="00B17CF9"/>
    <w:rsid w:val="00B217CD"/>
    <w:rsid w:val="00B23759"/>
    <w:rsid w:val="00B24A8C"/>
    <w:rsid w:val="00B24B4A"/>
    <w:rsid w:val="00B24B8F"/>
    <w:rsid w:val="00B25EE9"/>
    <w:rsid w:val="00B26211"/>
    <w:rsid w:val="00B35227"/>
    <w:rsid w:val="00B35727"/>
    <w:rsid w:val="00B35E3F"/>
    <w:rsid w:val="00B36D08"/>
    <w:rsid w:val="00B40706"/>
    <w:rsid w:val="00B5059D"/>
    <w:rsid w:val="00B50737"/>
    <w:rsid w:val="00B50A04"/>
    <w:rsid w:val="00B5120E"/>
    <w:rsid w:val="00B51565"/>
    <w:rsid w:val="00B516CD"/>
    <w:rsid w:val="00B53448"/>
    <w:rsid w:val="00B53C7E"/>
    <w:rsid w:val="00B60984"/>
    <w:rsid w:val="00B61384"/>
    <w:rsid w:val="00B6182B"/>
    <w:rsid w:val="00B62413"/>
    <w:rsid w:val="00B63510"/>
    <w:rsid w:val="00B659BD"/>
    <w:rsid w:val="00B66036"/>
    <w:rsid w:val="00B66C53"/>
    <w:rsid w:val="00B705DF"/>
    <w:rsid w:val="00B71126"/>
    <w:rsid w:val="00B71C0C"/>
    <w:rsid w:val="00B72AA2"/>
    <w:rsid w:val="00B77307"/>
    <w:rsid w:val="00B81429"/>
    <w:rsid w:val="00B8249C"/>
    <w:rsid w:val="00B8314A"/>
    <w:rsid w:val="00B83193"/>
    <w:rsid w:val="00B83A6B"/>
    <w:rsid w:val="00B83FFC"/>
    <w:rsid w:val="00B853BF"/>
    <w:rsid w:val="00B85F16"/>
    <w:rsid w:val="00B8636F"/>
    <w:rsid w:val="00B86824"/>
    <w:rsid w:val="00B90034"/>
    <w:rsid w:val="00B9181E"/>
    <w:rsid w:val="00B91AF0"/>
    <w:rsid w:val="00B92C13"/>
    <w:rsid w:val="00B93155"/>
    <w:rsid w:val="00B93C98"/>
    <w:rsid w:val="00B93E63"/>
    <w:rsid w:val="00B9414A"/>
    <w:rsid w:val="00B9415D"/>
    <w:rsid w:val="00B957BF"/>
    <w:rsid w:val="00B96FD2"/>
    <w:rsid w:val="00B97740"/>
    <w:rsid w:val="00BA11E4"/>
    <w:rsid w:val="00BA1D27"/>
    <w:rsid w:val="00BA2A4B"/>
    <w:rsid w:val="00BA3441"/>
    <w:rsid w:val="00BA5910"/>
    <w:rsid w:val="00BA73EE"/>
    <w:rsid w:val="00BB1FC5"/>
    <w:rsid w:val="00BB35A9"/>
    <w:rsid w:val="00BB3E7B"/>
    <w:rsid w:val="00BB58CD"/>
    <w:rsid w:val="00BB7527"/>
    <w:rsid w:val="00BB77D1"/>
    <w:rsid w:val="00BC10D5"/>
    <w:rsid w:val="00BC33CD"/>
    <w:rsid w:val="00BC3526"/>
    <w:rsid w:val="00BC35B1"/>
    <w:rsid w:val="00BC7805"/>
    <w:rsid w:val="00BC7FD6"/>
    <w:rsid w:val="00BD05A9"/>
    <w:rsid w:val="00BD0B04"/>
    <w:rsid w:val="00BD1C3E"/>
    <w:rsid w:val="00BD353D"/>
    <w:rsid w:val="00BD38E3"/>
    <w:rsid w:val="00BE0F4F"/>
    <w:rsid w:val="00BE29CC"/>
    <w:rsid w:val="00BE38E6"/>
    <w:rsid w:val="00BE3B8D"/>
    <w:rsid w:val="00BE44F5"/>
    <w:rsid w:val="00BE61F6"/>
    <w:rsid w:val="00BE77B4"/>
    <w:rsid w:val="00BF0FBC"/>
    <w:rsid w:val="00BF2628"/>
    <w:rsid w:val="00BF2E12"/>
    <w:rsid w:val="00BF5727"/>
    <w:rsid w:val="00BF7C45"/>
    <w:rsid w:val="00C0217F"/>
    <w:rsid w:val="00C02EC5"/>
    <w:rsid w:val="00C03A64"/>
    <w:rsid w:val="00C06E7F"/>
    <w:rsid w:val="00C0791E"/>
    <w:rsid w:val="00C10AEE"/>
    <w:rsid w:val="00C12274"/>
    <w:rsid w:val="00C12563"/>
    <w:rsid w:val="00C12A94"/>
    <w:rsid w:val="00C12AB8"/>
    <w:rsid w:val="00C14136"/>
    <w:rsid w:val="00C16F32"/>
    <w:rsid w:val="00C17D5E"/>
    <w:rsid w:val="00C200A1"/>
    <w:rsid w:val="00C25FA3"/>
    <w:rsid w:val="00C3089C"/>
    <w:rsid w:val="00C30A25"/>
    <w:rsid w:val="00C30A7A"/>
    <w:rsid w:val="00C33787"/>
    <w:rsid w:val="00C33921"/>
    <w:rsid w:val="00C350F7"/>
    <w:rsid w:val="00C35112"/>
    <w:rsid w:val="00C375B7"/>
    <w:rsid w:val="00C40AFA"/>
    <w:rsid w:val="00C4308D"/>
    <w:rsid w:val="00C4526E"/>
    <w:rsid w:val="00C46557"/>
    <w:rsid w:val="00C46748"/>
    <w:rsid w:val="00C46940"/>
    <w:rsid w:val="00C46E2B"/>
    <w:rsid w:val="00C47278"/>
    <w:rsid w:val="00C51C00"/>
    <w:rsid w:val="00C530F0"/>
    <w:rsid w:val="00C54C02"/>
    <w:rsid w:val="00C54C74"/>
    <w:rsid w:val="00C5619A"/>
    <w:rsid w:val="00C57F6F"/>
    <w:rsid w:val="00C6091A"/>
    <w:rsid w:val="00C61448"/>
    <w:rsid w:val="00C633FA"/>
    <w:rsid w:val="00C64FC5"/>
    <w:rsid w:val="00C66160"/>
    <w:rsid w:val="00C66E7D"/>
    <w:rsid w:val="00C672A6"/>
    <w:rsid w:val="00C74CC6"/>
    <w:rsid w:val="00C74EEB"/>
    <w:rsid w:val="00C76930"/>
    <w:rsid w:val="00C76F10"/>
    <w:rsid w:val="00C77CA7"/>
    <w:rsid w:val="00C82D85"/>
    <w:rsid w:val="00C85ADA"/>
    <w:rsid w:val="00C91C6E"/>
    <w:rsid w:val="00C91D17"/>
    <w:rsid w:val="00CA0404"/>
    <w:rsid w:val="00CA0473"/>
    <w:rsid w:val="00CA24D7"/>
    <w:rsid w:val="00CB1E6E"/>
    <w:rsid w:val="00CB34CD"/>
    <w:rsid w:val="00CB5549"/>
    <w:rsid w:val="00CB57AF"/>
    <w:rsid w:val="00CB6135"/>
    <w:rsid w:val="00CB67FA"/>
    <w:rsid w:val="00CC2107"/>
    <w:rsid w:val="00CC41C4"/>
    <w:rsid w:val="00CC55F1"/>
    <w:rsid w:val="00CC7858"/>
    <w:rsid w:val="00CC7D36"/>
    <w:rsid w:val="00CD7ABC"/>
    <w:rsid w:val="00CE35B4"/>
    <w:rsid w:val="00CE3E67"/>
    <w:rsid w:val="00CE5A27"/>
    <w:rsid w:val="00CE5E5F"/>
    <w:rsid w:val="00CF56BF"/>
    <w:rsid w:val="00D045F5"/>
    <w:rsid w:val="00D0696A"/>
    <w:rsid w:val="00D07341"/>
    <w:rsid w:val="00D07EE1"/>
    <w:rsid w:val="00D104DF"/>
    <w:rsid w:val="00D128F7"/>
    <w:rsid w:val="00D13D21"/>
    <w:rsid w:val="00D14569"/>
    <w:rsid w:val="00D146CE"/>
    <w:rsid w:val="00D1485B"/>
    <w:rsid w:val="00D170F3"/>
    <w:rsid w:val="00D17AF3"/>
    <w:rsid w:val="00D2055E"/>
    <w:rsid w:val="00D222DA"/>
    <w:rsid w:val="00D25114"/>
    <w:rsid w:val="00D266CA"/>
    <w:rsid w:val="00D26AEA"/>
    <w:rsid w:val="00D27103"/>
    <w:rsid w:val="00D32170"/>
    <w:rsid w:val="00D36916"/>
    <w:rsid w:val="00D40C15"/>
    <w:rsid w:val="00D414B4"/>
    <w:rsid w:val="00D41A98"/>
    <w:rsid w:val="00D427AE"/>
    <w:rsid w:val="00D44855"/>
    <w:rsid w:val="00D448FB"/>
    <w:rsid w:val="00D45B2E"/>
    <w:rsid w:val="00D50740"/>
    <w:rsid w:val="00D5140D"/>
    <w:rsid w:val="00D53B67"/>
    <w:rsid w:val="00D54AA1"/>
    <w:rsid w:val="00D5729D"/>
    <w:rsid w:val="00D5749E"/>
    <w:rsid w:val="00D63826"/>
    <w:rsid w:val="00D63F83"/>
    <w:rsid w:val="00D643AF"/>
    <w:rsid w:val="00D64886"/>
    <w:rsid w:val="00D649FA"/>
    <w:rsid w:val="00D6602B"/>
    <w:rsid w:val="00D66848"/>
    <w:rsid w:val="00D675E8"/>
    <w:rsid w:val="00D71152"/>
    <w:rsid w:val="00D71DB9"/>
    <w:rsid w:val="00D72CAF"/>
    <w:rsid w:val="00D74016"/>
    <w:rsid w:val="00D771C8"/>
    <w:rsid w:val="00D77FAC"/>
    <w:rsid w:val="00D808F1"/>
    <w:rsid w:val="00D8157F"/>
    <w:rsid w:val="00D86C2C"/>
    <w:rsid w:val="00D919F4"/>
    <w:rsid w:val="00D92D49"/>
    <w:rsid w:val="00D9351F"/>
    <w:rsid w:val="00D93AD6"/>
    <w:rsid w:val="00D94CBD"/>
    <w:rsid w:val="00D951AB"/>
    <w:rsid w:val="00D95609"/>
    <w:rsid w:val="00D9582B"/>
    <w:rsid w:val="00DA0AAD"/>
    <w:rsid w:val="00DA2861"/>
    <w:rsid w:val="00DA30CB"/>
    <w:rsid w:val="00DA4C91"/>
    <w:rsid w:val="00DA5126"/>
    <w:rsid w:val="00DA65D1"/>
    <w:rsid w:val="00DA6916"/>
    <w:rsid w:val="00DA7FB8"/>
    <w:rsid w:val="00DB0B3C"/>
    <w:rsid w:val="00DB1EAB"/>
    <w:rsid w:val="00DB37EF"/>
    <w:rsid w:val="00DB712A"/>
    <w:rsid w:val="00DB716A"/>
    <w:rsid w:val="00DC0843"/>
    <w:rsid w:val="00DC14C7"/>
    <w:rsid w:val="00DC1CB8"/>
    <w:rsid w:val="00DC2E38"/>
    <w:rsid w:val="00DC3AD5"/>
    <w:rsid w:val="00DC5D0D"/>
    <w:rsid w:val="00DC7657"/>
    <w:rsid w:val="00DD44E7"/>
    <w:rsid w:val="00DD51F7"/>
    <w:rsid w:val="00DD5EA7"/>
    <w:rsid w:val="00DD683E"/>
    <w:rsid w:val="00DD7A00"/>
    <w:rsid w:val="00DE3989"/>
    <w:rsid w:val="00DE4916"/>
    <w:rsid w:val="00DE4EB2"/>
    <w:rsid w:val="00DE6559"/>
    <w:rsid w:val="00DE6C9F"/>
    <w:rsid w:val="00DE733B"/>
    <w:rsid w:val="00DE755D"/>
    <w:rsid w:val="00DE7912"/>
    <w:rsid w:val="00DF06C1"/>
    <w:rsid w:val="00DF177B"/>
    <w:rsid w:val="00DF1AE6"/>
    <w:rsid w:val="00DF2F17"/>
    <w:rsid w:val="00DF4630"/>
    <w:rsid w:val="00DF6ACF"/>
    <w:rsid w:val="00DF6E71"/>
    <w:rsid w:val="00DF6F33"/>
    <w:rsid w:val="00DF7FDF"/>
    <w:rsid w:val="00E00DFA"/>
    <w:rsid w:val="00E02A96"/>
    <w:rsid w:val="00E03784"/>
    <w:rsid w:val="00E0385A"/>
    <w:rsid w:val="00E0794B"/>
    <w:rsid w:val="00E13603"/>
    <w:rsid w:val="00E14B6B"/>
    <w:rsid w:val="00E16C20"/>
    <w:rsid w:val="00E16C29"/>
    <w:rsid w:val="00E178F8"/>
    <w:rsid w:val="00E23920"/>
    <w:rsid w:val="00E245A6"/>
    <w:rsid w:val="00E26160"/>
    <w:rsid w:val="00E31BE7"/>
    <w:rsid w:val="00E31D12"/>
    <w:rsid w:val="00E365E0"/>
    <w:rsid w:val="00E41DC7"/>
    <w:rsid w:val="00E42F39"/>
    <w:rsid w:val="00E45741"/>
    <w:rsid w:val="00E54A90"/>
    <w:rsid w:val="00E562A0"/>
    <w:rsid w:val="00E564DC"/>
    <w:rsid w:val="00E57337"/>
    <w:rsid w:val="00E61A7D"/>
    <w:rsid w:val="00E620F0"/>
    <w:rsid w:val="00E62913"/>
    <w:rsid w:val="00E62BA1"/>
    <w:rsid w:val="00E62E16"/>
    <w:rsid w:val="00E638D0"/>
    <w:rsid w:val="00E66731"/>
    <w:rsid w:val="00E66F93"/>
    <w:rsid w:val="00E6735A"/>
    <w:rsid w:val="00E70431"/>
    <w:rsid w:val="00E712D4"/>
    <w:rsid w:val="00E731B0"/>
    <w:rsid w:val="00E7352C"/>
    <w:rsid w:val="00E751FD"/>
    <w:rsid w:val="00E758BA"/>
    <w:rsid w:val="00E75CD1"/>
    <w:rsid w:val="00E76041"/>
    <w:rsid w:val="00E777A6"/>
    <w:rsid w:val="00E7796D"/>
    <w:rsid w:val="00E85ED6"/>
    <w:rsid w:val="00E86B39"/>
    <w:rsid w:val="00E87575"/>
    <w:rsid w:val="00E91C2B"/>
    <w:rsid w:val="00E924CB"/>
    <w:rsid w:val="00E930EA"/>
    <w:rsid w:val="00E942D0"/>
    <w:rsid w:val="00E95337"/>
    <w:rsid w:val="00E970D2"/>
    <w:rsid w:val="00EA0307"/>
    <w:rsid w:val="00EA1811"/>
    <w:rsid w:val="00EA29FD"/>
    <w:rsid w:val="00EA3D33"/>
    <w:rsid w:val="00EA7602"/>
    <w:rsid w:val="00EA7E5F"/>
    <w:rsid w:val="00EB1659"/>
    <w:rsid w:val="00EB3281"/>
    <w:rsid w:val="00EB364C"/>
    <w:rsid w:val="00EB4C3C"/>
    <w:rsid w:val="00EB4CB9"/>
    <w:rsid w:val="00EB7349"/>
    <w:rsid w:val="00EC187C"/>
    <w:rsid w:val="00EC249E"/>
    <w:rsid w:val="00ED016F"/>
    <w:rsid w:val="00ED02BD"/>
    <w:rsid w:val="00ED51AA"/>
    <w:rsid w:val="00ED52D1"/>
    <w:rsid w:val="00EE138B"/>
    <w:rsid w:val="00EE63AD"/>
    <w:rsid w:val="00EE6B2E"/>
    <w:rsid w:val="00EE7D5D"/>
    <w:rsid w:val="00EF09DB"/>
    <w:rsid w:val="00EF0C51"/>
    <w:rsid w:val="00EF1DF4"/>
    <w:rsid w:val="00EF2EA2"/>
    <w:rsid w:val="00EF772E"/>
    <w:rsid w:val="00F04F91"/>
    <w:rsid w:val="00F05EF5"/>
    <w:rsid w:val="00F065B6"/>
    <w:rsid w:val="00F075E6"/>
    <w:rsid w:val="00F07EC4"/>
    <w:rsid w:val="00F126A9"/>
    <w:rsid w:val="00F12B8B"/>
    <w:rsid w:val="00F14EB0"/>
    <w:rsid w:val="00F15FAA"/>
    <w:rsid w:val="00F1688E"/>
    <w:rsid w:val="00F209E1"/>
    <w:rsid w:val="00F22B73"/>
    <w:rsid w:val="00F23ED9"/>
    <w:rsid w:val="00F249A3"/>
    <w:rsid w:val="00F254E8"/>
    <w:rsid w:val="00F274AB"/>
    <w:rsid w:val="00F31BFC"/>
    <w:rsid w:val="00F35325"/>
    <w:rsid w:val="00F35598"/>
    <w:rsid w:val="00F35BAC"/>
    <w:rsid w:val="00F36B1B"/>
    <w:rsid w:val="00F379ED"/>
    <w:rsid w:val="00F402F5"/>
    <w:rsid w:val="00F42A6C"/>
    <w:rsid w:val="00F450D5"/>
    <w:rsid w:val="00F45477"/>
    <w:rsid w:val="00F46373"/>
    <w:rsid w:val="00F47478"/>
    <w:rsid w:val="00F5096E"/>
    <w:rsid w:val="00F531F0"/>
    <w:rsid w:val="00F53F34"/>
    <w:rsid w:val="00F556B2"/>
    <w:rsid w:val="00F55860"/>
    <w:rsid w:val="00F56129"/>
    <w:rsid w:val="00F62395"/>
    <w:rsid w:val="00F64331"/>
    <w:rsid w:val="00F65E1C"/>
    <w:rsid w:val="00F66B95"/>
    <w:rsid w:val="00F66F03"/>
    <w:rsid w:val="00F70F12"/>
    <w:rsid w:val="00F71840"/>
    <w:rsid w:val="00F71954"/>
    <w:rsid w:val="00F748F8"/>
    <w:rsid w:val="00F7509E"/>
    <w:rsid w:val="00F75690"/>
    <w:rsid w:val="00F761EA"/>
    <w:rsid w:val="00F763F3"/>
    <w:rsid w:val="00F779CD"/>
    <w:rsid w:val="00F809B6"/>
    <w:rsid w:val="00F85899"/>
    <w:rsid w:val="00F86000"/>
    <w:rsid w:val="00F9093D"/>
    <w:rsid w:val="00F92143"/>
    <w:rsid w:val="00F931C2"/>
    <w:rsid w:val="00F93EA8"/>
    <w:rsid w:val="00F93FD5"/>
    <w:rsid w:val="00F97F3C"/>
    <w:rsid w:val="00FA024F"/>
    <w:rsid w:val="00FA06EF"/>
    <w:rsid w:val="00FA18D7"/>
    <w:rsid w:val="00FA200E"/>
    <w:rsid w:val="00FA24F0"/>
    <w:rsid w:val="00FA2BF4"/>
    <w:rsid w:val="00FA5A0A"/>
    <w:rsid w:val="00FA5F7E"/>
    <w:rsid w:val="00FA6300"/>
    <w:rsid w:val="00FA6EFF"/>
    <w:rsid w:val="00FB0416"/>
    <w:rsid w:val="00FB2A05"/>
    <w:rsid w:val="00FB368D"/>
    <w:rsid w:val="00FB587C"/>
    <w:rsid w:val="00FB78FE"/>
    <w:rsid w:val="00FC0F14"/>
    <w:rsid w:val="00FC3989"/>
    <w:rsid w:val="00FC3B37"/>
    <w:rsid w:val="00FC3F5D"/>
    <w:rsid w:val="00FC49F2"/>
    <w:rsid w:val="00FC5EAD"/>
    <w:rsid w:val="00FC6A0A"/>
    <w:rsid w:val="00FD0457"/>
    <w:rsid w:val="00FD11CB"/>
    <w:rsid w:val="00FD43A6"/>
    <w:rsid w:val="00FD6068"/>
    <w:rsid w:val="00FD735B"/>
    <w:rsid w:val="00FE2461"/>
    <w:rsid w:val="00FE513A"/>
    <w:rsid w:val="00FE5FB9"/>
    <w:rsid w:val="00FE7913"/>
    <w:rsid w:val="00FF0F2B"/>
    <w:rsid w:val="00FF0F89"/>
    <w:rsid w:val="00FF11DD"/>
    <w:rsid w:val="00FF12D3"/>
    <w:rsid w:val="00FF236B"/>
    <w:rsid w:val="00FF6BE3"/>
    <w:rsid w:val="00FF7C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FD"/>
    <w:rPr>
      <w:sz w:val="24"/>
      <w:szCs w:val="24"/>
      <w:lang w:eastAsia="ar-SA"/>
    </w:rPr>
  </w:style>
  <w:style w:type="paragraph" w:styleId="Heading1">
    <w:name w:val="heading 1"/>
    <w:basedOn w:val="Normal"/>
    <w:next w:val="Normal"/>
    <w:link w:val="Heading1Char"/>
    <w:uiPriority w:val="99"/>
    <w:qFormat/>
    <w:rsid w:val="00540788"/>
    <w:pPr>
      <w:keepNext/>
      <w:numPr>
        <w:numId w:val="1"/>
      </w:numPr>
      <w:jc w:val="center"/>
      <w:outlineLvl w:val="0"/>
    </w:pPr>
    <w:rPr>
      <w:b/>
      <w:caps/>
      <w:sz w:val="32"/>
      <w:szCs w:val="20"/>
      <w:lang w:val="uk-UA"/>
    </w:rPr>
  </w:style>
  <w:style w:type="paragraph" w:styleId="Heading2">
    <w:name w:val="heading 2"/>
    <w:basedOn w:val="Normal"/>
    <w:next w:val="Normal"/>
    <w:link w:val="Heading2Char"/>
    <w:uiPriority w:val="99"/>
    <w:qFormat/>
    <w:rsid w:val="0054078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40788"/>
    <w:pPr>
      <w:keepNext/>
      <w:numPr>
        <w:ilvl w:val="2"/>
        <w:numId w:val="1"/>
      </w:numPr>
      <w:ind w:left="0" w:firstLine="708"/>
      <w:jc w:val="both"/>
      <w:outlineLvl w:val="2"/>
    </w:pPr>
    <w:rPr>
      <w:b/>
      <w:sz w:val="28"/>
    </w:rPr>
  </w:style>
  <w:style w:type="paragraph" w:styleId="Heading4">
    <w:name w:val="heading 4"/>
    <w:basedOn w:val="Normal"/>
    <w:next w:val="Normal"/>
    <w:link w:val="Heading4Char"/>
    <w:uiPriority w:val="99"/>
    <w:qFormat/>
    <w:rsid w:val="00540788"/>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BB35A9"/>
    <w:pPr>
      <w:keepNext/>
      <w:autoSpaceDE w:val="0"/>
      <w:autoSpaceDN w:val="0"/>
      <w:adjustRightInd w:val="0"/>
      <w:jc w:val="both"/>
      <w:outlineLvl w:val="4"/>
    </w:pPr>
    <w:rPr>
      <w:b/>
      <w:bCs/>
      <w:color w:val="000000"/>
      <w:sz w:val="28"/>
      <w:szCs w:val="28"/>
      <w:lang w:eastAsia="ru-RU"/>
    </w:rPr>
  </w:style>
  <w:style w:type="paragraph" w:styleId="Heading6">
    <w:name w:val="heading 6"/>
    <w:basedOn w:val="Normal"/>
    <w:next w:val="Normal"/>
    <w:link w:val="Heading6Char"/>
    <w:uiPriority w:val="99"/>
    <w:qFormat/>
    <w:rsid w:val="00540788"/>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B35A9"/>
    <w:pPr>
      <w:spacing w:before="240" w:after="60"/>
      <w:jc w:val="both"/>
      <w:outlineLvl w:val="6"/>
    </w:pPr>
    <w:rPr>
      <w:sz w:val="28"/>
      <w:lang w:eastAsia="ru-RU"/>
    </w:rPr>
  </w:style>
  <w:style w:type="paragraph" w:styleId="Heading8">
    <w:name w:val="heading 8"/>
    <w:basedOn w:val="Normal"/>
    <w:next w:val="Normal"/>
    <w:link w:val="Heading8Char"/>
    <w:uiPriority w:val="99"/>
    <w:qFormat/>
    <w:rsid w:val="00540788"/>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5407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DE"/>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8845DE"/>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8845DE"/>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8845DE"/>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9"/>
    <w:locked/>
    <w:rsid w:val="00BB35A9"/>
    <w:rPr>
      <w:rFonts w:cs="Times New Roman"/>
      <w:b/>
      <w:bCs/>
      <w:color w:val="000000"/>
      <w:sz w:val="28"/>
      <w:szCs w:val="28"/>
    </w:rPr>
  </w:style>
  <w:style w:type="character" w:customStyle="1" w:styleId="Heading6Char">
    <w:name w:val="Heading 6 Char"/>
    <w:basedOn w:val="DefaultParagraphFont"/>
    <w:link w:val="Heading6"/>
    <w:uiPriority w:val="9"/>
    <w:semiHidden/>
    <w:rsid w:val="008845DE"/>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9"/>
    <w:locked/>
    <w:rsid w:val="00BB35A9"/>
    <w:rPr>
      <w:rFonts w:cs="Times New Roman"/>
      <w:sz w:val="24"/>
      <w:szCs w:val="24"/>
    </w:rPr>
  </w:style>
  <w:style w:type="character" w:customStyle="1" w:styleId="Heading8Char">
    <w:name w:val="Heading 8 Char"/>
    <w:basedOn w:val="DefaultParagraphFont"/>
    <w:link w:val="Heading8"/>
    <w:uiPriority w:val="9"/>
    <w:semiHidden/>
    <w:rsid w:val="008845DE"/>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8845DE"/>
    <w:rPr>
      <w:rFonts w:asciiTheme="majorHAnsi" w:eastAsiaTheme="majorEastAsia" w:hAnsiTheme="majorHAnsi" w:cstheme="majorBidi"/>
      <w:lang w:eastAsia="ar-SA"/>
    </w:rPr>
  </w:style>
  <w:style w:type="character" w:customStyle="1" w:styleId="WW8Num2z0">
    <w:name w:val="WW8Num2z0"/>
    <w:uiPriority w:val="99"/>
    <w:rsid w:val="00540788"/>
    <w:rPr>
      <w:rFonts w:ascii="Courier New" w:hAnsi="Courier New"/>
    </w:rPr>
  </w:style>
  <w:style w:type="character" w:customStyle="1" w:styleId="WW8Num2z1">
    <w:name w:val="WW8Num2z1"/>
    <w:uiPriority w:val="99"/>
    <w:rsid w:val="00540788"/>
    <w:rPr>
      <w:rFonts w:ascii="Courier New" w:hAnsi="Courier New"/>
    </w:rPr>
  </w:style>
  <w:style w:type="character" w:customStyle="1" w:styleId="WW8Num2z2">
    <w:name w:val="WW8Num2z2"/>
    <w:uiPriority w:val="99"/>
    <w:rsid w:val="00540788"/>
    <w:rPr>
      <w:rFonts w:ascii="Wingdings" w:hAnsi="Wingdings"/>
    </w:rPr>
  </w:style>
  <w:style w:type="character" w:customStyle="1" w:styleId="WW8Num2z3">
    <w:name w:val="WW8Num2z3"/>
    <w:uiPriority w:val="99"/>
    <w:rsid w:val="00540788"/>
    <w:rPr>
      <w:rFonts w:ascii="Symbol" w:hAnsi="Symbol"/>
    </w:rPr>
  </w:style>
  <w:style w:type="character" w:customStyle="1" w:styleId="WW8Num5z0">
    <w:name w:val="WW8Num5z0"/>
    <w:uiPriority w:val="99"/>
    <w:rsid w:val="00540788"/>
    <w:rPr>
      <w:rFonts w:ascii="Courier New" w:hAnsi="Courier New"/>
    </w:rPr>
  </w:style>
  <w:style w:type="character" w:customStyle="1" w:styleId="WW8Num5z1">
    <w:name w:val="WW8Num5z1"/>
    <w:uiPriority w:val="99"/>
    <w:rsid w:val="00540788"/>
    <w:rPr>
      <w:rFonts w:ascii="Courier New" w:hAnsi="Courier New"/>
    </w:rPr>
  </w:style>
  <w:style w:type="character" w:customStyle="1" w:styleId="WW8Num5z2">
    <w:name w:val="WW8Num5z2"/>
    <w:uiPriority w:val="99"/>
    <w:rsid w:val="00540788"/>
    <w:rPr>
      <w:rFonts w:ascii="Wingdings" w:hAnsi="Wingdings"/>
    </w:rPr>
  </w:style>
  <w:style w:type="character" w:customStyle="1" w:styleId="WW8Num5z3">
    <w:name w:val="WW8Num5z3"/>
    <w:uiPriority w:val="99"/>
    <w:rsid w:val="00540788"/>
    <w:rPr>
      <w:rFonts w:ascii="Symbol" w:hAnsi="Symbol"/>
    </w:rPr>
  </w:style>
  <w:style w:type="character" w:customStyle="1" w:styleId="WW8Num9z0">
    <w:name w:val="WW8Num9z0"/>
    <w:uiPriority w:val="99"/>
    <w:rsid w:val="00540788"/>
    <w:rPr>
      <w:rFonts w:ascii="Wingdings" w:hAnsi="Wingdings"/>
    </w:rPr>
  </w:style>
  <w:style w:type="character" w:customStyle="1" w:styleId="WW8Num9z1">
    <w:name w:val="WW8Num9z1"/>
    <w:uiPriority w:val="99"/>
    <w:rsid w:val="00540788"/>
    <w:rPr>
      <w:rFonts w:ascii="Courier New" w:hAnsi="Courier New"/>
    </w:rPr>
  </w:style>
  <w:style w:type="character" w:customStyle="1" w:styleId="WW8Num9z3">
    <w:name w:val="WW8Num9z3"/>
    <w:uiPriority w:val="99"/>
    <w:rsid w:val="00540788"/>
    <w:rPr>
      <w:rFonts w:ascii="Symbol" w:hAnsi="Symbol"/>
    </w:rPr>
  </w:style>
  <w:style w:type="character" w:customStyle="1" w:styleId="1">
    <w:name w:val="Основной шрифт абзаца1"/>
    <w:uiPriority w:val="99"/>
    <w:rsid w:val="00540788"/>
  </w:style>
  <w:style w:type="character" w:styleId="PageNumber">
    <w:name w:val="page number"/>
    <w:basedOn w:val="1"/>
    <w:uiPriority w:val="99"/>
    <w:rsid w:val="00540788"/>
    <w:rPr>
      <w:rFonts w:cs="Times New Roman"/>
    </w:rPr>
  </w:style>
  <w:style w:type="character" w:styleId="Hyperlink">
    <w:name w:val="Hyperlink"/>
    <w:basedOn w:val="DefaultParagraphFont"/>
    <w:uiPriority w:val="99"/>
    <w:rsid w:val="00540788"/>
    <w:rPr>
      <w:rFonts w:cs="Times New Roman"/>
      <w:color w:val="0000FF"/>
      <w:u w:val="single"/>
    </w:rPr>
  </w:style>
  <w:style w:type="character" w:customStyle="1" w:styleId="a">
    <w:name w:val="Символ сноски"/>
    <w:uiPriority w:val="99"/>
    <w:rsid w:val="00540788"/>
    <w:rPr>
      <w:vertAlign w:val="superscript"/>
    </w:rPr>
  </w:style>
  <w:style w:type="character" w:styleId="Strong">
    <w:name w:val="Strong"/>
    <w:basedOn w:val="DefaultParagraphFont"/>
    <w:uiPriority w:val="99"/>
    <w:qFormat/>
    <w:rsid w:val="00540788"/>
    <w:rPr>
      <w:rFonts w:cs="Times New Roman"/>
      <w:b/>
    </w:rPr>
  </w:style>
  <w:style w:type="character" w:customStyle="1" w:styleId="10">
    <w:name w:val="Гиперссылка1"/>
    <w:uiPriority w:val="99"/>
    <w:rsid w:val="00540788"/>
    <w:rPr>
      <w:color w:val="0000FF"/>
      <w:u w:val="single"/>
    </w:rPr>
  </w:style>
  <w:style w:type="paragraph" w:customStyle="1" w:styleId="a0">
    <w:name w:val="Заголовок"/>
    <w:basedOn w:val="Normal"/>
    <w:next w:val="BodyText"/>
    <w:uiPriority w:val="99"/>
    <w:rsid w:val="00540788"/>
    <w:pPr>
      <w:keepNext/>
      <w:spacing w:before="240" w:after="120"/>
    </w:pPr>
    <w:rPr>
      <w:rFonts w:ascii="Liberation Sans" w:hAnsi="Liberation Sans" w:cs="DejaVu Sans"/>
      <w:sz w:val="28"/>
      <w:szCs w:val="28"/>
    </w:rPr>
  </w:style>
  <w:style w:type="paragraph" w:styleId="BodyText">
    <w:name w:val="Body Text"/>
    <w:basedOn w:val="Normal"/>
    <w:link w:val="BodyTextChar"/>
    <w:uiPriority w:val="99"/>
    <w:rsid w:val="00540788"/>
    <w:pPr>
      <w:spacing w:after="120"/>
    </w:pPr>
  </w:style>
  <w:style w:type="character" w:customStyle="1" w:styleId="BodyTextChar">
    <w:name w:val="Body Text Char"/>
    <w:basedOn w:val="DefaultParagraphFont"/>
    <w:link w:val="BodyText"/>
    <w:uiPriority w:val="99"/>
    <w:locked/>
    <w:rsid w:val="005D47C2"/>
    <w:rPr>
      <w:sz w:val="24"/>
      <w:lang w:eastAsia="ar-SA" w:bidi="ar-SA"/>
    </w:rPr>
  </w:style>
  <w:style w:type="paragraph" w:styleId="List">
    <w:name w:val="List"/>
    <w:basedOn w:val="BodyText"/>
    <w:uiPriority w:val="99"/>
    <w:rsid w:val="00540788"/>
  </w:style>
  <w:style w:type="paragraph" w:customStyle="1" w:styleId="11">
    <w:name w:val="Название1"/>
    <w:basedOn w:val="Normal"/>
    <w:uiPriority w:val="99"/>
    <w:rsid w:val="00540788"/>
    <w:pPr>
      <w:suppressLineNumbers/>
      <w:spacing w:before="120" w:after="120"/>
    </w:pPr>
    <w:rPr>
      <w:i/>
      <w:iCs/>
    </w:rPr>
  </w:style>
  <w:style w:type="paragraph" w:customStyle="1" w:styleId="12">
    <w:name w:val="Указатель1"/>
    <w:basedOn w:val="Normal"/>
    <w:uiPriority w:val="99"/>
    <w:rsid w:val="00540788"/>
    <w:pPr>
      <w:suppressLineNumbers/>
    </w:pPr>
  </w:style>
  <w:style w:type="paragraph" w:styleId="BodyTextIndent">
    <w:name w:val="Body Text Indent"/>
    <w:basedOn w:val="Normal"/>
    <w:link w:val="BodyTextIndentChar"/>
    <w:uiPriority w:val="99"/>
    <w:rsid w:val="00540788"/>
    <w:pPr>
      <w:ind w:firstLine="708"/>
      <w:jc w:val="both"/>
    </w:pPr>
    <w:rPr>
      <w:sz w:val="28"/>
    </w:rPr>
  </w:style>
  <w:style w:type="character" w:customStyle="1" w:styleId="BodyTextIndentChar">
    <w:name w:val="Body Text Indent Char"/>
    <w:basedOn w:val="DefaultParagraphFont"/>
    <w:link w:val="BodyTextIndent"/>
    <w:uiPriority w:val="99"/>
    <w:semiHidden/>
    <w:rsid w:val="008845DE"/>
    <w:rPr>
      <w:sz w:val="24"/>
      <w:szCs w:val="24"/>
      <w:lang w:eastAsia="ar-SA"/>
    </w:rPr>
  </w:style>
  <w:style w:type="paragraph" w:styleId="NormalWeb">
    <w:name w:val="Normal (Web)"/>
    <w:basedOn w:val="Normal"/>
    <w:uiPriority w:val="99"/>
    <w:rsid w:val="00540788"/>
    <w:pPr>
      <w:spacing w:before="100" w:after="100"/>
    </w:pPr>
    <w:rPr>
      <w:rFonts w:ascii="Verdana" w:hAnsi="Verdana" w:cs="Arial"/>
      <w:color w:val="000000"/>
      <w:sz w:val="16"/>
      <w:szCs w:val="16"/>
    </w:rPr>
  </w:style>
  <w:style w:type="paragraph" w:styleId="Footer">
    <w:name w:val="footer"/>
    <w:basedOn w:val="Normal"/>
    <w:link w:val="FooterChar"/>
    <w:uiPriority w:val="99"/>
    <w:rsid w:val="00540788"/>
    <w:pPr>
      <w:tabs>
        <w:tab w:val="center" w:pos="4677"/>
        <w:tab w:val="right" w:pos="9355"/>
      </w:tabs>
    </w:pPr>
  </w:style>
  <w:style w:type="character" w:customStyle="1" w:styleId="FooterChar">
    <w:name w:val="Footer Char"/>
    <w:basedOn w:val="DefaultParagraphFont"/>
    <w:link w:val="Footer"/>
    <w:uiPriority w:val="99"/>
    <w:locked/>
    <w:rsid w:val="00E930EA"/>
    <w:rPr>
      <w:sz w:val="24"/>
      <w:lang w:val="ru-RU" w:eastAsia="ar-SA" w:bidi="ar-SA"/>
    </w:rPr>
  </w:style>
  <w:style w:type="paragraph" w:styleId="Header">
    <w:name w:val="header"/>
    <w:basedOn w:val="Normal"/>
    <w:link w:val="HeaderChar"/>
    <w:uiPriority w:val="99"/>
    <w:rsid w:val="00540788"/>
    <w:pPr>
      <w:tabs>
        <w:tab w:val="center" w:pos="4677"/>
        <w:tab w:val="right" w:pos="9355"/>
      </w:tabs>
    </w:pPr>
  </w:style>
  <w:style w:type="character" w:customStyle="1" w:styleId="HeaderChar">
    <w:name w:val="Header Char"/>
    <w:basedOn w:val="DefaultParagraphFont"/>
    <w:link w:val="Header"/>
    <w:uiPriority w:val="99"/>
    <w:semiHidden/>
    <w:rsid w:val="008845DE"/>
    <w:rPr>
      <w:sz w:val="24"/>
      <w:szCs w:val="24"/>
      <w:lang w:eastAsia="ar-SA"/>
    </w:rPr>
  </w:style>
  <w:style w:type="paragraph" w:customStyle="1" w:styleId="13">
    <w:name w:val="Стиль1"/>
    <w:basedOn w:val="BodyText"/>
    <w:uiPriority w:val="99"/>
    <w:rsid w:val="00540788"/>
    <w:pPr>
      <w:ind w:firstLine="567"/>
      <w:jc w:val="both"/>
    </w:pPr>
    <w:rPr>
      <w:sz w:val="28"/>
      <w:szCs w:val="20"/>
    </w:rPr>
  </w:style>
  <w:style w:type="paragraph" w:customStyle="1" w:styleId="21">
    <w:name w:val="Основной текст с отступом 21"/>
    <w:basedOn w:val="Normal"/>
    <w:uiPriority w:val="99"/>
    <w:rsid w:val="00540788"/>
    <w:pPr>
      <w:spacing w:after="120" w:line="480" w:lineRule="auto"/>
      <w:ind w:left="283"/>
    </w:pPr>
    <w:rPr>
      <w:szCs w:val="20"/>
    </w:rPr>
  </w:style>
  <w:style w:type="paragraph" w:customStyle="1" w:styleId="210">
    <w:name w:val="Основной текст 21"/>
    <w:basedOn w:val="Normal"/>
    <w:uiPriority w:val="99"/>
    <w:rsid w:val="00540788"/>
    <w:pPr>
      <w:spacing w:after="120" w:line="480" w:lineRule="auto"/>
    </w:pPr>
  </w:style>
  <w:style w:type="paragraph" w:customStyle="1" w:styleId="211">
    <w:name w:val="Основной текст с отступом 211"/>
    <w:basedOn w:val="Normal"/>
    <w:uiPriority w:val="99"/>
    <w:rsid w:val="00540788"/>
    <w:pPr>
      <w:spacing w:after="120" w:line="480" w:lineRule="auto"/>
      <w:ind w:left="283"/>
    </w:pPr>
  </w:style>
  <w:style w:type="paragraph" w:customStyle="1" w:styleId="31">
    <w:name w:val="Основной текст 31"/>
    <w:basedOn w:val="Normal"/>
    <w:uiPriority w:val="99"/>
    <w:rsid w:val="00540788"/>
    <w:pPr>
      <w:jc w:val="both"/>
    </w:pPr>
    <w:rPr>
      <w:sz w:val="28"/>
    </w:rPr>
  </w:style>
  <w:style w:type="paragraph" w:customStyle="1" w:styleId="310">
    <w:name w:val="Основной текст с отступом 31"/>
    <w:basedOn w:val="Normal"/>
    <w:uiPriority w:val="99"/>
    <w:rsid w:val="00540788"/>
    <w:pPr>
      <w:ind w:firstLine="600"/>
      <w:jc w:val="both"/>
    </w:pPr>
    <w:rPr>
      <w:b/>
      <w:sz w:val="28"/>
    </w:rPr>
  </w:style>
  <w:style w:type="paragraph" w:customStyle="1" w:styleId="14">
    <w:name w:val="Название объекта1"/>
    <w:basedOn w:val="Normal"/>
    <w:next w:val="Normal"/>
    <w:uiPriority w:val="99"/>
    <w:rsid w:val="00540788"/>
    <w:pPr>
      <w:widowControl w:val="0"/>
      <w:spacing w:before="120"/>
      <w:jc w:val="center"/>
    </w:pPr>
    <w:rPr>
      <w:rFonts w:ascii="Pragmatica" w:hAnsi="Pragmatica"/>
      <w:b/>
      <w:sz w:val="22"/>
      <w:szCs w:val="20"/>
    </w:rPr>
  </w:style>
  <w:style w:type="paragraph" w:styleId="Title">
    <w:name w:val="Title"/>
    <w:basedOn w:val="Normal"/>
    <w:next w:val="Subtitle"/>
    <w:link w:val="TitleChar"/>
    <w:uiPriority w:val="99"/>
    <w:qFormat/>
    <w:rsid w:val="00540788"/>
    <w:pPr>
      <w:spacing w:line="360" w:lineRule="auto"/>
      <w:ind w:firstLine="720"/>
      <w:jc w:val="center"/>
    </w:pPr>
    <w:rPr>
      <w:sz w:val="28"/>
      <w:szCs w:val="20"/>
    </w:rPr>
  </w:style>
  <w:style w:type="character" w:customStyle="1" w:styleId="TitleChar">
    <w:name w:val="Title Char"/>
    <w:basedOn w:val="DefaultParagraphFont"/>
    <w:link w:val="Title"/>
    <w:uiPriority w:val="99"/>
    <w:locked/>
    <w:rsid w:val="0095406C"/>
    <w:rPr>
      <w:rFonts w:cs="Times New Roman"/>
      <w:sz w:val="28"/>
      <w:lang w:eastAsia="ar-SA" w:bidi="ar-SA"/>
    </w:rPr>
  </w:style>
  <w:style w:type="paragraph" w:styleId="Subtitle">
    <w:name w:val="Subtitle"/>
    <w:basedOn w:val="Normal"/>
    <w:next w:val="BodyText"/>
    <w:link w:val="SubtitleChar"/>
    <w:uiPriority w:val="99"/>
    <w:qFormat/>
    <w:rsid w:val="00540788"/>
    <w:pPr>
      <w:jc w:val="center"/>
    </w:pPr>
    <w:rPr>
      <w:b/>
      <w:bCs/>
    </w:rPr>
  </w:style>
  <w:style w:type="character" w:customStyle="1" w:styleId="SubtitleChar">
    <w:name w:val="Subtitle Char"/>
    <w:basedOn w:val="DefaultParagraphFont"/>
    <w:link w:val="Subtitle"/>
    <w:uiPriority w:val="11"/>
    <w:rsid w:val="008845DE"/>
    <w:rPr>
      <w:rFonts w:asciiTheme="majorHAnsi" w:eastAsiaTheme="majorEastAsia" w:hAnsiTheme="majorHAnsi" w:cstheme="majorBidi"/>
      <w:sz w:val="24"/>
      <w:szCs w:val="24"/>
      <w:lang w:eastAsia="ar-SA"/>
    </w:rPr>
  </w:style>
  <w:style w:type="paragraph" w:customStyle="1" w:styleId="15">
    <w:name w:val="Текст1"/>
    <w:basedOn w:val="Normal"/>
    <w:uiPriority w:val="99"/>
    <w:rsid w:val="00540788"/>
    <w:rPr>
      <w:rFonts w:ascii="Courier New" w:hAnsi="Courier New"/>
      <w:sz w:val="20"/>
      <w:szCs w:val="20"/>
    </w:rPr>
  </w:style>
  <w:style w:type="paragraph" w:customStyle="1" w:styleId="16">
    <w:name w:val="1"/>
    <w:basedOn w:val="Normal"/>
    <w:next w:val="NormalWeb"/>
    <w:uiPriority w:val="99"/>
    <w:rsid w:val="00540788"/>
    <w:pPr>
      <w:spacing w:before="100" w:after="100"/>
    </w:pPr>
    <w:rPr>
      <w:color w:val="003928"/>
    </w:rPr>
  </w:style>
  <w:style w:type="paragraph" w:customStyle="1" w:styleId="a1">
    <w:name w:val="Îáû÷íûé"/>
    <w:uiPriority w:val="99"/>
    <w:rsid w:val="00540788"/>
    <w:pPr>
      <w:suppressAutoHyphens/>
      <w:overflowPunct w:val="0"/>
      <w:autoSpaceDE w:val="0"/>
    </w:pPr>
    <w:rPr>
      <w:sz w:val="20"/>
      <w:szCs w:val="20"/>
      <w:lang w:eastAsia="ar-SA"/>
    </w:rPr>
  </w:style>
  <w:style w:type="paragraph" w:customStyle="1" w:styleId="17">
    <w:name w:val="çàãîëîâîê 1"/>
    <w:basedOn w:val="a1"/>
    <w:next w:val="a1"/>
    <w:uiPriority w:val="99"/>
    <w:rsid w:val="00540788"/>
    <w:pPr>
      <w:keepNext/>
      <w:jc w:val="right"/>
    </w:pPr>
    <w:rPr>
      <w:sz w:val="28"/>
    </w:rPr>
  </w:style>
  <w:style w:type="paragraph" w:customStyle="1" w:styleId="a2">
    <w:name w:val="Обычный+вмирэ"/>
    <w:basedOn w:val="Normal"/>
    <w:uiPriority w:val="99"/>
    <w:rsid w:val="00540788"/>
    <w:pPr>
      <w:ind w:firstLine="567"/>
      <w:jc w:val="both"/>
    </w:pPr>
    <w:rPr>
      <w:sz w:val="28"/>
      <w:szCs w:val="28"/>
    </w:rPr>
  </w:style>
  <w:style w:type="paragraph" w:customStyle="1" w:styleId="a3">
    <w:name w:val="заголовок вмирэ"/>
    <w:basedOn w:val="a2"/>
    <w:uiPriority w:val="99"/>
    <w:rsid w:val="00540788"/>
  </w:style>
  <w:style w:type="paragraph" w:customStyle="1" w:styleId="FR1">
    <w:name w:val="FR1"/>
    <w:uiPriority w:val="99"/>
    <w:rsid w:val="00540788"/>
    <w:pPr>
      <w:widowControl w:val="0"/>
      <w:suppressAutoHyphens/>
      <w:snapToGrid w:val="0"/>
      <w:spacing w:before="380"/>
    </w:pPr>
    <w:rPr>
      <w:rFonts w:ascii="Arial" w:hAnsi="Arial"/>
      <w:sz w:val="56"/>
      <w:szCs w:val="20"/>
      <w:lang w:eastAsia="ar-SA"/>
    </w:rPr>
  </w:style>
  <w:style w:type="paragraph" w:styleId="FootnoteText">
    <w:name w:val="footnote text"/>
    <w:basedOn w:val="Normal"/>
    <w:link w:val="FootnoteTextChar"/>
    <w:uiPriority w:val="99"/>
    <w:rsid w:val="00540788"/>
    <w:rPr>
      <w:sz w:val="20"/>
      <w:szCs w:val="20"/>
    </w:rPr>
  </w:style>
  <w:style w:type="character" w:customStyle="1" w:styleId="FootnoteTextChar">
    <w:name w:val="Footnote Text Char"/>
    <w:basedOn w:val="DefaultParagraphFont"/>
    <w:link w:val="FootnoteText"/>
    <w:uiPriority w:val="99"/>
    <w:semiHidden/>
    <w:rsid w:val="008845DE"/>
    <w:rPr>
      <w:sz w:val="20"/>
      <w:szCs w:val="20"/>
      <w:lang w:eastAsia="ar-SA"/>
    </w:rPr>
  </w:style>
  <w:style w:type="paragraph" w:customStyle="1" w:styleId="a4">
    <w:name w:val="Нормальный"/>
    <w:uiPriority w:val="99"/>
    <w:rsid w:val="00540788"/>
    <w:pPr>
      <w:suppressAutoHyphens/>
      <w:overflowPunct w:val="0"/>
      <w:autoSpaceDE w:val="0"/>
    </w:pPr>
    <w:rPr>
      <w:sz w:val="28"/>
      <w:szCs w:val="20"/>
      <w:lang w:eastAsia="ar-SA"/>
    </w:rPr>
  </w:style>
  <w:style w:type="paragraph" w:styleId="HTMLPreformatted">
    <w:name w:val="HTML Preformatted"/>
    <w:basedOn w:val="Normal"/>
    <w:link w:val="HTMLPreformattedChar"/>
    <w:uiPriority w:val="99"/>
    <w:rsid w:val="0054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locked/>
    <w:rsid w:val="00D1485B"/>
    <w:rPr>
      <w:rFonts w:ascii="Courier New" w:hAnsi="Courier New"/>
      <w:color w:val="000000"/>
      <w:lang w:eastAsia="ar-SA" w:bidi="ar-SA"/>
    </w:rPr>
  </w:style>
  <w:style w:type="paragraph" w:customStyle="1" w:styleId="18">
    <w:name w:val="Обычный1"/>
    <w:uiPriority w:val="99"/>
    <w:rsid w:val="00540788"/>
    <w:pPr>
      <w:widowControl w:val="0"/>
      <w:suppressAutoHyphens/>
      <w:snapToGrid w:val="0"/>
      <w:spacing w:line="360" w:lineRule="auto"/>
      <w:ind w:firstLine="500"/>
      <w:jc w:val="both"/>
    </w:pPr>
    <w:rPr>
      <w:rFonts w:ascii="Courier New" w:hAnsi="Courier New"/>
      <w:sz w:val="16"/>
      <w:szCs w:val="20"/>
      <w:lang w:eastAsia="ar-SA"/>
    </w:rPr>
  </w:style>
  <w:style w:type="paragraph" w:styleId="BalloonText">
    <w:name w:val="Balloon Text"/>
    <w:basedOn w:val="Normal"/>
    <w:link w:val="BalloonTextChar"/>
    <w:uiPriority w:val="99"/>
    <w:rsid w:val="00540788"/>
    <w:rPr>
      <w:rFonts w:ascii="Tahoma" w:hAnsi="Tahoma" w:cs="Tahoma"/>
      <w:sz w:val="16"/>
      <w:szCs w:val="16"/>
    </w:rPr>
  </w:style>
  <w:style w:type="character" w:customStyle="1" w:styleId="BalloonTextChar">
    <w:name w:val="Balloon Text Char"/>
    <w:basedOn w:val="DefaultParagraphFont"/>
    <w:link w:val="BalloonText"/>
    <w:uiPriority w:val="99"/>
    <w:semiHidden/>
    <w:rsid w:val="008845DE"/>
    <w:rPr>
      <w:sz w:val="0"/>
      <w:szCs w:val="0"/>
      <w:lang w:eastAsia="ar-SA"/>
    </w:rPr>
  </w:style>
  <w:style w:type="paragraph" w:customStyle="1" w:styleId="a5">
    <w:name w:val="Знак"/>
    <w:basedOn w:val="Normal"/>
    <w:uiPriority w:val="99"/>
    <w:rsid w:val="00540788"/>
    <w:pPr>
      <w:widowControl w:val="0"/>
      <w:spacing w:after="160" w:line="240" w:lineRule="exact"/>
      <w:jc w:val="right"/>
    </w:pPr>
    <w:rPr>
      <w:sz w:val="20"/>
      <w:szCs w:val="20"/>
      <w:lang w:val="en-GB"/>
    </w:rPr>
  </w:style>
  <w:style w:type="paragraph" w:customStyle="1" w:styleId="Web">
    <w:name w:val="Обычный (Web)"/>
    <w:basedOn w:val="Normal"/>
    <w:uiPriority w:val="99"/>
    <w:rsid w:val="00540788"/>
    <w:pPr>
      <w:spacing w:before="100" w:after="100"/>
    </w:pPr>
    <w:rPr>
      <w:szCs w:val="20"/>
    </w:rPr>
  </w:style>
  <w:style w:type="paragraph" w:customStyle="1" w:styleId="divname">
    <w:name w:val="div_name"/>
    <w:basedOn w:val="Normal"/>
    <w:uiPriority w:val="99"/>
    <w:rsid w:val="00540788"/>
    <w:pPr>
      <w:spacing w:before="100" w:after="100"/>
    </w:pPr>
    <w:rPr>
      <w:rFonts w:ascii="Arial" w:hAnsi="Arial" w:cs="Arial"/>
      <w:color w:val="333333"/>
      <w:sz w:val="18"/>
      <w:szCs w:val="18"/>
    </w:rPr>
  </w:style>
  <w:style w:type="paragraph" w:customStyle="1" w:styleId="a6">
    <w:name w:val="Назва статті"/>
    <w:basedOn w:val="Normal"/>
    <w:uiPriority w:val="99"/>
    <w:rsid w:val="00540788"/>
    <w:pPr>
      <w:suppressAutoHyphens/>
      <w:spacing w:before="120" w:after="120" w:line="264" w:lineRule="auto"/>
      <w:ind w:left="851" w:right="848"/>
      <w:jc w:val="center"/>
    </w:pPr>
    <w:rPr>
      <w:b/>
      <w:caps/>
      <w:sz w:val="28"/>
      <w:szCs w:val="20"/>
      <w:lang w:val="uk-UA"/>
    </w:rPr>
  </w:style>
  <w:style w:type="paragraph" w:customStyle="1" w:styleId="19">
    <w:name w:val="Знак1"/>
    <w:basedOn w:val="Normal"/>
    <w:uiPriority w:val="99"/>
    <w:rsid w:val="00540788"/>
    <w:pPr>
      <w:spacing w:after="160" w:line="240" w:lineRule="exact"/>
    </w:pPr>
    <w:rPr>
      <w:rFonts w:ascii="Verdana" w:hAnsi="Verdana" w:cs="Verdana"/>
      <w:sz w:val="20"/>
      <w:szCs w:val="20"/>
      <w:lang w:val="en-US"/>
    </w:rPr>
  </w:style>
  <w:style w:type="paragraph" w:styleId="NoSpacing">
    <w:name w:val="No Spacing"/>
    <w:uiPriority w:val="99"/>
    <w:qFormat/>
    <w:rsid w:val="00540788"/>
    <w:pPr>
      <w:suppressAutoHyphens/>
    </w:pPr>
    <w:rPr>
      <w:rFonts w:ascii="Calibri" w:hAnsi="Calibri"/>
      <w:lang w:eastAsia="ar-SA"/>
    </w:rPr>
  </w:style>
  <w:style w:type="paragraph" w:customStyle="1" w:styleId="a7">
    <w:name w:val="Знак Знак Знак"/>
    <w:basedOn w:val="Normal"/>
    <w:uiPriority w:val="99"/>
    <w:rsid w:val="00540788"/>
    <w:pPr>
      <w:widowControl w:val="0"/>
      <w:spacing w:after="160" w:line="240" w:lineRule="exact"/>
      <w:jc w:val="right"/>
    </w:pPr>
    <w:rPr>
      <w:sz w:val="20"/>
      <w:szCs w:val="20"/>
      <w:lang w:val="en-GB"/>
    </w:rPr>
  </w:style>
  <w:style w:type="paragraph" w:customStyle="1" w:styleId="2">
    <w:name w:val="Знак2"/>
    <w:basedOn w:val="Normal"/>
    <w:uiPriority w:val="99"/>
    <w:rsid w:val="00540788"/>
    <w:pPr>
      <w:widowControl w:val="0"/>
      <w:spacing w:after="160" w:line="240" w:lineRule="exact"/>
      <w:jc w:val="right"/>
    </w:pPr>
    <w:rPr>
      <w:sz w:val="20"/>
      <w:szCs w:val="20"/>
      <w:lang w:val="en-GB"/>
    </w:rPr>
  </w:style>
  <w:style w:type="paragraph" w:customStyle="1" w:styleId="a8">
    <w:name w:val="Знак Знак Знак Знак Знак Знак Знак Знак"/>
    <w:basedOn w:val="Normal"/>
    <w:uiPriority w:val="99"/>
    <w:rsid w:val="00540788"/>
    <w:pPr>
      <w:spacing w:after="160" w:line="240" w:lineRule="exact"/>
    </w:pPr>
    <w:rPr>
      <w:rFonts w:ascii="Verdana" w:eastAsia="SimSun" w:hAnsi="Verdana"/>
      <w:lang w:val="en-US"/>
    </w:rPr>
  </w:style>
  <w:style w:type="paragraph" w:customStyle="1" w:styleId="a9">
    <w:name w:val="Содержимое таблицы"/>
    <w:basedOn w:val="Normal"/>
    <w:uiPriority w:val="99"/>
    <w:rsid w:val="00540788"/>
    <w:pPr>
      <w:suppressLineNumbers/>
    </w:pPr>
  </w:style>
  <w:style w:type="paragraph" w:customStyle="1" w:styleId="aa">
    <w:name w:val="Заголовок таблицы"/>
    <w:basedOn w:val="a9"/>
    <w:uiPriority w:val="99"/>
    <w:rsid w:val="00540788"/>
    <w:pPr>
      <w:jc w:val="center"/>
    </w:pPr>
    <w:rPr>
      <w:b/>
      <w:bCs/>
    </w:rPr>
  </w:style>
  <w:style w:type="paragraph" w:customStyle="1" w:styleId="ab">
    <w:name w:val="Содержимое врезки"/>
    <w:basedOn w:val="BodyText"/>
    <w:uiPriority w:val="99"/>
    <w:rsid w:val="00540788"/>
  </w:style>
  <w:style w:type="character" w:customStyle="1" w:styleId="val">
    <w:name w:val="val"/>
    <w:basedOn w:val="DefaultParagraphFont"/>
    <w:uiPriority w:val="99"/>
    <w:rsid w:val="00102B42"/>
    <w:rPr>
      <w:rFonts w:cs="Times New Roman"/>
    </w:rPr>
  </w:style>
  <w:style w:type="paragraph" w:customStyle="1" w:styleId="ac">
    <w:name w:val="Знак Знак Знак Знак Знак Знак"/>
    <w:basedOn w:val="Normal"/>
    <w:uiPriority w:val="99"/>
    <w:rsid w:val="009F4595"/>
    <w:pPr>
      <w:spacing w:after="160" w:line="240" w:lineRule="exact"/>
    </w:pPr>
    <w:rPr>
      <w:rFonts w:ascii="Verdana" w:eastAsia="SimSun" w:hAnsi="Verdana"/>
      <w:lang w:val="en-US" w:eastAsia="en-US"/>
    </w:rPr>
  </w:style>
  <w:style w:type="paragraph" w:customStyle="1" w:styleId="ad">
    <w:name w:val="Знак Знак"/>
    <w:basedOn w:val="Normal"/>
    <w:uiPriority w:val="99"/>
    <w:rsid w:val="00BE0F4F"/>
    <w:pPr>
      <w:widowControl w:val="0"/>
      <w:adjustRightInd w:val="0"/>
      <w:spacing w:after="160" w:line="240" w:lineRule="exact"/>
      <w:jc w:val="right"/>
    </w:pPr>
    <w:rPr>
      <w:sz w:val="20"/>
      <w:szCs w:val="20"/>
      <w:lang w:val="en-GB" w:eastAsia="en-US"/>
    </w:rPr>
  </w:style>
  <w:style w:type="paragraph" w:customStyle="1" w:styleId="p25">
    <w:name w:val="p25"/>
    <w:basedOn w:val="Normal"/>
    <w:uiPriority w:val="99"/>
    <w:rsid w:val="00F35598"/>
    <w:pPr>
      <w:spacing w:before="100" w:beforeAutospacing="1" w:after="100" w:afterAutospacing="1"/>
    </w:pPr>
    <w:rPr>
      <w:lang w:eastAsia="ru-RU"/>
    </w:rPr>
  </w:style>
  <w:style w:type="character" w:customStyle="1" w:styleId="ae">
    <w:name w:val="Основной текст_"/>
    <w:link w:val="1a"/>
    <w:uiPriority w:val="99"/>
    <w:locked/>
    <w:rsid w:val="001326F7"/>
    <w:rPr>
      <w:sz w:val="19"/>
      <w:shd w:val="clear" w:color="auto" w:fill="FFFFFF"/>
    </w:rPr>
  </w:style>
  <w:style w:type="character" w:customStyle="1" w:styleId="MicrosoftSansSerif">
    <w:name w:val="Основной текст + Microsoft Sans Serif"/>
    <w:aliases w:val="7,5 pt"/>
    <w:uiPriority w:val="99"/>
    <w:rsid w:val="001326F7"/>
    <w:rPr>
      <w:rFonts w:ascii="Microsoft Sans Serif" w:eastAsia="Times New Roman" w:hAnsi="Microsoft Sans Serif"/>
      <w:spacing w:val="0"/>
      <w:sz w:val="15"/>
    </w:rPr>
  </w:style>
  <w:style w:type="paragraph" w:customStyle="1" w:styleId="1a">
    <w:name w:val="Основной текст1"/>
    <w:basedOn w:val="Normal"/>
    <w:link w:val="ae"/>
    <w:uiPriority w:val="99"/>
    <w:rsid w:val="001326F7"/>
    <w:pPr>
      <w:shd w:val="clear" w:color="auto" w:fill="FFFFFF"/>
      <w:spacing w:line="200" w:lineRule="exact"/>
      <w:jc w:val="both"/>
    </w:pPr>
    <w:rPr>
      <w:sz w:val="19"/>
      <w:szCs w:val="19"/>
      <w:lang w:eastAsia="ru-RU"/>
    </w:rPr>
  </w:style>
  <w:style w:type="paragraph" w:customStyle="1" w:styleId="Arial">
    <w:name w:val="Обычный + Arial"/>
    <w:aliases w:val="14 пт,полужирный"/>
    <w:basedOn w:val="Normal"/>
    <w:uiPriority w:val="99"/>
    <w:rsid w:val="00170D3F"/>
    <w:pPr>
      <w:ind w:right="-42" w:firstLine="708"/>
      <w:jc w:val="both"/>
    </w:pPr>
    <w:rPr>
      <w:rFonts w:ascii="Arial" w:hAnsi="Arial" w:cs="Arial"/>
      <w:b/>
      <w:sz w:val="28"/>
      <w:szCs w:val="28"/>
      <w:lang w:eastAsia="ru-RU"/>
    </w:rPr>
  </w:style>
  <w:style w:type="paragraph" w:customStyle="1" w:styleId="7">
    <w:name w:val="Стиль7"/>
    <w:basedOn w:val="Normal"/>
    <w:uiPriority w:val="99"/>
    <w:rsid w:val="006D476A"/>
    <w:pPr>
      <w:spacing w:line="360" w:lineRule="auto"/>
    </w:pPr>
    <w:rPr>
      <w:b/>
      <w:lang w:eastAsia="ru-RU"/>
    </w:rPr>
  </w:style>
  <w:style w:type="character" w:customStyle="1" w:styleId="apple-converted-space">
    <w:name w:val="apple-converted-space"/>
    <w:uiPriority w:val="99"/>
    <w:rsid w:val="00A52D56"/>
  </w:style>
  <w:style w:type="paragraph" w:styleId="ListParagraph">
    <w:name w:val="List Paragraph"/>
    <w:basedOn w:val="Normal"/>
    <w:uiPriority w:val="99"/>
    <w:qFormat/>
    <w:rsid w:val="0090115E"/>
    <w:pPr>
      <w:spacing w:after="200" w:line="276" w:lineRule="auto"/>
      <w:ind w:left="720"/>
      <w:contextualSpacing/>
    </w:pPr>
    <w:rPr>
      <w:rFonts w:ascii="Calibri" w:hAnsi="Calibri"/>
      <w:sz w:val="22"/>
      <w:szCs w:val="22"/>
      <w:lang w:eastAsia="en-US"/>
    </w:rPr>
  </w:style>
  <w:style w:type="paragraph" w:customStyle="1" w:styleId="Style1">
    <w:name w:val="Style1"/>
    <w:basedOn w:val="Normal"/>
    <w:uiPriority w:val="99"/>
    <w:rsid w:val="007E2A35"/>
    <w:pPr>
      <w:widowControl w:val="0"/>
      <w:autoSpaceDE w:val="0"/>
      <w:autoSpaceDN w:val="0"/>
      <w:adjustRightInd w:val="0"/>
      <w:spacing w:line="310" w:lineRule="exact"/>
      <w:ind w:firstLine="350"/>
      <w:jc w:val="both"/>
    </w:pPr>
    <w:rPr>
      <w:lang w:eastAsia="ru-RU"/>
    </w:rPr>
  </w:style>
  <w:style w:type="character" w:customStyle="1" w:styleId="FontStyle12">
    <w:name w:val="Font Style12"/>
    <w:uiPriority w:val="99"/>
    <w:rsid w:val="007E2A35"/>
    <w:rPr>
      <w:rFonts w:ascii="Times New Roman" w:hAnsi="Times New Roman"/>
      <w:sz w:val="20"/>
    </w:rPr>
  </w:style>
  <w:style w:type="table" w:styleId="TableGrid">
    <w:name w:val="Table Grid"/>
    <w:basedOn w:val="TableNormal"/>
    <w:uiPriority w:val="99"/>
    <w:rsid w:val="000F03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E5FB9"/>
    <w:pPr>
      <w:keepNext/>
      <w:keepLines/>
      <w:widowControl w:val="0"/>
      <w:suppressLineNumbers/>
      <w:suppressAutoHyphens/>
      <w:spacing w:before="100" w:beforeAutospacing="1" w:after="100" w:afterAutospacing="1"/>
      <w:ind w:right="-1"/>
    </w:pPr>
    <w:rPr>
      <w:rFonts w:ascii="Tahoma" w:hAnsi="Tahoma"/>
      <w:color w:val="000000"/>
      <w:sz w:val="20"/>
      <w:szCs w:val="20"/>
      <w:lang w:val="en-US" w:eastAsia="en-US"/>
    </w:rPr>
  </w:style>
  <w:style w:type="paragraph" w:customStyle="1" w:styleId="Default">
    <w:name w:val="Default"/>
    <w:uiPriority w:val="99"/>
    <w:rsid w:val="00D44855"/>
    <w:pPr>
      <w:autoSpaceDE w:val="0"/>
      <w:autoSpaceDN w:val="0"/>
      <w:adjustRightInd w:val="0"/>
    </w:pPr>
    <w:rPr>
      <w:color w:val="000000"/>
      <w:sz w:val="24"/>
      <w:szCs w:val="24"/>
    </w:rPr>
  </w:style>
  <w:style w:type="character" w:customStyle="1" w:styleId="inline-text">
    <w:name w:val="inline-text"/>
    <w:basedOn w:val="DefaultParagraphFont"/>
    <w:uiPriority w:val="99"/>
    <w:rsid w:val="00AF4292"/>
    <w:rPr>
      <w:rFonts w:cs="Times New Roman"/>
    </w:rPr>
  </w:style>
  <w:style w:type="character" w:customStyle="1" w:styleId="extended-textshort">
    <w:name w:val="extended-text__short"/>
    <w:basedOn w:val="DefaultParagraphFont"/>
    <w:uiPriority w:val="99"/>
    <w:rsid w:val="00D222DA"/>
    <w:rPr>
      <w:rFonts w:cs="Times New Roman"/>
    </w:rPr>
  </w:style>
  <w:style w:type="character" w:customStyle="1" w:styleId="extended-textfull">
    <w:name w:val="extended-text__full"/>
    <w:basedOn w:val="DefaultParagraphFont"/>
    <w:uiPriority w:val="99"/>
    <w:rsid w:val="006A7450"/>
    <w:rPr>
      <w:rFonts w:cs="Times New Roman"/>
    </w:rPr>
  </w:style>
  <w:style w:type="character" w:customStyle="1" w:styleId="no-wikidata">
    <w:name w:val="no-wikidata"/>
    <w:basedOn w:val="DefaultParagraphFont"/>
    <w:uiPriority w:val="99"/>
    <w:rsid w:val="00121CEE"/>
    <w:rPr>
      <w:rFonts w:cs="Times New Roman"/>
    </w:rPr>
  </w:style>
  <w:style w:type="character" w:customStyle="1" w:styleId="st">
    <w:name w:val="st"/>
    <w:basedOn w:val="DefaultParagraphFont"/>
    <w:uiPriority w:val="99"/>
    <w:rsid w:val="003007C7"/>
    <w:rPr>
      <w:rFonts w:cs="Times New Roman"/>
    </w:rPr>
  </w:style>
  <w:style w:type="character" w:styleId="Emphasis">
    <w:name w:val="Emphasis"/>
    <w:basedOn w:val="DefaultParagraphFont"/>
    <w:uiPriority w:val="99"/>
    <w:qFormat/>
    <w:rsid w:val="003007C7"/>
    <w:rPr>
      <w:rFonts w:cs="Times New Roman"/>
      <w:i/>
      <w:iCs/>
    </w:rPr>
  </w:style>
  <w:style w:type="paragraph" w:customStyle="1" w:styleId="af">
    <w:name w:val="По умолчанию"/>
    <w:uiPriority w:val="99"/>
    <w:rsid w:val="001D5A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lang w:val="en-GB" w:eastAsia="en-GB"/>
    </w:rPr>
  </w:style>
  <w:style w:type="paragraph" w:customStyle="1" w:styleId="af0">
    <w:name w:val="Текстовый блок"/>
    <w:uiPriority w:val="99"/>
    <w:rsid w:val="001D5AD2"/>
    <w:pPr>
      <w:pBdr>
        <w:top w:val="none" w:sz="96" w:space="31" w:color="FFFFFF" w:frame="1"/>
        <w:left w:val="none" w:sz="96" w:space="31" w:color="FFFFFF" w:frame="1"/>
        <w:bottom w:val="none" w:sz="96" w:space="31" w:color="FFFFFF" w:frame="1"/>
        <w:right w:val="none" w:sz="96" w:space="31" w:color="FFFFFF" w:frame="1"/>
        <w:bar w:val="none" w:sz="0" w:color="000000"/>
      </w:pBdr>
      <w:spacing w:after="140"/>
      <w:ind w:firstLine="567"/>
    </w:pPr>
    <w:rPr>
      <w:rFonts w:eastAsia="Arial Unicode MS" w:cs="Arial Unicode MS"/>
      <w:color w:val="000000"/>
      <w:sz w:val="24"/>
      <w:szCs w:val="24"/>
      <w:lang w:eastAsia="en-GB"/>
    </w:rPr>
  </w:style>
  <w:style w:type="paragraph" w:customStyle="1" w:styleId="Author">
    <w:name w:val="Author"/>
    <w:basedOn w:val="Normal"/>
    <w:uiPriority w:val="99"/>
    <w:rsid w:val="00755C9E"/>
    <w:pPr>
      <w:spacing w:before="120" w:after="120" w:line="360" w:lineRule="auto"/>
      <w:ind w:firstLine="567"/>
      <w:jc w:val="center"/>
    </w:pPr>
    <w:rPr>
      <w:b/>
      <w:sz w:val="28"/>
      <w:szCs w:val="20"/>
      <w:lang w:eastAsia="ru-RU"/>
    </w:rPr>
  </w:style>
  <w:style w:type="paragraph" w:customStyle="1" w:styleId="BodyL">
    <w:name w:val="BodyL."/>
    <w:basedOn w:val="Normal"/>
    <w:link w:val="BodyL0"/>
    <w:uiPriority w:val="99"/>
    <w:rsid w:val="00755C9E"/>
    <w:pPr>
      <w:spacing w:line="360" w:lineRule="auto"/>
      <w:ind w:firstLine="567"/>
      <w:jc w:val="both"/>
    </w:pPr>
    <w:rPr>
      <w:szCs w:val="20"/>
      <w:lang w:eastAsia="en-US"/>
    </w:rPr>
  </w:style>
  <w:style w:type="character" w:customStyle="1" w:styleId="BodyL0">
    <w:name w:val="BodyL. Знак"/>
    <w:link w:val="BodyL"/>
    <w:uiPriority w:val="99"/>
    <w:locked/>
    <w:rsid w:val="00755C9E"/>
    <w:rPr>
      <w:sz w:val="24"/>
      <w:lang w:eastAsia="en-US"/>
    </w:rPr>
  </w:style>
  <w:style w:type="paragraph" w:styleId="BodyTextIndent2">
    <w:name w:val="Body Text Indent 2"/>
    <w:basedOn w:val="Normal"/>
    <w:link w:val="BodyTextIndent2Char"/>
    <w:uiPriority w:val="99"/>
    <w:rsid w:val="00B01413"/>
    <w:pPr>
      <w:spacing w:after="120" w:line="480" w:lineRule="auto"/>
      <w:ind w:left="283"/>
    </w:pPr>
  </w:style>
  <w:style w:type="character" w:customStyle="1" w:styleId="BodyTextIndent2Char">
    <w:name w:val="Body Text Indent 2 Char"/>
    <w:basedOn w:val="DefaultParagraphFont"/>
    <w:link w:val="BodyTextIndent2"/>
    <w:uiPriority w:val="99"/>
    <w:locked/>
    <w:rsid w:val="00B01413"/>
    <w:rPr>
      <w:rFonts w:cs="Times New Roman"/>
      <w:sz w:val="24"/>
      <w:szCs w:val="24"/>
      <w:lang w:eastAsia="ar-SA" w:bidi="ar-SA"/>
    </w:rPr>
  </w:style>
  <w:style w:type="paragraph" w:customStyle="1" w:styleId="Iniiai">
    <w:name w:val="_Iniiai"/>
    <w:link w:val="Iniiai0"/>
    <w:uiPriority w:val="99"/>
    <w:rsid w:val="00B01413"/>
    <w:pPr>
      <w:overflowPunct w:val="0"/>
      <w:autoSpaceDE w:val="0"/>
      <w:autoSpaceDN w:val="0"/>
      <w:adjustRightInd w:val="0"/>
      <w:ind w:firstLine="284"/>
      <w:jc w:val="both"/>
      <w:textAlignment w:val="baseline"/>
    </w:pPr>
    <w:rPr>
      <w:sz w:val="24"/>
      <w:szCs w:val="24"/>
    </w:rPr>
  </w:style>
  <w:style w:type="character" w:customStyle="1" w:styleId="Iniiai0">
    <w:name w:val="_Iniiai Знак"/>
    <w:link w:val="Iniiai"/>
    <w:uiPriority w:val="99"/>
    <w:locked/>
    <w:rsid w:val="00B01413"/>
    <w:rPr>
      <w:sz w:val="24"/>
    </w:rPr>
  </w:style>
  <w:style w:type="paragraph" w:customStyle="1" w:styleId="AbstractHeading">
    <w:name w:val="Abstract Heading"/>
    <w:basedOn w:val="Normal"/>
    <w:next w:val="AbstractText"/>
    <w:uiPriority w:val="99"/>
    <w:rsid w:val="00B01413"/>
    <w:pPr>
      <w:spacing w:line="360" w:lineRule="auto"/>
      <w:ind w:left="357" w:right="357"/>
      <w:jc w:val="center"/>
    </w:pPr>
    <w:rPr>
      <w:rFonts w:ascii="Calibri" w:hAnsi="Calibri"/>
      <w:b/>
      <w:lang w:val="en-US" w:eastAsia="en-US"/>
    </w:rPr>
  </w:style>
  <w:style w:type="paragraph" w:customStyle="1" w:styleId="AbstractText">
    <w:name w:val="Abstract Text"/>
    <w:basedOn w:val="Normal"/>
    <w:uiPriority w:val="99"/>
    <w:rsid w:val="00B01413"/>
    <w:pPr>
      <w:ind w:left="357" w:right="357"/>
      <w:jc w:val="both"/>
    </w:pPr>
    <w:rPr>
      <w:rFonts w:ascii="Calibri" w:hAnsi="Calibri"/>
      <w:sz w:val="22"/>
      <w:lang w:eastAsia="en-US"/>
    </w:rPr>
  </w:style>
  <w:style w:type="paragraph" w:customStyle="1" w:styleId="Address">
    <w:name w:val="Address"/>
    <w:basedOn w:val="Normal"/>
    <w:next w:val="AbstractHeading"/>
    <w:uiPriority w:val="99"/>
    <w:rsid w:val="00B01413"/>
    <w:pPr>
      <w:jc w:val="center"/>
    </w:pPr>
    <w:rPr>
      <w:rFonts w:ascii="Calibri" w:hAnsi="Calibri"/>
      <w:lang w:eastAsia="en-US"/>
    </w:rPr>
  </w:style>
  <w:style w:type="paragraph" w:customStyle="1" w:styleId="34">
    <w:name w:val="Авторы_стс34"/>
    <w:basedOn w:val="Normal"/>
    <w:uiPriority w:val="99"/>
    <w:rsid w:val="00882709"/>
    <w:pPr>
      <w:jc w:val="center"/>
    </w:pPr>
    <w:rPr>
      <w:b/>
      <w:sz w:val="20"/>
      <w:szCs w:val="20"/>
      <w:lang w:eastAsia="ru-RU"/>
    </w:rPr>
  </w:style>
  <w:style w:type="paragraph" w:customStyle="1" w:styleId="af1">
    <w:name w:val="Стиль"/>
    <w:basedOn w:val="Normal"/>
    <w:uiPriority w:val="99"/>
    <w:rsid w:val="0086123A"/>
    <w:pPr>
      <w:autoSpaceDE w:val="0"/>
      <w:autoSpaceDN w:val="0"/>
      <w:adjustRightInd w:val="0"/>
      <w:spacing w:line="288" w:lineRule="auto"/>
      <w:ind w:firstLine="397"/>
      <w:jc w:val="both"/>
      <w:textAlignment w:val="center"/>
    </w:pPr>
    <w:rPr>
      <w:color w:val="000000"/>
      <w:sz w:val="22"/>
      <w:szCs w:val="22"/>
      <w:lang w:eastAsia="en-US"/>
    </w:rPr>
  </w:style>
  <w:style w:type="paragraph" w:customStyle="1" w:styleId="-">
    <w:name w:val="Под-под заголовок диссертации"/>
    <w:basedOn w:val="Normal"/>
    <w:next w:val="Normal"/>
    <w:uiPriority w:val="99"/>
    <w:rsid w:val="00275B93"/>
    <w:pPr>
      <w:spacing w:line="360" w:lineRule="auto"/>
      <w:jc w:val="center"/>
    </w:pPr>
    <w:rPr>
      <w:rFonts w:cs="Arial"/>
      <w:b/>
      <w:bCs/>
      <w:kern w:val="32"/>
      <w:sz w:val="28"/>
      <w:szCs w:val="28"/>
      <w:lang w:eastAsia="ru-RU"/>
    </w:rPr>
  </w:style>
  <w:style w:type="paragraph" w:styleId="BodyText2">
    <w:name w:val="Body Text 2"/>
    <w:basedOn w:val="Normal"/>
    <w:link w:val="BodyText2Char"/>
    <w:uiPriority w:val="99"/>
    <w:rsid w:val="00275B93"/>
    <w:pPr>
      <w:spacing w:after="120" w:line="480" w:lineRule="auto"/>
    </w:pPr>
  </w:style>
  <w:style w:type="character" w:customStyle="1" w:styleId="BodyText2Char">
    <w:name w:val="Body Text 2 Char"/>
    <w:basedOn w:val="DefaultParagraphFont"/>
    <w:link w:val="BodyText2"/>
    <w:uiPriority w:val="99"/>
    <w:locked/>
    <w:rsid w:val="00275B93"/>
    <w:rPr>
      <w:rFonts w:cs="Times New Roman"/>
      <w:sz w:val="24"/>
      <w:szCs w:val="24"/>
      <w:lang w:eastAsia="ar-SA" w:bidi="ar-SA"/>
    </w:rPr>
  </w:style>
  <w:style w:type="paragraph" w:customStyle="1" w:styleId="CharChar">
    <w:name w:val="Char Char"/>
    <w:basedOn w:val="Normal"/>
    <w:uiPriority w:val="99"/>
    <w:rsid w:val="00BB35A9"/>
    <w:pPr>
      <w:spacing w:after="160" w:line="240" w:lineRule="exact"/>
    </w:pPr>
    <w:rPr>
      <w:rFonts w:ascii="Verdana" w:hAnsi="Verdana" w:cs="Verdana"/>
      <w:sz w:val="20"/>
      <w:szCs w:val="20"/>
      <w:lang w:val="en-US" w:eastAsia="en-US"/>
    </w:rPr>
  </w:style>
  <w:style w:type="paragraph" w:customStyle="1" w:styleId="4">
    <w:name w:val="Знак Знак4 Знак"/>
    <w:basedOn w:val="Normal"/>
    <w:uiPriority w:val="99"/>
    <w:rsid w:val="008C2D5D"/>
    <w:pPr>
      <w:spacing w:after="160" w:line="240" w:lineRule="exact"/>
    </w:pPr>
    <w:rPr>
      <w:rFonts w:ascii="Verdana" w:hAnsi="Verdana" w:cs="Verdana"/>
      <w:sz w:val="20"/>
      <w:szCs w:val="20"/>
      <w:lang w:val="en-US" w:eastAsia="en-US"/>
    </w:rPr>
  </w:style>
  <w:style w:type="paragraph" w:customStyle="1" w:styleId="af2">
    <w:name w:val="Авторы"/>
    <w:basedOn w:val="Normal"/>
    <w:next w:val="Normal"/>
    <w:uiPriority w:val="99"/>
    <w:rsid w:val="00B60984"/>
    <w:pPr>
      <w:jc w:val="center"/>
    </w:pPr>
  </w:style>
  <w:style w:type="paragraph" w:customStyle="1" w:styleId="ZchnZchn">
    <w:name w:val="Zchn Zchn"/>
    <w:basedOn w:val="Normal"/>
    <w:uiPriority w:val="99"/>
    <w:rsid w:val="00B60984"/>
    <w:pPr>
      <w:spacing w:after="160" w:line="240" w:lineRule="exact"/>
    </w:pPr>
    <w:rPr>
      <w:rFonts w:ascii="Verdana" w:hAnsi="Verdana" w:cs="Verdana"/>
      <w:sz w:val="20"/>
      <w:szCs w:val="20"/>
      <w:lang w:val="en-US" w:eastAsia="en-US"/>
    </w:rPr>
  </w:style>
  <w:style w:type="paragraph" w:customStyle="1" w:styleId="PaperTitle">
    <w:name w:val="Paper Title"/>
    <w:basedOn w:val="Normal"/>
    <w:next w:val="AuthorName"/>
    <w:uiPriority w:val="99"/>
    <w:rsid w:val="00B60984"/>
    <w:pPr>
      <w:spacing w:before="1200"/>
      <w:jc w:val="center"/>
    </w:pPr>
    <w:rPr>
      <w:b/>
      <w:sz w:val="36"/>
      <w:szCs w:val="20"/>
      <w:lang w:val="en-US" w:eastAsia="en-US"/>
    </w:rPr>
  </w:style>
  <w:style w:type="paragraph" w:customStyle="1" w:styleId="AuthorName">
    <w:name w:val="Author Name"/>
    <w:basedOn w:val="Normal"/>
    <w:next w:val="AuthorAffiliation"/>
    <w:uiPriority w:val="99"/>
    <w:rsid w:val="00B60984"/>
    <w:pPr>
      <w:spacing w:before="360" w:after="360"/>
      <w:jc w:val="center"/>
    </w:pPr>
    <w:rPr>
      <w:sz w:val="28"/>
      <w:szCs w:val="20"/>
      <w:lang w:val="en-US" w:eastAsia="en-US"/>
    </w:rPr>
  </w:style>
  <w:style w:type="paragraph" w:customStyle="1" w:styleId="AuthorAffiliation">
    <w:name w:val="Author Affiliation"/>
    <w:basedOn w:val="Normal"/>
    <w:uiPriority w:val="99"/>
    <w:rsid w:val="00B60984"/>
    <w:pPr>
      <w:jc w:val="center"/>
    </w:pPr>
    <w:rPr>
      <w:i/>
      <w:sz w:val="20"/>
      <w:szCs w:val="20"/>
      <w:lang w:val="en-US" w:eastAsia="en-US"/>
    </w:rPr>
  </w:style>
  <w:style w:type="paragraph" w:customStyle="1" w:styleId="af3">
    <w:name w:val="авторы"/>
    <w:autoRedefine/>
    <w:uiPriority w:val="99"/>
    <w:rsid w:val="00D1485B"/>
    <w:pPr>
      <w:suppressAutoHyphens/>
      <w:spacing w:line="360" w:lineRule="auto"/>
      <w:jc w:val="center"/>
    </w:pPr>
    <w:rPr>
      <w:sz w:val="24"/>
      <w:szCs w:val="24"/>
    </w:rPr>
  </w:style>
  <w:style w:type="paragraph" w:customStyle="1" w:styleId="340">
    <w:name w:val="Организации_стс34"/>
    <w:basedOn w:val="Normal"/>
    <w:uiPriority w:val="99"/>
    <w:rsid w:val="00D1485B"/>
    <w:pPr>
      <w:spacing w:before="120" w:after="240"/>
      <w:jc w:val="center"/>
    </w:pPr>
    <w:rPr>
      <w:sz w:val="20"/>
      <w:szCs w:val="20"/>
      <w:lang w:eastAsia="ru-RU"/>
    </w:rPr>
  </w:style>
  <w:style w:type="paragraph" w:customStyle="1" w:styleId="CM1">
    <w:name w:val="CM1"/>
    <w:basedOn w:val="Normal"/>
    <w:next w:val="Normal"/>
    <w:uiPriority w:val="99"/>
    <w:rsid w:val="00D1485B"/>
    <w:pPr>
      <w:widowControl w:val="0"/>
      <w:autoSpaceDE w:val="0"/>
      <w:autoSpaceDN w:val="0"/>
      <w:adjustRightInd w:val="0"/>
      <w:spacing w:line="293" w:lineRule="atLeast"/>
    </w:pPr>
    <w:rPr>
      <w:rFonts w:ascii="CMB X 12" w:hAnsi="CMB X 12" w:cs="CMB X 12"/>
      <w:lang w:eastAsia="ru-RU"/>
    </w:rPr>
  </w:style>
  <w:style w:type="character" w:customStyle="1" w:styleId="MTEquationSection">
    <w:name w:val="MTEquationSection"/>
    <w:uiPriority w:val="99"/>
    <w:rsid w:val="00D1485B"/>
    <w:rPr>
      <w:rFonts w:ascii="Times New Roman" w:hAnsi="Times New Roman"/>
      <w:b/>
      <w:vanish/>
      <w:color w:val="FF0000"/>
      <w:sz w:val="24"/>
    </w:rPr>
  </w:style>
  <w:style w:type="character" w:customStyle="1" w:styleId="no-wikidatamailrucssattributepostfix">
    <w:name w:val="no-wikidata_mailru_css_attribute_postfix"/>
    <w:basedOn w:val="DefaultParagraphFont"/>
    <w:uiPriority w:val="99"/>
    <w:rsid w:val="00876156"/>
    <w:rPr>
      <w:rFonts w:cs="Times New Roman"/>
    </w:rPr>
  </w:style>
  <w:style w:type="character" w:customStyle="1" w:styleId="anchortext">
    <w:name w:val="anchortext"/>
    <w:basedOn w:val="DefaultParagraphFont"/>
    <w:uiPriority w:val="99"/>
    <w:rsid w:val="006D5476"/>
    <w:rPr>
      <w:rFonts w:cs="Times New Roman"/>
    </w:rPr>
  </w:style>
  <w:style w:type="character" w:customStyle="1" w:styleId="nickname">
    <w:name w:val="nickname"/>
    <w:basedOn w:val="DefaultParagraphFont"/>
    <w:uiPriority w:val="99"/>
    <w:rsid w:val="0031018F"/>
    <w:rPr>
      <w:rFonts w:cs="Times New Roman"/>
    </w:rPr>
  </w:style>
  <w:style w:type="paragraph" w:customStyle="1" w:styleId="af4">
    <w:name w:val="_Автор_статьи"/>
    <w:link w:val="af5"/>
    <w:uiPriority w:val="99"/>
    <w:rsid w:val="00162083"/>
    <w:pPr>
      <w:jc w:val="center"/>
    </w:pPr>
    <w:rPr>
      <w:b/>
      <w:bCs/>
      <w:sz w:val="28"/>
      <w:szCs w:val="28"/>
    </w:rPr>
  </w:style>
  <w:style w:type="character" w:customStyle="1" w:styleId="af5">
    <w:name w:val="_Автор_статьи Знак"/>
    <w:link w:val="af4"/>
    <w:uiPriority w:val="99"/>
    <w:locked/>
    <w:rsid w:val="00162083"/>
    <w:rPr>
      <w:b/>
      <w:sz w:val="28"/>
    </w:rPr>
  </w:style>
  <w:style w:type="character" w:customStyle="1" w:styleId="3">
    <w:name w:val="Основной текст (3)_"/>
    <w:basedOn w:val="DefaultParagraphFont"/>
    <w:link w:val="30"/>
    <w:uiPriority w:val="99"/>
    <w:locked/>
    <w:rsid w:val="00530F34"/>
    <w:rPr>
      <w:rFonts w:cs="Times New Roman"/>
      <w:b/>
      <w:bCs/>
      <w:sz w:val="28"/>
      <w:szCs w:val="28"/>
      <w:shd w:val="clear" w:color="auto" w:fill="FFFFFF"/>
    </w:rPr>
  </w:style>
  <w:style w:type="paragraph" w:customStyle="1" w:styleId="30">
    <w:name w:val="Основной текст (3)"/>
    <w:basedOn w:val="Normal"/>
    <w:link w:val="3"/>
    <w:uiPriority w:val="99"/>
    <w:rsid w:val="00530F34"/>
    <w:pPr>
      <w:widowControl w:val="0"/>
      <w:shd w:val="clear" w:color="auto" w:fill="FFFFFF"/>
      <w:spacing w:before="320" w:after="320" w:line="310" w:lineRule="exact"/>
      <w:jc w:val="center"/>
    </w:pPr>
    <w:rPr>
      <w:b/>
      <w:bCs/>
      <w:sz w:val="28"/>
      <w:szCs w:val="28"/>
      <w:lang w:eastAsia="ru-RU"/>
    </w:rPr>
  </w:style>
  <w:style w:type="character" w:customStyle="1" w:styleId="40">
    <w:name w:val="Основной текст (4)_"/>
    <w:basedOn w:val="DefaultParagraphFont"/>
    <w:link w:val="41"/>
    <w:uiPriority w:val="99"/>
    <w:locked/>
    <w:rsid w:val="00530F34"/>
    <w:rPr>
      <w:rFonts w:cs="Times New Roman"/>
      <w:b/>
      <w:bCs/>
      <w:shd w:val="clear" w:color="auto" w:fill="FFFFFF"/>
    </w:rPr>
  </w:style>
  <w:style w:type="paragraph" w:customStyle="1" w:styleId="41">
    <w:name w:val="Основной текст (4)"/>
    <w:basedOn w:val="Normal"/>
    <w:link w:val="40"/>
    <w:uiPriority w:val="99"/>
    <w:rsid w:val="00530F34"/>
    <w:pPr>
      <w:widowControl w:val="0"/>
      <w:shd w:val="clear" w:color="auto" w:fill="FFFFFF"/>
      <w:spacing w:before="320" w:line="274" w:lineRule="exact"/>
      <w:jc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2142789">
      <w:marLeft w:val="0"/>
      <w:marRight w:val="0"/>
      <w:marTop w:val="0"/>
      <w:marBottom w:val="0"/>
      <w:divBdr>
        <w:top w:val="none" w:sz="0" w:space="0" w:color="auto"/>
        <w:left w:val="none" w:sz="0" w:space="0" w:color="auto"/>
        <w:bottom w:val="none" w:sz="0" w:space="0" w:color="auto"/>
        <w:right w:val="none" w:sz="0" w:space="0" w:color="auto"/>
      </w:divBdr>
    </w:div>
    <w:div w:id="112142790">
      <w:marLeft w:val="0"/>
      <w:marRight w:val="0"/>
      <w:marTop w:val="0"/>
      <w:marBottom w:val="0"/>
      <w:divBdr>
        <w:top w:val="none" w:sz="0" w:space="0" w:color="auto"/>
        <w:left w:val="none" w:sz="0" w:space="0" w:color="auto"/>
        <w:bottom w:val="none" w:sz="0" w:space="0" w:color="auto"/>
        <w:right w:val="none" w:sz="0" w:space="0" w:color="auto"/>
      </w:divBdr>
    </w:div>
    <w:div w:id="112142791">
      <w:marLeft w:val="0"/>
      <w:marRight w:val="0"/>
      <w:marTop w:val="0"/>
      <w:marBottom w:val="0"/>
      <w:divBdr>
        <w:top w:val="none" w:sz="0" w:space="0" w:color="auto"/>
        <w:left w:val="none" w:sz="0" w:space="0" w:color="auto"/>
        <w:bottom w:val="none" w:sz="0" w:space="0" w:color="auto"/>
        <w:right w:val="none" w:sz="0" w:space="0" w:color="auto"/>
      </w:divBdr>
    </w:div>
    <w:div w:id="112142792">
      <w:marLeft w:val="0"/>
      <w:marRight w:val="0"/>
      <w:marTop w:val="0"/>
      <w:marBottom w:val="0"/>
      <w:divBdr>
        <w:top w:val="none" w:sz="0" w:space="0" w:color="auto"/>
        <w:left w:val="none" w:sz="0" w:space="0" w:color="auto"/>
        <w:bottom w:val="none" w:sz="0" w:space="0" w:color="auto"/>
        <w:right w:val="none" w:sz="0" w:space="0" w:color="auto"/>
      </w:divBdr>
    </w:div>
    <w:div w:id="112142793">
      <w:marLeft w:val="0"/>
      <w:marRight w:val="0"/>
      <w:marTop w:val="0"/>
      <w:marBottom w:val="0"/>
      <w:divBdr>
        <w:top w:val="none" w:sz="0" w:space="0" w:color="auto"/>
        <w:left w:val="none" w:sz="0" w:space="0" w:color="auto"/>
        <w:bottom w:val="none" w:sz="0" w:space="0" w:color="auto"/>
        <w:right w:val="none" w:sz="0" w:space="0" w:color="auto"/>
      </w:divBdr>
    </w:div>
    <w:div w:id="112142795">
      <w:marLeft w:val="0"/>
      <w:marRight w:val="0"/>
      <w:marTop w:val="0"/>
      <w:marBottom w:val="0"/>
      <w:divBdr>
        <w:top w:val="none" w:sz="0" w:space="0" w:color="auto"/>
        <w:left w:val="none" w:sz="0" w:space="0" w:color="auto"/>
        <w:bottom w:val="none" w:sz="0" w:space="0" w:color="auto"/>
        <w:right w:val="none" w:sz="0" w:space="0" w:color="auto"/>
      </w:divBdr>
    </w:div>
    <w:div w:id="112142796">
      <w:marLeft w:val="0"/>
      <w:marRight w:val="0"/>
      <w:marTop w:val="0"/>
      <w:marBottom w:val="0"/>
      <w:divBdr>
        <w:top w:val="none" w:sz="0" w:space="0" w:color="auto"/>
        <w:left w:val="none" w:sz="0" w:space="0" w:color="auto"/>
        <w:bottom w:val="none" w:sz="0" w:space="0" w:color="auto"/>
        <w:right w:val="none" w:sz="0" w:space="0" w:color="auto"/>
      </w:divBdr>
    </w:div>
    <w:div w:id="112142797">
      <w:marLeft w:val="0"/>
      <w:marRight w:val="0"/>
      <w:marTop w:val="0"/>
      <w:marBottom w:val="0"/>
      <w:divBdr>
        <w:top w:val="none" w:sz="0" w:space="0" w:color="auto"/>
        <w:left w:val="none" w:sz="0" w:space="0" w:color="auto"/>
        <w:bottom w:val="none" w:sz="0" w:space="0" w:color="auto"/>
        <w:right w:val="none" w:sz="0" w:space="0" w:color="auto"/>
      </w:divBdr>
    </w:div>
    <w:div w:id="112142798">
      <w:marLeft w:val="0"/>
      <w:marRight w:val="0"/>
      <w:marTop w:val="0"/>
      <w:marBottom w:val="0"/>
      <w:divBdr>
        <w:top w:val="none" w:sz="0" w:space="0" w:color="auto"/>
        <w:left w:val="none" w:sz="0" w:space="0" w:color="auto"/>
        <w:bottom w:val="none" w:sz="0" w:space="0" w:color="auto"/>
        <w:right w:val="none" w:sz="0" w:space="0" w:color="auto"/>
      </w:divBdr>
    </w:div>
    <w:div w:id="112142799">
      <w:marLeft w:val="0"/>
      <w:marRight w:val="0"/>
      <w:marTop w:val="0"/>
      <w:marBottom w:val="0"/>
      <w:divBdr>
        <w:top w:val="none" w:sz="0" w:space="0" w:color="auto"/>
        <w:left w:val="none" w:sz="0" w:space="0" w:color="auto"/>
        <w:bottom w:val="none" w:sz="0" w:space="0" w:color="auto"/>
        <w:right w:val="none" w:sz="0" w:space="0" w:color="auto"/>
      </w:divBdr>
    </w:div>
    <w:div w:id="112142801">
      <w:marLeft w:val="0"/>
      <w:marRight w:val="0"/>
      <w:marTop w:val="0"/>
      <w:marBottom w:val="0"/>
      <w:divBdr>
        <w:top w:val="none" w:sz="0" w:space="0" w:color="auto"/>
        <w:left w:val="none" w:sz="0" w:space="0" w:color="auto"/>
        <w:bottom w:val="none" w:sz="0" w:space="0" w:color="auto"/>
        <w:right w:val="none" w:sz="0" w:space="0" w:color="auto"/>
      </w:divBdr>
    </w:div>
    <w:div w:id="112142802">
      <w:marLeft w:val="0"/>
      <w:marRight w:val="0"/>
      <w:marTop w:val="0"/>
      <w:marBottom w:val="0"/>
      <w:divBdr>
        <w:top w:val="none" w:sz="0" w:space="0" w:color="auto"/>
        <w:left w:val="none" w:sz="0" w:space="0" w:color="auto"/>
        <w:bottom w:val="none" w:sz="0" w:space="0" w:color="auto"/>
        <w:right w:val="none" w:sz="0" w:space="0" w:color="auto"/>
      </w:divBdr>
    </w:div>
    <w:div w:id="112142803">
      <w:marLeft w:val="0"/>
      <w:marRight w:val="0"/>
      <w:marTop w:val="0"/>
      <w:marBottom w:val="0"/>
      <w:divBdr>
        <w:top w:val="none" w:sz="0" w:space="0" w:color="auto"/>
        <w:left w:val="none" w:sz="0" w:space="0" w:color="auto"/>
        <w:bottom w:val="none" w:sz="0" w:space="0" w:color="auto"/>
        <w:right w:val="none" w:sz="0" w:space="0" w:color="auto"/>
      </w:divBdr>
    </w:div>
    <w:div w:id="112142804">
      <w:marLeft w:val="0"/>
      <w:marRight w:val="0"/>
      <w:marTop w:val="0"/>
      <w:marBottom w:val="0"/>
      <w:divBdr>
        <w:top w:val="none" w:sz="0" w:space="0" w:color="auto"/>
        <w:left w:val="none" w:sz="0" w:space="0" w:color="auto"/>
        <w:bottom w:val="none" w:sz="0" w:space="0" w:color="auto"/>
        <w:right w:val="none" w:sz="0" w:space="0" w:color="auto"/>
      </w:divBdr>
    </w:div>
    <w:div w:id="112142806">
      <w:marLeft w:val="0"/>
      <w:marRight w:val="0"/>
      <w:marTop w:val="0"/>
      <w:marBottom w:val="0"/>
      <w:divBdr>
        <w:top w:val="none" w:sz="0" w:space="0" w:color="auto"/>
        <w:left w:val="none" w:sz="0" w:space="0" w:color="auto"/>
        <w:bottom w:val="none" w:sz="0" w:space="0" w:color="auto"/>
        <w:right w:val="none" w:sz="0" w:space="0" w:color="auto"/>
      </w:divBdr>
    </w:div>
    <w:div w:id="112142807">
      <w:marLeft w:val="0"/>
      <w:marRight w:val="0"/>
      <w:marTop w:val="0"/>
      <w:marBottom w:val="0"/>
      <w:divBdr>
        <w:top w:val="none" w:sz="0" w:space="0" w:color="auto"/>
        <w:left w:val="none" w:sz="0" w:space="0" w:color="auto"/>
        <w:bottom w:val="none" w:sz="0" w:space="0" w:color="auto"/>
        <w:right w:val="none" w:sz="0" w:space="0" w:color="auto"/>
      </w:divBdr>
    </w:div>
    <w:div w:id="112142810">
      <w:marLeft w:val="0"/>
      <w:marRight w:val="0"/>
      <w:marTop w:val="0"/>
      <w:marBottom w:val="0"/>
      <w:divBdr>
        <w:top w:val="none" w:sz="0" w:space="0" w:color="auto"/>
        <w:left w:val="none" w:sz="0" w:space="0" w:color="auto"/>
        <w:bottom w:val="none" w:sz="0" w:space="0" w:color="auto"/>
        <w:right w:val="none" w:sz="0" w:space="0" w:color="auto"/>
      </w:divBdr>
    </w:div>
    <w:div w:id="112142814">
      <w:marLeft w:val="0"/>
      <w:marRight w:val="0"/>
      <w:marTop w:val="0"/>
      <w:marBottom w:val="0"/>
      <w:divBdr>
        <w:top w:val="none" w:sz="0" w:space="0" w:color="auto"/>
        <w:left w:val="none" w:sz="0" w:space="0" w:color="auto"/>
        <w:bottom w:val="none" w:sz="0" w:space="0" w:color="auto"/>
        <w:right w:val="none" w:sz="0" w:space="0" w:color="auto"/>
      </w:divBdr>
    </w:div>
    <w:div w:id="112142816">
      <w:marLeft w:val="0"/>
      <w:marRight w:val="0"/>
      <w:marTop w:val="0"/>
      <w:marBottom w:val="0"/>
      <w:divBdr>
        <w:top w:val="none" w:sz="0" w:space="0" w:color="auto"/>
        <w:left w:val="none" w:sz="0" w:space="0" w:color="auto"/>
        <w:bottom w:val="none" w:sz="0" w:space="0" w:color="auto"/>
        <w:right w:val="none" w:sz="0" w:space="0" w:color="auto"/>
      </w:divBdr>
    </w:div>
    <w:div w:id="112142818">
      <w:marLeft w:val="0"/>
      <w:marRight w:val="0"/>
      <w:marTop w:val="0"/>
      <w:marBottom w:val="0"/>
      <w:divBdr>
        <w:top w:val="none" w:sz="0" w:space="0" w:color="auto"/>
        <w:left w:val="none" w:sz="0" w:space="0" w:color="auto"/>
        <w:bottom w:val="none" w:sz="0" w:space="0" w:color="auto"/>
        <w:right w:val="none" w:sz="0" w:space="0" w:color="auto"/>
      </w:divBdr>
      <w:divsChild>
        <w:div w:id="112142931">
          <w:marLeft w:val="0"/>
          <w:marRight w:val="0"/>
          <w:marTop w:val="0"/>
          <w:marBottom w:val="0"/>
          <w:divBdr>
            <w:top w:val="none" w:sz="0" w:space="0" w:color="auto"/>
            <w:left w:val="none" w:sz="0" w:space="0" w:color="auto"/>
            <w:bottom w:val="none" w:sz="0" w:space="0" w:color="auto"/>
            <w:right w:val="none" w:sz="0" w:space="0" w:color="auto"/>
          </w:divBdr>
        </w:div>
      </w:divsChild>
    </w:div>
    <w:div w:id="112142819">
      <w:marLeft w:val="0"/>
      <w:marRight w:val="0"/>
      <w:marTop w:val="0"/>
      <w:marBottom w:val="0"/>
      <w:divBdr>
        <w:top w:val="none" w:sz="0" w:space="0" w:color="auto"/>
        <w:left w:val="none" w:sz="0" w:space="0" w:color="auto"/>
        <w:bottom w:val="none" w:sz="0" w:space="0" w:color="auto"/>
        <w:right w:val="none" w:sz="0" w:space="0" w:color="auto"/>
      </w:divBdr>
    </w:div>
    <w:div w:id="112142821">
      <w:marLeft w:val="0"/>
      <w:marRight w:val="0"/>
      <w:marTop w:val="0"/>
      <w:marBottom w:val="0"/>
      <w:divBdr>
        <w:top w:val="none" w:sz="0" w:space="0" w:color="auto"/>
        <w:left w:val="none" w:sz="0" w:space="0" w:color="auto"/>
        <w:bottom w:val="none" w:sz="0" w:space="0" w:color="auto"/>
        <w:right w:val="none" w:sz="0" w:space="0" w:color="auto"/>
      </w:divBdr>
    </w:div>
    <w:div w:id="112142822">
      <w:marLeft w:val="0"/>
      <w:marRight w:val="0"/>
      <w:marTop w:val="0"/>
      <w:marBottom w:val="0"/>
      <w:divBdr>
        <w:top w:val="none" w:sz="0" w:space="0" w:color="auto"/>
        <w:left w:val="none" w:sz="0" w:space="0" w:color="auto"/>
        <w:bottom w:val="none" w:sz="0" w:space="0" w:color="auto"/>
        <w:right w:val="none" w:sz="0" w:space="0" w:color="auto"/>
      </w:divBdr>
    </w:div>
    <w:div w:id="112142825">
      <w:marLeft w:val="0"/>
      <w:marRight w:val="0"/>
      <w:marTop w:val="0"/>
      <w:marBottom w:val="0"/>
      <w:divBdr>
        <w:top w:val="none" w:sz="0" w:space="0" w:color="auto"/>
        <w:left w:val="none" w:sz="0" w:space="0" w:color="auto"/>
        <w:bottom w:val="none" w:sz="0" w:space="0" w:color="auto"/>
        <w:right w:val="none" w:sz="0" w:space="0" w:color="auto"/>
      </w:divBdr>
    </w:div>
    <w:div w:id="112142826">
      <w:marLeft w:val="0"/>
      <w:marRight w:val="0"/>
      <w:marTop w:val="0"/>
      <w:marBottom w:val="0"/>
      <w:divBdr>
        <w:top w:val="none" w:sz="0" w:space="0" w:color="auto"/>
        <w:left w:val="none" w:sz="0" w:space="0" w:color="auto"/>
        <w:bottom w:val="none" w:sz="0" w:space="0" w:color="auto"/>
        <w:right w:val="none" w:sz="0" w:space="0" w:color="auto"/>
      </w:divBdr>
    </w:div>
    <w:div w:id="112142828">
      <w:marLeft w:val="0"/>
      <w:marRight w:val="0"/>
      <w:marTop w:val="0"/>
      <w:marBottom w:val="0"/>
      <w:divBdr>
        <w:top w:val="none" w:sz="0" w:space="0" w:color="auto"/>
        <w:left w:val="none" w:sz="0" w:space="0" w:color="auto"/>
        <w:bottom w:val="none" w:sz="0" w:space="0" w:color="auto"/>
        <w:right w:val="none" w:sz="0" w:space="0" w:color="auto"/>
      </w:divBdr>
    </w:div>
    <w:div w:id="112142829">
      <w:marLeft w:val="0"/>
      <w:marRight w:val="0"/>
      <w:marTop w:val="0"/>
      <w:marBottom w:val="0"/>
      <w:divBdr>
        <w:top w:val="none" w:sz="0" w:space="0" w:color="auto"/>
        <w:left w:val="none" w:sz="0" w:space="0" w:color="auto"/>
        <w:bottom w:val="none" w:sz="0" w:space="0" w:color="auto"/>
        <w:right w:val="none" w:sz="0" w:space="0" w:color="auto"/>
      </w:divBdr>
    </w:div>
    <w:div w:id="112142831">
      <w:marLeft w:val="0"/>
      <w:marRight w:val="0"/>
      <w:marTop w:val="0"/>
      <w:marBottom w:val="0"/>
      <w:divBdr>
        <w:top w:val="none" w:sz="0" w:space="0" w:color="auto"/>
        <w:left w:val="none" w:sz="0" w:space="0" w:color="auto"/>
        <w:bottom w:val="none" w:sz="0" w:space="0" w:color="auto"/>
        <w:right w:val="none" w:sz="0" w:space="0" w:color="auto"/>
      </w:divBdr>
    </w:div>
    <w:div w:id="112142832">
      <w:marLeft w:val="0"/>
      <w:marRight w:val="0"/>
      <w:marTop w:val="0"/>
      <w:marBottom w:val="0"/>
      <w:divBdr>
        <w:top w:val="none" w:sz="0" w:space="0" w:color="auto"/>
        <w:left w:val="none" w:sz="0" w:space="0" w:color="auto"/>
        <w:bottom w:val="none" w:sz="0" w:space="0" w:color="auto"/>
        <w:right w:val="none" w:sz="0" w:space="0" w:color="auto"/>
      </w:divBdr>
    </w:div>
    <w:div w:id="112142833">
      <w:marLeft w:val="0"/>
      <w:marRight w:val="0"/>
      <w:marTop w:val="0"/>
      <w:marBottom w:val="0"/>
      <w:divBdr>
        <w:top w:val="none" w:sz="0" w:space="0" w:color="auto"/>
        <w:left w:val="none" w:sz="0" w:space="0" w:color="auto"/>
        <w:bottom w:val="none" w:sz="0" w:space="0" w:color="auto"/>
        <w:right w:val="none" w:sz="0" w:space="0" w:color="auto"/>
      </w:divBdr>
    </w:div>
    <w:div w:id="112142834">
      <w:marLeft w:val="0"/>
      <w:marRight w:val="0"/>
      <w:marTop w:val="0"/>
      <w:marBottom w:val="0"/>
      <w:divBdr>
        <w:top w:val="none" w:sz="0" w:space="0" w:color="auto"/>
        <w:left w:val="none" w:sz="0" w:space="0" w:color="auto"/>
        <w:bottom w:val="none" w:sz="0" w:space="0" w:color="auto"/>
        <w:right w:val="none" w:sz="0" w:space="0" w:color="auto"/>
      </w:divBdr>
    </w:div>
    <w:div w:id="112142837">
      <w:marLeft w:val="0"/>
      <w:marRight w:val="0"/>
      <w:marTop w:val="0"/>
      <w:marBottom w:val="0"/>
      <w:divBdr>
        <w:top w:val="none" w:sz="0" w:space="0" w:color="auto"/>
        <w:left w:val="none" w:sz="0" w:space="0" w:color="auto"/>
        <w:bottom w:val="none" w:sz="0" w:space="0" w:color="auto"/>
        <w:right w:val="none" w:sz="0" w:space="0" w:color="auto"/>
      </w:divBdr>
    </w:div>
    <w:div w:id="112142838">
      <w:marLeft w:val="0"/>
      <w:marRight w:val="0"/>
      <w:marTop w:val="0"/>
      <w:marBottom w:val="0"/>
      <w:divBdr>
        <w:top w:val="none" w:sz="0" w:space="0" w:color="auto"/>
        <w:left w:val="none" w:sz="0" w:space="0" w:color="auto"/>
        <w:bottom w:val="none" w:sz="0" w:space="0" w:color="auto"/>
        <w:right w:val="none" w:sz="0" w:space="0" w:color="auto"/>
      </w:divBdr>
    </w:div>
    <w:div w:id="112142839">
      <w:marLeft w:val="0"/>
      <w:marRight w:val="0"/>
      <w:marTop w:val="0"/>
      <w:marBottom w:val="0"/>
      <w:divBdr>
        <w:top w:val="none" w:sz="0" w:space="0" w:color="auto"/>
        <w:left w:val="none" w:sz="0" w:space="0" w:color="auto"/>
        <w:bottom w:val="none" w:sz="0" w:space="0" w:color="auto"/>
        <w:right w:val="none" w:sz="0" w:space="0" w:color="auto"/>
      </w:divBdr>
      <w:divsChild>
        <w:div w:id="112142845">
          <w:marLeft w:val="0"/>
          <w:marRight w:val="0"/>
          <w:marTop w:val="0"/>
          <w:marBottom w:val="0"/>
          <w:divBdr>
            <w:top w:val="none" w:sz="0" w:space="0" w:color="auto"/>
            <w:left w:val="none" w:sz="0" w:space="0" w:color="auto"/>
            <w:bottom w:val="none" w:sz="0" w:space="0" w:color="auto"/>
            <w:right w:val="none" w:sz="0" w:space="0" w:color="auto"/>
          </w:divBdr>
        </w:div>
        <w:div w:id="112142909">
          <w:marLeft w:val="0"/>
          <w:marRight w:val="0"/>
          <w:marTop w:val="0"/>
          <w:marBottom w:val="0"/>
          <w:divBdr>
            <w:top w:val="none" w:sz="0" w:space="0" w:color="auto"/>
            <w:left w:val="none" w:sz="0" w:space="0" w:color="auto"/>
            <w:bottom w:val="none" w:sz="0" w:space="0" w:color="auto"/>
            <w:right w:val="none" w:sz="0" w:space="0" w:color="auto"/>
          </w:divBdr>
        </w:div>
      </w:divsChild>
    </w:div>
    <w:div w:id="112142841">
      <w:marLeft w:val="0"/>
      <w:marRight w:val="0"/>
      <w:marTop w:val="0"/>
      <w:marBottom w:val="0"/>
      <w:divBdr>
        <w:top w:val="none" w:sz="0" w:space="0" w:color="auto"/>
        <w:left w:val="none" w:sz="0" w:space="0" w:color="auto"/>
        <w:bottom w:val="none" w:sz="0" w:space="0" w:color="auto"/>
        <w:right w:val="none" w:sz="0" w:space="0" w:color="auto"/>
      </w:divBdr>
      <w:divsChild>
        <w:div w:id="112142800">
          <w:marLeft w:val="0"/>
          <w:marRight w:val="0"/>
          <w:marTop w:val="0"/>
          <w:marBottom w:val="0"/>
          <w:divBdr>
            <w:top w:val="none" w:sz="0" w:space="0" w:color="auto"/>
            <w:left w:val="none" w:sz="0" w:space="0" w:color="auto"/>
            <w:bottom w:val="none" w:sz="0" w:space="0" w:color="auto"/>
            <w:right w:val="none" w:sz="0" w:space="0" w:color="auto"/>
          </w:divBdr>
        </w:div>
        <w:div w:id="112142824">
          <w:marLeft w:val="0"/>
          <w:marRight w:val="0"/>
          <w:marTop w:val="0"/>
          <w:marBottom w:val="0"/>
          <w:divBdr>
            <w:top w:val="none" w:sz="0" w:space="0" w:color="auto"/>
            <w:left w:val="none" w:sz="0" w:space="0" w:color="auto"/>
            <w:bottom w:val="none" w:sz="0" w:space="0" w:color="auto"/>
            <w:right w:val="none" w:sz="0" w:space="0" w:color="auto"/>
          </w:divBdr>
        </w:div>
        <w:div w:id="112142827">
          <w:marLeft w:val="0"/>
          <w:marRight w:val="0"/>
          <w:marTop w:val="0"/>
          <w:marBottom w:val="0"/>
          <w:divBdr>
            <w:top w:val="none" w:sz="0" w:space="0" w:color="auto"/>
            <w:left w:val="none" w:sz="0" w:space="0" w:color="auto"/>
            <w:bottom w:val="none" w:sz="0" w:space="0" w:color="auto"/>
            <w:right w:val="none" w:sz="0" w:space="0" w:color="auto"/>
          </w:divBdr>
        </w:div>
        <w:div w:id="112142848">
          <w:marLeft w:val="0"/>
          <w:marRight w:val="0"/>
          <w:marTop w:val="0"/>
          <w:marBottom w:val="0"/>
          <w:divBdr>
            <w:top w:val="none" w:sz="0" w:space="0" w:color="auto"/>
            <w:left w:val="none" w:sz="0" w:space="0" w:color="auto"/>
            <w:bottom w:val="none" w:sz="0" w:space="0" w:color="auto"/>
            <w:right w:val="none" w:sz="0" w:space="0" w:color="auto"/>
          </w:divBdr>
        </w:div>
        <w:div w:id="112142859">
          <w:marLeft w:val="0"/>
          <w:marRight w:val="0"/>
          <w:marTop w:val="0"/>
          <w:marBottom w:val="0"/>
          <w:divBdr>
            <w:top w:val="none" w:sz="0" w:space="0" w:color="auto"/>
            <w:left w:val="none" w:sz="0" w:space="0" w:color="auto"/>
            <w:bottom w:val="none" w:sz="0" w:space="0" w:color="auto"/>
            <w:right w:val="none" w:sz="0" w:space="0" w:color="auto"/>
          </w:divBdr>
        </w:div>
        <w:div w:id="112142860">
          <w:marLeft w:val="0"/>
          <w:marRight w:val="0"/>
          <w:marTop w:val="0"/>
          <w:marBottom w:val="0"/>
          <w:divBdr>
            <w:top w:val="none" w:sz="0" w:space="0" w:color="auto"/>
            <w:left w:val="none" w:sz="0" w:space="0" w:color="auto"/>
            <w:bottom w:val="none" w:sz="0" w:space="0" w:color="auto"/>
            <w:right w:val="none" w:sz="0" w:space="0" w:color="auto"/>
          </w:divBdr>
        </w:div>
        <w:div w:id="112142879">
          <w:marLeft w:val="0"/>
          <w:marRight w:val="0"/>
          <w:marTop w:val="0"/>
          <w:marBottom w:val="0"/>
          <w:divBdr>
            <w:top w:val="none" w:sz="0" w:space="0" w:color="auto"/>
            <w:left w:val="none" w:sz="0" w:space="0" w:color="auto"/>
            <w:bottom w:val="none" w:sz="0" w:space="0" w:color="auto"/>
            <w:right w:val="none" w:sz="0" w:space="0" w:color="auto"/>
          </w:divBdr>
        </w:div>
        <w:div w:id="112142900">
          <w:marLeft w:val="0"/>
          <w:marRight w:val="0"/>
          <w:marTop w:val="0"/>
          <w:marBottom w:val="0"/>
          <w:divBdr>
            <w:top w:val="none" w:sz="0" w:space="0" w:color="auto"/>
            <w:left w:val="none" w:sz="0" w:space="0" w:color="auto"/>
            <w:bottom w:val="none" w:sz="0" w:space="0" w:color="auto"/>
            <w:right w:val="none" w:sz="0" w:space="0" w:color="auto"/>
          </w:divBdr>
        </w:div>
        <w:div w:id="112142929">
          <w:marLeft w:val="0"/>
          <w:marRight w:val="0"/>
          <w:marTop w:val="0"/>
          <w:marBottom w:val="0"/>
          <w:divBdr>
            <w:top w:val="none" w:sz="0" w:space="0" w:color="auto"/>
            <w:left w:val="none" w:sz="0" w:space="0" w:color="auto"/>
            <w:bottom w:val="none" w:sz="0" w:space="0" w:color="auto"/>
            <w:right w:val="none" w:sz="0" w:space="0" w:color="auto"/>
          </w:divBdr>
        </w:div>
        <w:div w:id="112142930">
          <w:marLeft w:val="0"/>
          <w:marRight w:val="0"/>
          <w:marTop w:val="0"/>
          <w:marBottom w:val="0"/>
          <w:divBdr>
            <w:top w:val="none" w:sz="0" w:space="0" w:color="auto"/>
            <w:left w:val="none" w:sz="0" w:space="0" w:color="auto"/>
            <w:bottom w:val="none" w:sz="0" w:space="0" w:color="auto"/>
            <w:right w:val="none" w:sz="0" w:space="0" w:color="auto"/>
          </w:divBdr>
        </w:div>
      </w:divsChild>
    </w:div>
    <w:div w:id="112142842">
      <w:marLeft w:val="0"/>
      <w:marRight w:val="0"/>
      <w:marTop w:val="0"/>
      <w:marBottom w:val="0"/>
      <w:divBdr>
        <w:top w:val="none" w:sz="0" w:space="0" w:color="auto"/>
        <w:left w:val="none" w:sz="0" w:space="0" w:color="auto"/>
        <w:bottom w:val="none" w:sz="0" w:space="0" w:color="auto"/>
        <w:right w:val="none" w:sz="0" w:space="0" w:color="auto"/>
      </w:divBdr>
    </w:div>
    <w:div w:id="112142843">
      <w:marLeft w:val="0"/>
      <w:marRight w:val="0"/>
      <w:marTop w:val="0"/>
      <w:marBottom w:val="0"/>
      <w:divBdr>
        <w:top w:val="none" w:sz="0" w:space="0" w:color="auto"/>
        <w:left w:val="none" w:sz="0" w:space="0" w:color="auto"/>
        <w:bottom w:val="none" w:sz="0" w:space="0" w:color="auto"/>
        <w:right w:val="none" w:sz="0" w:space="0" w:color="auto"/>
      </w:divBdr>
    </w:div>
    <w:div w:id="112142844">
      <w:marLeft w:val="0"/>
      <w:marRight w:val="0"/>
      <w:marTop w:val="0"/>
      <w:marBottom w:val="0"/>
      <w:divBdr>
        <w:top w:val="none" w:sz="0" w:space="0" w:color="auto"/>
        <w:left w:val="none" w:sz="0" w:space="0" w:color="auto"/>
        <w:bottom w:val="none" w:sz="0" w:space="0" w:color="auto"/>
        <w:right w:val="none" w:sz="0" w:space="0" w:color="auto"/>
      </w:divBdr>
    </w:div>
    <w:div w:id="112142846">
      <w:marLeft w:val="0"/>
      <w:marRight w:val="0"/>
      <w:marTop w:val="0"/>
      <w:marBottom w:val="0"/>
      <w:divBdr>
        <w:top w:val="none" w:sz="0" w:space="0" w:color="auto"/>
        <w:left w:val="none" w:sz="0" w:space="0" w:color="auto"/>
        <w:bottom w:val="none" w:sz="0" w:space="0" w:color="auto"/>
        <w:right w:val="none" w:sz="0" w:space="0" w:color="auto"/>
      </w:divBdr>
    </w:div>
    <w:div w:id="112142847">
      <w:marLeft w:val="0"/>
      <w:marRight w:val="0"/>
      <w:marTop w:val="0"/>
      <w:marBottom w:val="0"/>
      <w:divBdr>
        <w:top w:val="none" w:sz="0" w:space="0" w:color="auto"/>
        <w:left w:val="none" w:sz="0" w:space="0" w:color="auto"/>
        <w:bottom w:val="none" w:sz="0" w:space="0" w:color="auto"/>
        <w:right w:val="none" w:sz="0" w:space="0" w:color="auto"/>
      </w:divBdr>
    </w:div>
    <w:div w:id="112142849">
      <w:marLeft w:val="0"/>
      <w:marRight w:val="0"/>
      <w:marTop w:val="0"/>
      <w:marBottom w:val="0"/>
      <w:divBdr>
        <w:top w:val="none" w:sz="0" w:space="0" w:color="auto"/>
        <w:left w:val="none" w:sz="0" w:space="0" w:color="auto"/>
        <w:bottom w:val="none" w:sz="0" w:space="0" w:color="auto"/>
        <w:right w:val="none" w:sz="0" w:space="0" w:color="auto"/>
      </w:divBdr>
    </w:div>
    <w:div w:id="112142850">
      <w:marLeft w:val="0"/>
      <w:marRight w:val="0"/>
      <w:marTop w:val="0"/>
      <w:marBottom w:val="0"/>
      <w:divBdr>
        <w:top w:val="none" w:sz="0" w:space="0" w:color="auto"/>
        <w:left w:val="none" w:sz="0" w:space="0" w:color="auto"/>
        <w:bottom w:val="none" w:sz="0" w:space="0" w:color="auto"/>
        <w:right w:val="none" w:sz="0" w:space="0" w:color="auto"/>
      </w:divBdr>
    </w:div>
    <w:div w:id="112142851">
      <w:marLeft w:val="0"/>
      <w:marRight w:val="0"/>
      <w:marTop w:val="0"/>
      <w:marBottom w:val="0"/>
      <w:divBdr>
        <w:top w:val="none" w:sz="0" w:space="0" w:color="auto"/>
        <w:left w:val="none" w:sz="0" w:space="0" w:color="auto"/>
        <w:bottom w:val="none" w:sz="0" w:space="0" w:color="auto"/>
        <w:right w:val="none" w:sz="0" w:space="0" w:color="auto"/>
      </w:divBdr>
    </w:div>
    <w:div w:id="112142853">
      <w:marLeft w:val="0"/>
      <w:marRight w:val="0"/>
      <w:marTop w:val="0"/>
      <w:marBottom w:val="0"/>
      <w:divBdr>
        <w:top w:val="none" w:sz="0" w:space="0" w:color="auto"/>
        <w:left w:val="none" w:sz="0" w:space="0" w:color="auto"/>
        <w:bottom w:val="none" w:sz="0" w:space="0" w:color="auto"/>
        <w:right w:val="none" w:sz="0" w:space="0" w:color="auto"/>
      </w:divBdr>
    </w:div>
    <w:div w:id="112142855">
      <w:marLeft w:val="0"/>
      <w:marRight w:val="0"/>
      <w:marTop w:val="0"/>
      <w:marBottom w:val="0"/>
      <w:divBdr>
        <w:top w:val="none" w:sz="0" w:space="0" w:color="auto"/>
        <w:left w:val="none" w:sz="0" w:space="0" w:color="auto"/>
        <w:bottom w:val="none" w:sz="0" w:space="0" w:color="auto"/>
        <w:right w:val="none" w:sz="0" w:space="0" w:color="auto"/>
      </w:divBdr>
    </w:div>
    <w:div w:id="112142858">
      <w:marLeft w:val="0"/>
      <w:marRight w:val="0"/>
      <w:marTop w:val="0"/>
      <w:marBottom w:val="0"/>
      <w:divBdr>
        <w:top w:val="none" w:sz="0" w:space="0" w:color="auto"/>
        <w:left w:val="none" w:sz="0" w:space="0" w:color="auto"/>
        <w:bottom w:val="none" w:sz="0" w:space="0" w:color="auto"/>
        <w:right w:val="none" w:sz="0" w:space="0" w:color="auto"/>
      </w:divBdr>
    </w:div>
    <w:div w:id="112142861">
      <w:marLeft w:val="0"/>
      <w:marRight w:val="0"/>
      <w:marTop w:val="0"/>
      <w:marBottom w:val="0"/>
      <w:divBdr>
        <w:top w:val="none" w:sz="0" w:space="0" w:color="auto"/>
        <w:left w:val="none" w:sz="0" w:space="0" w:color="auto"/>
        <w:bottom w:val="none" w:sz="0" w:space="0" w:color="auto"/>
        <w:right w:val="none" w:sz="0" w:space="0" w:color="auto"/>
      </w:divBdr>
    </w:div>
    <w:div w:id="112142863">
      <w:marLeft w:val="0"/>
      <w:marRight w:val="0"/>
      <w:marTop w:val="0"/>
      <w:marBottom w:val="0"/>
      <w:divBdr>
        <w:top w:val="none" w:sz="0" w:space="0" w:color="auto"/>
        <w:left w:val="none" w:sz="0" w:space="0" w:color="auto"/>
        <w:bottom w:val="none" w:sz="0" w:space="0" w:color="auto"/>
        <w:right w:val="none" w:sz="0" w:space="0" w:color="auto"/>
      </w:divBdr>
    </w:div>
    <w:div w:id="112142865">
      <w:marLeft w:val="0"/>
      <w:marRight w:val="0"/>
      <w:marTop w:val="0"/>
      <w:marBottom w:val="0"/>
      <w:divBdr>
        <w:top w:val="none" w:sz="0" w:space="0" w:color="auto"/>
        <w:left w:val="none" w:sz="0" w:space="0" w:color="auto"/>
        <w:bottom w:val="none" w:sz="0" w:space="0" w:color="auto"/>
        <w:right w:val="none" w:sz="0" w:space="0" w:color="auto"/>
      </w:divBdr>
    </w:div>
    <w:div w:id="112142866">
      <w:marLeft w:val="0"/>
      <w:marRight w:val="0"/>
      <w:marTop w:val="0"/>
      <w:marBottom w:val="0"/>
      <w:divBdr>
        <w:top w:val="none" w:sz="0" w:space="0" w:color="auto"/>
        <w:left w:val="none" w:sz="0" w:space="0" w:color="auto"/>
        <w:bottom w:val="none" w:sz="0" w:space="0" w:color="auto"/>
        <w:right w:val="none" w:sz="0" w:space="0" w:color="auto"/>
      </w:divBdr>
    </w:div>
    <w:div w:id="112142867">
      <w:marLeft w:val="0"/>
      <w:marRight w:val="0"/>
      <w:marTop w:val="0"/>
      <w:marBottom w:val="0"/>
      <w:divBdr>
        <w:top w:val="none" w:sz="0" w:space="0" w:color="auto"/>
        <w:left w:val="none" w:sz="0" w:space="0" w:color="auto"/>
        <w:bottom w:val="none" w:sz="0" w:space="0" w:color="auto"/>
        <w:right w:val="none" w:sz="0" w:space="0" w:color="auto"/>
      </w:divBdr>
    </w:div>
    <w:div w:id="112142870">
      <w:marLeft w:val="0"/>
      <w:marRight w:val="0"/>
      <w:marTop w:val="0"/>
      <w:marBottom w:val="0"/>
      <w:divBdr>
        <w:top w:val="none" w:sz="0" w:space="0" w:color="auto"/>
        <w:left w:val="none" w:sz="0" w:space="0" w:color="auto"/>
        <w:bottom w:val="none" w:sz="0" w:space="0" w:color="auto"/>
        <w:right w:val="none" w:sz="0" w:space="0" w:color="auto"/>
      </w:divBdr>
      <w:divsChild>
        <w:div w:id="112142835">
          <w:marLeft w:val="0"/>
          <w:marRight w:val="0"/>
          <w:marTop w:val="0"/>
          <w:marBottom w:val="0"/>
          <w:divBdr>
            <w:top w:val="none" w:sz="0" w:space="0" w:color="auto"/>
            <w:left w:val="none" w:sz="0" w:space="0" w:color="auto"/>
            <w:bottom w:val="none" w:sz="0" w:space="0" w:color="auto"/>
            <w:right w:val="none" w:sz="0" w:space="0" w:color="auto"/>
          </w:divBdr>
        </w:div>
        <w:div w:id="112142854">
          <w:marLeft w:val="0"/>
          <w:marRight w:val="0"/>
          <w:marTop w:val="0"/>
          <w:marBottom w:val="0"/>
          <w:divBdr>
            <w:top w:val="none" w:sz="0" w:space="0" w:color="auto"/>
            <w:left w:val="none" w:sz="0" w:space="0" w:color="auto"/>
            <w:bottom w:val="none" w:sz="0" w:space="0" w:color="auto"/>
            <w:right w:val="none" w:sz="0" w:space="0" w:color="auto"/>
          </w:divBdr>
        </w:div>
        <w:div w:id="112142875">
          <w:marLeft w:val="0"/>
          <w:marRight w:val="0"/>
          <w:marTop w:val="0"/>
          <w:marBottom w:val="0"/>
          <w:divBdr>
            <w:top w:val="none" w:sz="0" w:space="0" w:color="auto"/>
            <w:left w:val="none" w:sz="0" w:space="0" w:color="auto"/>
            <w:bottom w:val="none" w:sz="0" w:space="0" w:color="auto"/>
            <w:right w:val="none" w:sz="0" w:space="0" w:color="auto"/>
          </w:divBdr>
        </w:div>
        <w:div w:id="112142925">
          <w:marLeft w:val="0"/>
          <w:marRight w:val="0"/>
          <w:marTop w:val="0"/>
          <w:marBottom w:val="0"/>
          <w:divBdr>
            <w:top w:val="none" w:sz="0" w:space="0" w:color="auto"/>
            <w:left w:val="none" w:sz="0" w:space="0" w:color="auto"/>
            <w:bottom w:val="none" w:sz="0" w:space="0" w:color="auto"/>
            <w:right w:val="none" w:sz="0" w:space="0" w:color="auto"/>
          </w:divBdr>
        </w:div>
      </w:divsChild>
    </w:div>
    <w:div w:id="112142871">
      <w:marLeft w:val="0"/>
      <w:marRight w:val="0"/>
      <w:marTop w:val="0"/>
      <w:marBottom w:val="0"/>
      <w:divBdr>
        <w:top w:val="none" w:sz="0" w:space="0" w:color="auto"/>
        <w:left w:val="none" w:sz="0" w:space="0" w:color="auto"/>
        <w:bottom w:val="none" w:sz="0" w:space="0" w:color="auto"/>
        <w:right w:val="none" w:sz="0" w:space="0" w:color="auto"/>
      </w:divBdr>
    </w:div>
    <w:div w:id="112142872">
      <w:marLeft w:val="0"/>
      <w:marRight w:val="0"/>
      <w:marTop w:val="0"/>
      <w:marBottom w:val="0"/>
      <w:divBdr>
        <w:top w:val="none" w:sz="0" w:space="0" w:color="auto"/>
        <w:left w:val="none" w:sz="0" w:space="0" w:color="auto"/>
        <w:bottom w:val="none" w:sz="0" w:space="0" w:color="auto"/>
        <w:right w:val="none" w:sz="0" w:space="0" w:color="auto"/>
      </w:divBdr>
    </w:div>
    <w:div w:id="112142873">
      <w:marLeft w:val="0"/>
      <w:marRight w:val="0"/>
      <w:marTop w:val="0"/>
      <w:marBottom w:val="0"/>
      <w:divBdr>
        <w:top w:val="none" w:sz="0" w:space="0" w:color="auto"/>
        <w:left w:val="none" w:sz="0" w:space="0" w:color="auto"/>
        <w:bottom w:val="none" w:sz="0" w:space="0" w:color="auto"/>
        <w:right w:val="none" w:sz="0" w:space="0" w:color="auto"/>
      </w:divBdr>
    </w:div>
    <w:div w:id="112142874">
      <w:marLeft w:val="0"/>
      <w:marRight w:val="0"/>
      <w:marTop w:val="0"/>
      <w:marBottom w:val="0"/>
      <w:divBdr>
        <w:top w:val="none" w:sz="0" w:space="0" w:color="auto"/>
        <w:left w:val="none" w:sz="0" w:space="0" w:color="auto"/>
        <w:bottom w:val="none" w:sz="0" w:space="0" w:color="auto"/>
        <w:right w:val="none" w:sz="0" w:space="0" w:color="auto"/>
      </w:divBdr>
    </w:div>
    <w:div w:id="112142876">
      <w:marLeft w:val="0"/>
      <w:marRight w:val="0"/>
      <w:marTop w:val="0"/>
      <w:marBottom w:val="0"/>
      <w:divBdr>
        <w:top w:val="none" w:sz="0" w:space="0" w:color="auto"/>
        <w:left w:val="none" w:sz="0" w:space="0" w:color="auto"/>
        <w:bottom w:val="none" w:sz="0" w:space="0" w:color="auto"/>
        <w:right w:val="none" w:sz="0" w:space="0" w:color="auto"/>
      </w:divBdr>
    </w:div>
    <w:div w:id="112142877">
      <w:marLeft w:val="0"/>
      <w:marRight w:val="0"/>
      <w:marTop w:val="0"/>
      <w:marBottom w:val="0"/>
      <w:divBdr>
        <w:top w:val="none" w:sz="0" w:space="0" w:color="auto"/>
        <w:left w:val="none" w:sz="0" w:space="0" w:color="auto"/>
        <w:bottom w:val="none" w:sz="0" w:space="0" w:color="auto"/>
        <w:right w:val="none" w:sz="0" w:space="0" w:color="auto"/>
      </w:divBdr>
    </w:div>
    <w:div w:id="112142878">
      <w:marLeft w:val="0"/>
      <w:marRight w:val="0"/>
      <w:marTop w:val="0"/>
      <w:marBottom w:val="0"/>
      <w:divBdr>
        <w:top w:val="none" w:sz="0" w:space="0" w:color="auto"/>
        <w:left w:val="none" w:sz="0" w:space="0" w:color="auto"/>
        <w:bottom w:val="none" w:sz="0" w:space="0" w:color="auto"/>
        <w:right w:val="none" w:sz="0" w:space="0" w:color="auto"/>
      </w:divBdr>
    </w:div>
    <w:div w:id="112142880">
      <w:marLeft w:val="0"/>
      <w:marRight w:val="0"/>
      <w:marTop w:val="0"/>
      <w:marBottom w:val="0"/>
      <w:divBdr>
        <w:top w:val="none" w:sz="0" w:space="0" w:color="auto"/>
        <w:left w:val="none" w:sz="0" w:space="0" w:color="auto"/>
        <w:bottom w:val="none" w:sz="0" w:space="0" w:color="auto"/>
        <w:right w:val="none" w:sz="0" w:space="0" w:color="auto"/>
      </w:divBdr>
    </w:div>
    <w:div w:id="112142881">
      <w:marLeft w:val="0"/>
      <w:marRight w:val="0"/>
      <w:marTop w:val="0"/>
      <w:marBottom w:val="0"/>
      <w:divBdr>
        <w:top w:val="none" w:sz="0" w:space="0" w:color="auto"/>
        <w:left w:val="none" w:sz="0" w:space="0" w:color="auto"/>
        <w:bottom w:val="none" w:sz="0" w:space="0" w:color="auto"/>
        <w:right w:val="none" w:sz="0" w:space="0" w:color="auto"/>
      </w:divBdr>
    </w:div>
    <w:div w:id="112142882">
      <w:marLeft w:val="0"/>
      <w:marRight w:val="0"/>
      <w:marTop w:val="0"/>
      <w:marBottom w:val="0"/>
      <w:divBdr>
        <w:top w:val="none" w:sz="0" w:space="0" w:color="auto"/>
        <w:left w:val="none" w:sz="0" w:space="0" w:color="auto"/>
        <w:bottom w:val="none" w:sz="0" w:space="0" w:color="auto"/>
        <w:right w:val="none" w:sz="0" w:space="0" w:color="auto"/>
      </w:divBdr>
    </w:div>
    <w:div w:id="112142883">
      <w:marLeft w:val="0"/>
      <w:marRight w:val="0"/>
      <w:marTop w:val="0"/>
      <w:marBottom w:val="0"/>
      <w:divBdr>
        <w:top w:val="none" w:sz="0" w:space="0" w:color="auto"/>
        <w:left w:val="none" w:sz="0" w:space="0" w:color="auto"/>
        <w:bottom w:val="none" w:sz="0" w:space="0" w:color="auto"/>
        <w:right w:val="none" w:sz="0" w:space="0" w:color="auto"/>
      </w:divBdr>
    </w:div>
    <w:div w:id="112142886">
      <w:marLeft w:val="0"/>
      <w:marRight w:val="0"/>
      <w:marTop w:val="0"/>
      <w:marBottom w:val="0"/>
      <w:divBdr>
        <w:top w:val="none" w:sz="0" w:space="0" w:color="auto"/>
        <w:left w:val="none" w:sz="0" w:space="0" w:color="auto"/>
        <w:bottom w:val="none" w:sz="0" w:space="0" w:color="auto"/>
        <w:right w:val="none" w:sz="0" w:space="0" w:color="auto"/>
      </w:divBdr>
    </w:div>
    <w:div w:id="112142887">
      <w:marLeft w:val="0"/>
      <w:marRight w:val="0"/>
      <w:marTop w:val="0"/>
      <w:marBottom w:val="0"/>
      <w:divBdr>
        <w:top w:val="none" w:sz="0" w:space="0" w:color="auto"/>
        <w:left w:val="none" w:sz="0" w:space="0" w:color="auto"/>
        <w:bottom w:val="none" w:sz="0" w:space="0" w:color="auto"/>
        <w:right w:val="none" w:sz="0" w:space="0" w:color="auto"/>
      </w:divBdr>
    </w:div>
    <w:div w:id="112142888">
      <w:marLeft w:val="0"/>
      <w:marRight w:val="0"/>
      <w:marTop w:val="0"/>
      <w:marBottom w:val="0"/>
      <w:divBdr>
        <w:top w:val="none" w:sz="0" w:space="0" w:color="auto"/>
        <w:left w:val="none" w:sz="0" w:space="0" w:color="auto"/>
        <w:bottom w:val="none" w:sz="0" w:space="0" w:color="auto"/>
        <w:right w:val="none" w:sz="0" w:space="0" w:color="auto"/>
      </w:divBdr>
    </w:div>
    <w:div w:id="112142890">
      <w:marLeft w:val="0"/>
      <w:marRight w:val="0"/>
      <w:marTop w:val="0"/>
      <w:marBottom w:val="0"/>
      <w:divBdr>
        <w:top w:val="none" w:sz="0" w:space="0" w:color="auto"/>
        <w:left w:val="none" w:sz="0" w:space="0" w:color="auto"/>
        <w:bottom w:val="none" w:sz="0" w:space="0" w:color="auto"/>
        <w:right w:val="none" w:sz="0" w:space="0" w:color="auto"/>
      </w:divBdr>
    </w:div>
    <w:div w:id="112142891">
      <w:marLeft w:val="0"/>
      <w:marRight w:val="0"/>
      <w:marTop w:val="0"/>
      <w:marBottom w:val="0"/>
      <w:divBdr>
        <w:top w:val="none" w:sz="0" w:space="0" w:color="auto"/>
        <w:left w:val="none" w:sz="0" w:space="0" w:color="auto"/>
        <w:bottom w:val="none" w:sz="0" w:space="0" w:color="auto"/>
        <w:right w:val="none" w:sz="0" w:space="0" w:color="auto"/>
      </w:divBdr>
    </w:div>
    <w:div w:id="112142892">
      <w:marLeft w:val="0"/>
      <w:marRight w:val="0"/>
      <w:marTop w:val="0"/>
      <w:marBottom w:val="0"/>
      <w:divBdr>
        <w:top w:val="none" w:sz="0" w:space="0" w:color="auto"/>
        <w:left w:val="none" w:sz="0" w:space="0" w:color="auto"/>
        <w:bottom w:val="none" w:sz="0" w:space="0" w:color="auto"/>
        <w:right w:val="none" w:sz="0" w:space="0" w:color="auto"/>
      </w:divBdr>
    </w:div>
    <w:div w:id="112142893">
      <w:marLeft w:val="0"/>
      <w:marRight w:val="0"/>
      <w:marTop w:val="0"/>
      <w:marBottom w:val="0"/>
      <w:divBdr>
        <w:top w:val="none" w:sz="0" w:space="0" w:color="auto"/>
        <w:left w:val="none" w:sz="0" w:space="0" w:color="auto"/>
        <w:bottom w:val="none" w:sz="0" w:space="0" w:color="auto"/>
        <w:right w:val="none" w:sz="0" w:space="0" w:color="auto"/>
      </w:divBdr>
      <w:divsChild>
        <w:div w:id="112142904">
          <w:marLeft w:val="0"/>
          <w:marRight w:val="0"/>
          <w:marTop w:val="0"/>
          <w:marBottom w:val="0"/>
          <w:divBdr>
            <w:top w:val="none" w:sz="0" w:space="0" w:color="auto"/>
            <w:left w:val="none" w:sz="0" w:space="0" w:color="auto"/>
            <w:bottom w:val="none" w:sz="0" w:space="0" w:color="auto"/>
            <w:right w:val="none" w:sz="0" w:space="0" w:color="auto"/>
          </w:divBdr>
        </w:div>
      </w:divsChild>
    </w:div>
    <w:div w:id="112142894">
      <w:marLeft w:val="0"/>
      <w:marRight w:val="0"/>
      <w:marTop w:val="0"/>
      <w:marBottom w:val="0"/>
      <w:divBdr>
        <w:top w:val="none" w:sz="0" w:space="0" w:color="auto"/>
        <w:left w:val="none" w:sz="0" w:space="0" w:color="auto"/>
        <w:bottom w:val="none" w:sz="0" w:space="0" w:color="auto"/>
        <w:right w:val="none" w:sz="0" w:space="0" w:color="auto"/>
      </w:divBdr>
    </w:div>
    <w:div w:id="112142896">
      <w:marLeft w:val="0"/>
      <w:marRight w:val="0"/>
      <w:marTop w:val="0"/>
      <w:marBottom w:val="0"/>
      <w:divBdr>
        <w:top w:val="none" w:sz="0" w:space="0" w:color="auto"/>
        <w:left w:val="none" w:sz="0" w:space="0" w:color="auto"/>
        <w:bottom w:val="none" w:sz="0" w:space="0" w:color="auto"/>
        <w:right w:val="none" w:sz="0" w:space="0" w:color="auto"/>
      </w:divBdr>
    </w:div>
    <w:div w:id="112142898">
      <w:marLeft w:val="0"/>
      <w:marRight w:val="0"/>
      <w:marTop w:val="0"/>
      <w:marBottom w:val="0"/>
      <w:divBdr>
        <w:top w:val="none" w:sz="0" w:space="0" w:color="auto"/>
        <w:left w:val="none" w:sz="0" w:space="0" w:color="auto"/>
        <w:bottom w:val="none" w:sz="0" w:space="0" w:color="auto"/>
        <w:right w:val="none" w:sz="0" w:space="0" w:color="auto"/>
      </w:divBdr>
    </w:div>
    <w:div w:id="112142899">
      <w:marLeft w:val="0"/>
      <w:marRight w:val="0"/>
      <w:marTop w:val="0"/>
      <w:marBottom w:val="0"/>
      <w:divBdr>
        <w:top w:val="none" w:sz="0" w:space="0" w:color="auto"/>
        <w:left w:val="none" w:sz="0" w:space="0" w:color="auto"/>
        <w:bottom w:val="none" w:sz="0" w:space="0" w:color="auto"/>
        <w:right w:val="none" w:sz="0" w:space="0" w:color="auto"/>
      </w:divBdr>
    </w:div>
    <w:div w:id="112142901">
      <w:marLeft w:val="0"/>
      <w:marRight w:val="0"/>
      <w:marTop w:val="0"/>
      <w:marBottom w:val="0"/>
      <w:divBdr>
        <w:top w:val="none" w:sz="0" w:space="0" w:color="auto"/>
        <w:left w:val="none" w:sz="0" w:space="0" w:color="auto"/>
        <w:bottom w:val="none" w:sz="0" w:space="0" w:color="auto"/>
        <w:right w:val="none" w:sz="0" w:space="0" w:color="auto"/>
      </w:divBdr>
    </w:div>
    <w:div w:id="112142902">
      <w:marLeft w:val="0"/>
      <w:marRight w:val="0"/>
      <w:marTop w:val="0"/>
      <w:marBottom w:val="0"/>
      <w:divBdr>
        <w:top w:val="none" w:sz="0" w:space="0" w:color="auto"/>
        <w:left w:val="none" w:sz="0" w:space="0" w:color="auto"/>
        <w:bottom w:val="none" w:sz="0" w:space="0" w:color="auto"/>
        <w:right w:val="none" w:sz="0" w:space="0" w:color="auto"/>
      </w:divBdr>
    </w:div>
    <w:div w:id="112142906">
      <w:marLeft w:val="0"/>
      <w:marRight w:val="0"/>
      <w:marTop w:val="0"/>
      <w:marBottom w:val="0"/>
      <w:divBdr>
        <w:top w:val="none" w:sz="0" w:space="0" w:color="auto"/>
        <w:left w:val="none" w:sz="0" w:space="0" w:color="auto"/>
        <w:bottom w:val="none" w:sz="0" w:space="0" w:color="auto"/>
        <w:right w:val="none" w:sz="0" w:space="0" w:color="auto"/>
      </w:divBdr>
    </w:div>
    <w:div w:id="112142908">
      <w:marLeft w:val="0"/>
      <w:marRight w:val="0"/>
      <w:marTop w:val="0"/>
      <w:marBottom w:val="0"/>
      <w:divBdr>
        <w:top w:val="none" w:sz="0" w:space="0" w:color="auto"/>
        <w:left w:val="none" w:sz="0" w:space="0" w:color="auto"/>
        <w:bottom w:val="none" w:sz="0" w:space="0" w:color="auto"/>
        <w:right w:val="none" w:sz="0" w:space="0" w:color="auto"/>
      </w:divBdr>
    </w:div>
    <w:div w:id="112142910">
      <w:marLeft w:val="0"/>
      <w:marRight w:val="0"/>
      <w:marTop w:val="0"/>
      <w:marBottom w:val="0"/>
      <w:divBdr>
        <w:top w:val="none" w:sz="0" w:space="0" w:color="auto"/>
        <w:left w:val="none" w:sz="0" w:space="0" w:color="auto"/>
        <w:bottom w:val="none" w:sz="0" w:space="0" w:color="auto"/>
        <w:right w:val="none" w:sz="0" w:space="0" w:color="auto"/>
      </w:divBdr>
    </w:div>
    <w:div w:id="112142911">
      <w:marLeft w:val="0"/>
      <w:marRight w:val="0"/>
      <w:marTop w:val="0"/>
      <w:marBottom w:val="0"/>
      <w:divBdr>
        <w:top w:val="none" w:sz="0" w:space="0" w:color="auto"/>
        <w:left w:val="none" w:sz="0" w:space="0" w:color="auto"/>
        <w:bottom w:val="none" w:sz="0" w:space="0" w:color="auto"/>
        <w:right w:val="none" w:sz="0" w:space="0" w:color="auto"/>
      </w:divBdr>
    </w:div>
    <w:div w:id="112142912">
      <w:marLeft w:val="0"/>
      <w:marRight w:val="0"/>
      <w:marTop w:val="0"/>
      <w:marBottom w:val="0"/>
      <w:divBdr>
        <w:top w:val="none" w:sz="0" w:space="0" w:color="auto"/>
        <w:left w:val="none" w:sz="0" w:space="0" w:color="auto"/>
        <w:bottom w:val="none" w:sz="0" w:space="0" w:color="auto"/>
        <w:right w:val="none" w:sz="0" w:space="0" w:color="auto"/>
      </w:divBdr>
    </w:div>
    <w:div w:id="112142913">
      <w:marLeft w:val="0"/>
      <w:marRight w:val="0"/>
      <w:marTop w:val="0"/>
      <w:marBottom w:val="0"/>
      <w:divBdr>
        <w:top w:val="none" w:sz="0" w:space="0" w:color="auto"/>
        <w:left w:val="none" w:sz="0" w:space="0" w:color="auto"/>
        <w:bottom w:val="none" w:sz="0" w:space="0" w:color="auto"/>
        <w:right w:val="none" w:sz="0" w:space="0" w:color="auto"/>
      </w:divBdr>
    </w:div>
    <w:div w:id="112142914">
      <w:marLeft w:val="0"/>
      <w:marRight w:val="0"/>
      <w:marTop w:val="0"/>
      <w:marBottom w:val="0"/>
      <w:divBdr>
        <w:top w:val="none" w:sz="0" w:space="0" w:color="auto"/>
        <w:left w:val="none" w:sz="0" w:space="0" w:color="auto"/>
        <w:bottom w:val="none" w:sz="0" w:space="0" w:color="auto"/>
        <w:right w:val="none" w:sz="0" w:space="0" w:color="auto"/>
      </w:divBdr>
    </w:div>
    <w:div w:id="112142915">
      <w:marLeft w:val="0"/>
      <w:marRight w:val="0"/>
      <w:marTop w:val="0"/>
      <w:marBottom w:val="0"/>
      <w:divBdr>
        <w:top w:val="none" w:sz="0" w:space="0" w:color="auto"/>
        <w:left w:val="none" w:sz="0" w:space="0" w:color="auto"/>
        <w:bottom w:val="none" w:sz="0" w:space="0" w:color="auto"/>
        <w:right w:val="none" w:sz="0" w:space="0" w:color="auto"/>
      </w:divBdr>
      <w:divsChild>
        <w:div w:id="112142805">
          <w:marLeft w:val="0"/>
          <w:marRight w:val="0"/>
          <w:marTop w:val="0"/>
          <w:marBottom w:val="0"/>
          <w:divBdr>
            <w:top w:val="none" w:sz="0" w:space="0" w:color="auto"/>
            <w:left w:val="none" w:sz="0" w:space="0" w:color="auto"/>
            <w:bottom w:val="none" w:sz="0" w:space="0" w:color="auto"/>
            <w:right w:val="none" w:sz="0" w:space="0" w:color="auto"/>
          </w:divBdr>
        </w:div>
        <w:div w:id="112142823">
          <w:marLeft w:val="0"/>
          <w:marRight w:val="0"/>
          <w:marTop w:val="0"/>
          <w:marBottom w:val="0"/>
          <w:divBdr>
            <w:top w:val="none" w:sz="0" w:space="0" w:color="auto"/>
            <w:left w:val="none" w:sz="0" w:space="0" w:color="auto"/>
            <w:bottom w:val="none" w:sz="0" w:space="0" w:color="auto"/>
            <w:right w:val="none" w:sz="0" w:space="0" w:color="auto"/>
          </w:divBdr>
        </w:div>
        <w:div w:id="112142919">
          <w:marLeft w:val="0"/>
          <w:marRight w:val="0"/>
          <w:marTop w:val="0"/>
          <w:marBottom w:val="0"/>
          <w:divBdr>
            <w:top w:val="none" w:sz="0" w:space="0" w:color="auto"/>
            <w:left w:val="none" w:sz="0" w:space="0" w:color="auto"/>
            <w:bottom w:val="none" w:sz="0" w:space="0" w:color="auto"/>
            <w:right w:val="none" w:sz="0" w:space="0" w:color="auto"/>
          </w:divBdr>
        </w:div>
      </w:divsChild>
    </w:div>
    <w:div w:id="112142916">
      <w:marLeft w:val="0"/>
      <w:marRight w:val="0"/>
      <w:marTop w:val="0"/>
      <w:marBottom w:val="0"/>
      <w:divBdr>
        <w:top w:val="none" w:sz="0" w:space="0" w:color="auto"/>
        <w:left w:val="none" w:sz="0" w:space="0" w:color="auto"/>
        <w:bottom w:val="none" w:sz="0" w:space="0" w:color="auto"/>
        <w:right w:val="none" w:sz="0" w:space="0" w:color="auto"/>
      </w:divBdr>
    </w:div>
    <w:div w:id="112142917">
      <w:marLeft w:val="0"/>
      <w:marRight w:val="0"/>
      <w:marTop w:val="0"/>
      <w:marBottom w:val="0"/>
      <w:divBdr>
        <w:top w:val="none" w:sz="0" w:space="0" w:color="auto"/>
        <w:left w:val="none" w:sz="0" w:space="0" w:color="auto"/>
        <w:bottom w:val="none" w:sz="0" w:space="0" w:color="auto"/>
        <w:right w:val="none" w:sz="0" w:space="0" w:color="auto"/>
      </w:divBdr>
    </w:div>
    <w:div w:id="112142920">
      <w:marLeft w:val="0"/>
      <w:marRight w:val="0"/>
      <w:marTop w:val="0"/>
      <w:marBottom w:val="0"/>
      <w:divBdr>
        <w:top w:val="none" w:sz="0" w:space="0" w:color="auto"/>
        <w:left w:val="none" w:sz="0" w:space="0" w:color="auto"/>
        <w:bottom w:val="none" w:sz="0" w:space="0" w:color="auto"/>
        <w:right w:val="none" w:sz="0" w:space="0" w:color="auto"/>
      </w:divBdr>
    </w:div>
    <w:div w:id="112142921">
      <w:marLeft w:val="0"/>
      <w:marRight w:val="0"/>
      <w:marTop w:val="0"/>
      <w:marBottom w:val="0"/>
      <w:divBdr>
        <w:top w:val="none" w:sz="0" w:space="0" w:color="auto"/>
        <w:left w:val="none" w:sz="0" w:space="0" w:color="auto"/>
        <w:bottom w:val="none" w:sz="0" w:space="0" w:color="auto"/>
        <w:right w:val="none" w:sz="0" w:space="0" w:color="auto"/>
      </w:divBdr>
    </w:div>
    <w:div w:id="112142922">
      <w:marLeft w:val="0"/>
      <w:marRight w:val="0"/>
      <w:marTop w:val="0"/>
      <w:marBottom w:val="0"/>
      <w:divBdr>
        <w:top w:val="none" w:sz="0" w:space="0" w:color="auto"/>
        <w:left w:val="none" w:sz="0" w:space="0" w:color="auto"/>
        <w:bottom w:val="none" w:sz="0" w:space="0" w:color="auto"/>
        <w:right w:val="none" w:sz="0" w:space="0" w:color="auto"/>
      </w:divBdr>
    </w:div>
    <w:div w:id="112142923">
      <w:marLeft w:val="0"/>
      <w:marRight w:val="0"/>
      <w:marTop w:val="0"/>
      <w:marBottom w:val="0"/>
      <w:divBdr>
        <w:top w:val="none" w:sz="0" w:space="0" w:color="auto"/>
        <w:left w:val="none" w:sz="0" w:space="0" w:color="auto"/>
        <w:bottom w:val="none" w:sz="0" w:space="0" w:color="auto"/>
        <w:right w:val="none" w:sz="0" w:space="0" w:color="auto"/>
      </w:divBdr>
    </w:div>
    <w:div w:id="112142928">
      <w:marLeft w:val="0"/>
      <w:marRight w:val="0"/>
      <w:marTop w:val="0"/>
      <w:marBottom w:val="0"/>
      <w:divBdr>
        <w:top w:val="none" w:sz="0" w:space="0" w:color="auto"/>
        <w:left w:val="none" w:sz="0" w:space="0" w:color="auto"/>
        <w:bottom w:val="none" w:sz="0" w:space="0" w:color="auto"/>
        <w:right w:val="none" w:sz="0" w:space="0" w:color="auto"/>
      </w:divBdr>
      <w:divsChild>
        <w:div w:id="112142869">
          <w:marLeft w:val="0"/>
          <w:marRight w:val="0"/>
          <w:marTop w:val="0"/>
          <w:marBottom w:val="0"/>
          <w:divBdr>
            <w:top w:val="none" w:sz="0" w:space="0" w:color="auto"/>
            <w:left w:val="none" w:sz="0" w:space="0" w:color="auto"/>
            <w:bottom w:val="none" w:sz="0" w:space="0" w:color="auto"/>
            <w:right w:val="none" w:sz="0" w:space="0" w:color="auto"/>
          </w:divBdr>
          <w:divsChild>
            <w:div w:id="112142813">
              <w:marLeft w:val="0"/>
              <w:marRight w:val="0"/>
              <w:marTop w:val="0"/>
              <w:marBottom w:val="0"/>
              <w:divBdr>
                <w:top w:val="none" w:sz="0" w:space="0" w:color="auto"/>
                <w:left w:val="none" w:sz="0" w:space="0" w:color="auto"/>
                <w:bottom w:val="none" w:sz="0" w:space="0" w:color="auto"/>
                <w:right w:val="none" w:sz="0" w:space="0" w:color="auto"/>
              </w:divBdr>
              <w:divsChild>
                <w:div w:id="112142852">
                  <w:marLeft w:val="0"/>
                  <w:marRight w:val="0"/>
                  <w:marTop w:val="0"/>
                  <w:marBottom w:val="0"/>
                  <w:divBdr>
                    <w:top w:val="none" w:sz="0" w:space="0" w:color="auto"/>
                    <w:left w:val="none" w:sz="0" w:space="0" w:color="auto"/>
                    <w:bottom w:val="none" w:sz="0" w:space="0" w:color="auto"/>
                    <w:right w:val="none" w:sz="0" w:space="0" w:color="auto"/>
                  </w:divBdr>
                  <w:divsChild>
                    <w:div w:id="112142903">
                      <w:marLeft w:val="0"/>
                      <w:marRight w:val="0"/>
                      <w:marTop w:val="0"/>
                      <w:marBottom w:val="0"/>
                      <w:divBdr>
                        <w:top w:val="none" w:sz="0" w:space="0" w:color="auto"/>
                        <w:left w:val="none" w:sz="0" w:space="0" w:color="auto"/>
                        <w:bottom w:val="none" w:sz="0" w:space="0" w:color="auto"/>
                        <w:right w:val="none" w:sz="0" w:space="0" w:color="auto"/>
                      </w:divBdr>
                      <w:divsChild>
                        <w:div w:id="112142811">
                          <w:marLeft w:val="0"/>
                          <w:marRight w:val="0"/>
                          <w:marTop w:val="0"/>
                          <w:marBottom w:val="0"/>
                          <w:divBdr>
                            <w:top w:val="none" w:sz="0" w:space="0" w:color="auto"/>
                            <w:left w:val="none" w:sz="0" w:space="0" w:color="auto"/>
                            <w:bottom w:val="none" w:sz="0" w:space="0" w:color="auto"/>
                            <w:right w:val="none" w:sz="0" w:space="0" w:color="auto"/>
                          </w:divBdr>
                          <w:divsChild>
                            <w:div w:id="112142864">
                              <w:marLeft w:val="0"/>
                              <w:marRight w:val="0"/>
                              <w:marTop w:val="0"/>
                              <w:marBottom w:val="0"/>
                              <w:divBdr>
                                <w:top w:val="none" w:sz="0" w:space="0" w:color="auto"/>
                                <w:left w:val="none" w:sz="0" w:space="0" w:color="auto"/>
                                <w:bottom w:val="none" w:sz="0" w:space="0" w:color="auto"/>
                                <w:right w:val="none" w:sz="0" w:space="0" w:color="auto"/>
                              </w:divBdr>
                              <w:divsChild>
                                <w:div w:id="112142868">
                                  <w:marLeft w:val="0"/>
                                  <w:marRight w:val="0"/>
                                  <w:marTop w:val="0"/>
                                  <w:marBottom w:val="0"/>
                                  <w:divBdr>
                                    <w:top w:val="none" w:sz="0" w:space="0" w:color="auto"/>
                                    <w:left w:val="none" w:sz="0" w:space="0" w:color="auto"/>
                                    <w:bottom w:val="none" w:sz="0" w:space="0" w:color="auto"/>
                                    <w:right w:val="none" w:sz="0" w:space="0" w:color="auto"/>
                                  </w:divBdr>
                                  <w:divsChild>
                                    <w:div w:id="112142794">
                                      <w:marLeft w:val="0"/>
                                      <w:marRight w:val="0"/>
                                      <w:marTop w:val="0"/>
                                      <w:marBottom w:val="0"/>
                                      <w:divBdr>
                                        <w:top w:val="none" w:sz="0" w:space="0" w:color="auto"/>
                                        <w:left w:val="none" w:sz="0" w:space="0" w:color="auto"/>
                                        <w:bottom w:val="none" w:sz="0" w:space="0" w:color="auto"/>
                                        <w:right w:val="none" w:sz="0" w:space="0" w:color="auto"/>
                                      </w:divBdr>
                                      <w:divsChild>
                                        <w:div w:id="112142907">
                                          <w:marLeft w:val="0"/>
                                          <w:marRight w:val="0"/>
                                          <w:marTop w:val="0"/>
                                          <w:marBottom w:val="0"/>
                                          <w:divBdr>
                                            <w:top w:val="none" w:sz="0" w:space="0" w:color="auto"/>
                                            <w:left w:val="none" w:sz="0" w:space="0" w:color="auto"/>
                                            <w:bottom w:val="none" w:sz="0" w:space="0" w:color="auto"/>
                                            <w:right w:val="none" w:sz="0" w:space="0" w:color="auto"/>
                                          </w:divBdr>
                                          <w:divsChild>
                                            <w:div w:id="112142817">
                                              <w:marLeft w:val="0"/>
                                              <w:marRight w:val="0"/>
                                              <w:marTop w:val="0"/>
                                              <w:marBottom w:val="0"/>
                                              <w:divBdr>
                                                <w:top w:val="none" w:sz="0" w:space="0" w:color="auto"/>
                                                <w:left w:val="none" w:sz="0" w:space="0" w:color="auto"/>
                                                <w:bottom w:val="none" w:sz="0" w:space="0" w:color="auto"/>
                                                <w:right w:val="none" w:sz="0" w:space="0" w:color="auto"/>
                                              </w:divBdr>
                                              <w:divsChild>
                                                <w:div w:id="112142809">
                                                  <w:marLeft w:val="0"/>
                                                  <w:marRight w:val="0"/>
                                                  <w:marTop w:val="0"/>
                                                  <w:marBottom w:val="0"/>
                                                  <w:divBdr>
                                                    <w:top w:val="none" w:sz="0" w:space="0" w:color="auto"/>
                                                    <w:left w:val="none" w:sz="0" w:space="0" w:color="auto"/>
                                                    <w:bottom w:val="none" w:sz="0" w:space="0" w:color="auto"/>
                                                    <w:right w:val="none" w:sz="0" w:space="0" w:color="auto"/>
                                                  </w:divBdr>
                                                  <w:divsChild>
                                                    <w:div w:id="112142830">
                                                      <w:marLeft w:val="0"/>
                                                      <w:marRight w:val="0"/>
                                                      <w:marTop w:val="0"/>
                                                      <w:marBottom w:val="0"/>
                                                      <w:divBdr>
                                                        <w:top w:val="none" w:sz="0" w:space="0" w:color="auto"/>
                                                        <w:left w:val="none" w:sz="0" w:space="0" w:color="auto"/>
                                                        <w:bottom w:val="none" w:sz="0" w:space="0" w:color="auto"/>
                                                        <w:right w:val="none" w:sz="0" w:space="0" w:color="auto"/>
                                                      </w:divBdr>
                                                      <w:divsChild>
                                                        <w:div w:id="112142905">
                                                          <w:marLeft w:val="0"/>
                                                          <w:marRight w:val="0"/>
                                                          <w:marTop w:val="0"/>
                                                          <w:marBottom w:val="0"/>
                                                          <w:divBdr>
                                                            <w:top w:val="none" w:sz="0" w:space="0" w:color="auto"/>
                                                            <w:left w:val="none" w:sz="0" w:space="0" w:color="auto"/>
                                                            <w:bottom w:val="none" w:sz="0" w:space="0" w:color="auto"/>
                                                            <w:right w:val="none" w:sz="0" w:space="0" w:color="auto"/>
                                                          </w:divBdr>
                                                          <w:divsChild>
                                                            <w:div w:id="112142889">
                                                              <w:marLeft w:val="0"/>
                                                              <w:marRight w:val="0"/>
                                                              <w:marTop w:val="0"/>
                                                              <w:marBottom w:val="0"/>
                                                              <w:divBdr>
                                                                <w:top w:val="none" w:sz="0" w:space="0" w:color="auto"/>
                                                                <w:left w:val="none" w:sz="0" w:space="0" w:color="auto"/>
                                                                <w:bottom w:val="none" w:sz="0" w:space="0" w:color="auto"/>
                                                                <w:right w:val="none" w:sz="0" w:space="0" w:color="auto"/>
                                                              </w:divBdr>
                                                              <w:divsChild>
                                                                <w:div w:id="112142924">
                                                                  <w:marLeft w:val="0"/>
                                                                  <w:marRight w:val="0"/>
                                                                  <w:marTop w:val="0"/>
                                                                  <w:marBottom w:val="0"/>
                                                                  <w:divBdr>
                                                                    <w:top w:val="none" w:sz="0" w:space="0" w:color="auto"/>
                                                                    <w:left w:val="none" w:sz="0" w:space="0" w:color="auto"/>
                                                                    <w:bottom w:val="none" w:sz="0" w:space="0" w:color="auto"/>
                                                                    <w:right w:val="none" w:sz="0" w:space="0" w:color="auto"/>
                                                                  </w:divBdr>
                                                                  <w:divsChild>
                                                                    <w:div w:id="112142840">
                                                                      <w:marLeft w:val="0"/>
                                                                      <w:marRight w:val="0"/>
                                                                      <w:marTop w:val="0"/>
                                                                      <w:marBottom w:val="0"/>
                                                                      <w:divBdr>
                                                                        <w:top w:val="none" w:sz="0" w:space="0" w:color="auto"/>
                                                                        <w:left w:val="none" w:sz="0" w:space="0" w:color="auto"/>
                                                                        <w:bottom w:val="none" w:sz="0" w:space="0" w:color="auto"/>
                                                                        <w:right w:val="none" w:sz="0" w:space="0" w:color="auto"/>
                                                                      </w:divBdr>
                                                                      <w:divsChild>
                                                                        <w:div w:id="112142884">
                                                                          <w:marLeft w:val="0"/>
                                                                          <w:marRight w:val="0"/>
                                                                          <w:marTop w:val="0"/>
                                                                          <w:marBottom w:val="0"/>
                                                                          <w:divBdr>
                                                                            <w:top w:val="none" w:sz="0" w:space="0" w:color="auto"/>
                                                                            <w:left w:val="none" w:sz="0" w:space="0" w:color="auto"/>
                                                                            <w:bottom w:val="none" w:sz="0" w:space="0" w:color="auto"/>
                                                                            <w:right w:val="none" w:sz="0" w:space="0" w:color="auto"/>
                                                                          </w:divBdr>
                                                                          <w:divsChild>
                                                                            <w:div w:id="112142820">
                                                                              <w:marLeft w:val="0"/>
                                                                              <w:marRight w:val="0"/>
                                                                              <w:marTop w:val="0"/>
                                                                              <w:marBottom w:val="0"/>
                                                                              <w:divBdr>
                                                                                <w:top w:val="none" w:sz="0" w:space="0" w:color="auto"/>
                                                                                <w:left w:val="none" w:sz="0" w:space="0" w:color="auto"/>
                                                                                <w:bottom w:val="none" w:sz="0" w:space="0" w:color="auto"/>
                                                                                <w:right w:val="none" w:sz="0" w:space="0" w:color="auto"/>
                                                                              </w:divBdr>
                                                                              <w:divsChild>
                                                                                <w:div w:id="112142895">
                                                                                  <w:marLeft w:val="0"/>
                                                                                  <w:marRight w:val="0"/>
                                                                                  <w:marTop w:val="0"/>
                                                                                  <w:marBottom w:val="0"/>
                                                                                  <w:divBdr>
                                                                                    <w:top w:val="none" w:sz="0" w:space="0" w:color="auto"/>
                                                                                    <w:left w:val="none" w:sz="0" w:space="0" w:color="auto"/>
                                                                                    <w:bottom w:val="none" w:sz="0" w:space="0" w:color="auto"/>
                                                                                    <w:right w:val="none" w:sz="0" w:space="0" w:color="auto"/>
                                                                                  </w:divBdr>
                                                                                  <w:divsChild>
                                                                                    <w:div w:id="112142808">
                                                                                      <w:marLeft w:val="0"/>
                                                                                      <w:marRight w:val="0"/>
                                                                                      <w:marTop w:val="0"/>
                                                                                      <w:marBottom w:val="0"/>
                                                                                      <w:divBdr>
                                                                                        <w:top w:val="none" w:sz="0" w:space="0" w:color="auto"/>
                                                                                        <w:left w:val="none" w:sz="0" w:space="0" w:color="auto"/>
                                                                                        <w:bottom w:val="none" w:sz="0" w:space="0" w:color="auto"/>
                                                                                        <w:right w:val="none" w:sz="0" w:space="0" w:color="auto"/>
                                                                                      </w:divBdr>
                                                                                      <w:divsChild>
                                                                                        <w:div w:id="112142815">
                                                                                          <w:marLeft w:val="0"/>
                                                                                          <w:marRight w:val="0"/>
                                                                                          <w:marTop w:val="0"/>
                                                                                          <w:marBottom w:val="0"/>
                                                                                          <w:divBdr>
                                                                                            <w:top w:val="none" w:sz="0" w:space="0" w:color="auto"/>
                                                                                            <w:left w:val="none" w:sz="0" w:space="0" w:color="auto"/>
                                                                                            <w:bottom w:val="none" w:sz="0" w:space="0" w:color="auto"/>
                                                                                            <w:right w:val="none" w:sz="0" w:space="0" w:color="auto"/>
                                                                                          </w:divBdr>
                                                                                          <w:divsChild>
                                                                                            <w:div w:id="112142926">
                                                                                              <w:marLeft w:val="0"/>
                                                                                              <w:marRight w:val="0"/>
                                                                                              <w:marTop w:val="0"/>
                                                                                              <w:marBottom w:val="0"/>
                                                                                              <w:divBdr>
                                                                                                <w:top w:val="none" w:sz="0" w:space="0" w:color="auto"/>
                                                                                                <w:left w:val="none" w:sz="0" w:space="0" w:color="auto"/>
                                                                                                <w:bottom w:val="none" w:sz="0" w:space="0" w:color="auto"/>
                                                                                                <w:right w:val="none" w:sz="0" w:space="0" w:color="auto"/>
                                                                                              </w:divBdr>
                                                                                              <w:divsChild>
                                                                                                <w:div w:id="112142856">
                                                                                                  <w:marLeft w:val="0"/>
                                                                                                  <w:marRight w:val="0"/>
                                                                                                  <w:marTop w:val="0"/>
                                                                                                  <w:marBottom w:val="0"/>
                                                                                                  <w:divBdr>
                                                                                                    <w:top w:val="none" w:sz="0" w:space="0" w:color="auto"/>
                                                                                                    <w:left w:val="none" w:sz="0" w:space="0" w:color="auto"/>
                                                                                                    <w:bottom w:val="none" w:sz="0" w:space="0" w:color="auto"/>
                                                                                                    <w:right w:val="none" w:sz="0" w:space="0" w:color="auto"/>
                                                                                                  </w:divBdr>
                                                                                                  <w:divsChild>
                                                                                                    <w:div w:id="112142857">
                                                                                                      <w:marLeft w:val="0"/>
                                                                                                      <w:marRight w:val="0"/>
                                                                                                      <w:marTop w:val="0"/>
                                                                                                      <w:marBottom w:val="0"/>
                                                                                                      <w:divBdr>
                                                                                                        <w:top w:val="none" w:sz="0" w:space="0" w:color="auto"/>
                                                                                                        <w:left w:val="none" w:sz="0" w:space="0" w:color="auto"/>
                                                                                                        <w:bottom w:val="none" w:sz="0" w:space="0" w:color="auto"/>
                                                                                                        <w:right w:val="none" w:sz="0" w:space="0" w:color="auto"/>
                                                                                                      </w:divBdr>
                                                                                                      <w:divsChild>
                                                                                                        <w:div w:id="112142927">
                                                                                                          <w:marLeft w:val="0"/>
                                                                                                          <w:marRight w:val="0"/>
                                                                                                          <w:marTop w:val="0"/>
                                                                                                          <w:marBottom w:val="0"/>
                                                                                                          <w:divBdr>
                                                                                                            <w:top w:val="none" w:sz="0" w:space="0" w:color="auto"/>
                                                                                                            <w:left w:val="none" w:sz="0" w:space="0" w:color="auto"/>
                                                                                                            <w:bottom w:val="none" w:sz="0" w:space="0" w:color="auto"/>
                                                                                                            <w:right w:val="none" w:sz="0" w:space="0" w:color="auto"/>
                                                                                                          </w:divBdr>
                                                                                                          <w:divsChild>
                                                                                                            <w:div w:id="112142885">
                                                                                                              <w:marLeft w:val="0"/>
                                                                                                              <w:marRight w:val="0"/>
                                                                                                              <w:marTop w:val="0"/>
                                                                                                              <w:marBottom w:val="0"/>
                                                                                                              <w:divBdr>
                                                                                                                <w:top w:val="none" w:sz="0" w:space="0" w:color="auto"/>
                                                                                                                <w:left w:val="none" w:sz="0" w:space="0" w:color="auto"/>
                                                                                                                <w:bottom w:val="none" w:sz="0" w:space="0" w:color="auto"/>
                                                                                                                <w:right w:val="none" w:sz="0" w:space="0" w:color="auto"/>
                                                                                                              </w:divBdr>
                                                                                                              <w:divsChild>
                                                                                                                <w:div w:id="112142918">
                                                                                                                  <w:marLeft w:val="0"/>
                                                                                                                  <w:marRight w:val="0"/>
                                                                                                                  <w:marTop w:val="0"/>
                                                                                                                  <w:marBottom w:val="0"/>
                                                                                                                  <w:divBdr>
                                                                                                                    <w:top w:val="none" w:sz="0" w:space="0" w:color="auto"/>
                                                                                                                    <w:left w:val="none" w:sz="0" w:space="0" w:color="auto"/>
                                                                                                                    <w:bottom w:val="none" w:sz="0" w:space="0" w:color="auto"/>
                                                                                                                    <w:right w:val="none" w:sz="0" w:space="0" w:color="auto"/>
                                                                                                                  </w:divBdr>
                                                                                                                  <w:divsChild>
                                                                                                                    <w:div w:id="112142897">
                                                                                                                      <w:marLeft w:val="0"/>
                                                                                                                      <w:marRight w:val="0"/>
                                                                                                                      <w:marTop w:val="0"/>
                                                                                                                      <w:marBottom w:val="0"/>
                                                                                                                      <w:divBdr>
                                                                                                                        <w:top w:val="none" w:sz="0" w:space="0" w:color="auto"/>
                                                                                                                        <w:left w:val="none" w:sz="0" w:space="0" w:color="auto"/>
                                                                                                                        <w:bottom w:val="none" w:sz="0" w:space="0" w:color="auto"/>
                                                                                                                        <w:right w:val="none" w:sz="0" w:space="0" w:color="auto"/>
                                                                                                                      </w:divBdr>
                                                                                                                      <w:divsChild>
                                                                                                                        <w:div w:id="112142812">
                                                                                                                          <w:marLeft w:val="0"/>
                                                                                                                          <w:marRight w:val="0"/>
                                                                                                                          <w:marTop w:val="0"/>
                                                                                                                          <w:marBottom w:val="0"/>
                                                                                                                          <w:divBdr>
                                                                                                                            <w:top w:val="none" w:sz="0" w:space="0" w:color="auto"/>
                                                                                                                            <w:left w:val="none" w:sz="0" w:space="0" w:color="auto"/>
                                                                                                                            <w:bottom w:val="none" w:sz="0" w:space="0" w:color="auto"/>
                                                                                                                            <w:right w:val="none" w:sz="0" w:space="0" w:color="auto"/>
                                                                                                                          </w:divBdr>
                                                                                                                        </w:div>
                                                                                                                        <w:div w:id="112142836">
                                                                                                                          <w:marLeft w:val="0"/>
                                                                                                                          <w:marRight w:val="0"/>
                                                                                                                          <w:marTop w:val="0"/>
                                                                                                                          <w:marBottom w:val="0"/>
                                                                                                                          <w:divBdr>
                                                                                                                            <w:top w:val="none" w:sz="0" w:space="0" w:color="auto"/>
                                                                                                                            <w:left w:val="none" w:sz="0" w:space="0" w:color="auto"/>
                                                                                                                            <w:bottom w:val="none" w:sz="0" w:space="0" w:color="auto"/>
                                                                                                                            <w:right w:val="none" w:sz="0" w:space="0" w:color="auto"/>
                                                                                                                          </w:divBdr>
                                                                                                                        </w:div>
                                                                                                                        <w:div w:id="112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iki.tsu.ru/wiki/index.php?title=%D0%9A%D0%B0%D1%84%D0%B5%D0%B4%D1%80%D0%B0_%D0%BF%D1%80%D0%B8%D0%BA%D0%BB%D0%B0%D0%B4%D0%BD%D0%BE%D0%B9_%D0%B3%D0%B0%D0%B7%D0%BE%D0%B2%D0%BE%D0%B9_%D0%B4%D0%B8%D0%BD%D0%B0%D0%BC%D0%B8%D0%BA%D0%B8_%D0%B8_%D0%B3%D0%BE%D1%80%D0%B5%D0%BD%D0%B8%D1%8F&amp;action=edit&amp;redlink=1" TargetMode="External"/><Relationship Id="rId26" Type="http://schemas.openxmlformats.org/officeDocument/2006/relationships/hyperlink" Target="http://www.voenmeh.ru" TargetMode="External"/><Relationship Id="rId3" Type="http://schemas.openxmlformats.org/officeDocument/2006/relationships/settings" Target="settings.xml"/><Relationship Id="rId21" Type="http://schemas.openxmlformats.org/officeDocument/2006/relationships/hyperlink" Target="https://ru.wikipedia.org/wiki/%D0%A0%D0%90%D0%9D"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iki.tsu.ru/wiki/index.php/%D0%9A%D0%B0%D1%82%D0%B5%D0%B3%D0%BE%D1%80%D0%B8%D1%8F:%D0%9F%D1%80%D0%BE%D1%84%D0%B5%D1%81%D1%81%D0%BE%D1%80%D0%B0_%D0%A2%D0%BE%D0%BC%D1%81%D0%BA%D0%BE%D0%B3%D0%BE_%D1%83%D0%BD%D0%B8%D0%B2%D0%B5%D1%80%D1%81%D0%B8%D1%82%D0%B5%D1%82%D0%B0"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ru.wikipedia.org/wiki/%D0%A0%D0%90%D0%9D" TargetMode="External"/><Relationship Id="rId20" Type="http://schemas.openxmlformats.org/officeDocument/2006/relationships/hyperlink" Target="https://ru.wikipedia.org/wiki/%D0%94%D0%B0%D0%BB%D1%8C%D0%BD%D0%B5%D0%B2%D0%BE%D1%81%D1%82%D0%BE%D1%87%D0%BD%D0%BE%D0%B5_%D0%BE%D1%82%D0%B4%D0%B5%D0%BB%D0%B5%D0%BD%D0%B8%D0%B5_%D0%A0%D0%BE%D1%81%D1%81%D0%B8%D0%B9%D1%81%D0%BA%D0%BE%D0%B9_%D0%B0%D0%BA%D0%B0%D0%B4%D0%B5%D0%BC%D0%B8%D0%B8_%D0%BD%D0%B0%D1%83%D0%B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ru.wikipedia.org/wiki/%D0%A0%D0%90%D0%9D" TargetMode="External"/><Relationship Id="rId5" Type="http://schemas.openxmlformats.org/officeDocument/2006/relationships/footnotes" Target="footnotes.xml"/><Relationship Id="rId15" Type="http://schemas.openxmlformats.org/officeDocument/2006/relationships/hyperlink" Target="https://ru.wikipedia.org/wiki/%D0%94%D0%B0%D0%BB%D1%8C%D0%BD%D0%B5%D0%B2%D0%BE%D1%81%D1%82%D0%BE%D1%87%D0%BD%D0%BE%D0%B5_%D0%BE%D1%82%D0%B4%D0%B5%D0%BB%D0%B5%D0%BD%D0%B8%D0%B5_%D0%A0%D0%BE%D1%81%D1%81%D0%B8%D0%B9%D1%81%D0%BA%D0%BE%D0%B9_%D0%B0%D0%BA%D0%B0%D0%B4%D0%B5%D0%BC%D0%B8%D0%B8_%D0%BD%D0%B0%D1%83%D0%BA" TargetMode="External"/><Relationship Id="rId23" Type="http://schemas.openxmlformats.org/officeDocument/2006/relationships/hyperlink" Target="https://ru.wikipedia.org/wiki/%D0%94%D0%B0%D0%BB%D1%8C%D0%BD%D0%B5%D0%B2%D0%BE%D1%81%D1%82%D0%BE%D1%87%D0%BD%D0%BE%D0%B5_%D0%BE%D1%82%D0%B4%D0%B5%D0%BB%D0%B5%D0%BD%D0%B8%D0%B5_%D0%A0%D0%BE%D1%81%D1%81%D0%B8%D0%B9%D1%81%D0%BA%D0%BE%D0%B9_%D0%B0%D0%BA%D0%B0%D0%B4%D0%B5%D0%BC%D0%B8%D0%B8_%D0%BD%D0%B0%D1%83%D0%BA"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ru.wikipedia.org/wiki/%D0%98%D0%BD%D1%81%D1%82%D0%B8%D1%82%D1%83%D1%82_%D0%B0%D0%B2%D1%82%D0%BE%D0%BC%D0%B0%D1%82%D0%B8%D0%BA%D0%B8_%D0%B8_%D0%BF%D1%80%D0%BE%D1%86%D0%B5%D1%81%D1%81%D0%BE%D0%B2_%D1%83%D0%BF%D1%80%D0%B0%D0%B2%D0%BB%D0%B5%D0%BD%D0%B8%D1%8F_%D0%94%D0%92%D0%9E_%D0%A0%D0%90%D0%9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u.wikipedia.org/wiki/%D0%98%D0%BD%D1%81%D1%82%D0%B8%D1%82%D1%83%D1%82_%D0%B0%D0%B2%D1%82%D0%BE%D0%BC%D0%B0%D1%82%D0%B8%D0%BA%D0%B8_%D0%B8_%D0%BF%D1%80%D0%BE%D1%86%D0%B5%D1%81%D1%81%D0%BE%D0%B2_%D1%83%D0%BF%D1%80%D0%B0%D0%B2%D0%BB%D0%B5%D0%BD%D0%B8%D1%8F_%D0%94%D0%92%D0%9E_%D0%A0%D0%90%D0%9D" TargetMode="External"/><Relationship Id="rId22" Type="http://schemas.openxmlformats.org/officeDocument/2006/relationships/hyperlink" Target="https://ru.wikipedia.org/wiki/%D0%98%D0%BD%D1%81%D1%82%D0%B8%D1%82%D1%83%D1%82_%D0%B0%D0%B2%D1%82%D0%BE%D0%BC%D0%B0%D1%82%D0%B8%D0%BA%D0%B8_%D0%B8_%D0%BF%D1%80%D0%BE%D1%86%D0%B5%D1%81%D1%81%D0%BE%D0%B2_%D1%83%D0%BF%D1%80%D0%B0%D0%B2%D0%BB%D0%B5%D0%BD%D0%B8%D1%8F_%D0%94%D0%92%D0%9E_%D0%A0%D0%90%D0%9D"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72</Pages>
  <Words>19859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МЧС России</dc:title>
  <dc:subject/>
  <dc:creator>Отдел организации научных исследований</dc:creator>
  <cp:keywords/>
  <dc:description/>
  <cp:lastModifiedBy>Gembarzhevskii.GV</cp:lastModifiedBy>
  <cp:revision>2</cp:revision>
  <cp:lastPrinted>2018-08-31T15:38:00Z</cp:lastPrinted>
  <dcterms:created xsi:type="dcterms:W3CDTF">2018-08-31T15:57:00Z</dcterms:created>
  <dcterms:modified xsi:type="dcterms:W3CDTF">2018-08-31T15:57:00Z</dcterms:modified>
</cp:coreProperties>
</file>