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76312" w14:textId="77777777" w:rsidR="00C501BF" w:rsidRPr="008D042B" w:rsidRDefault="00C501BF" w:rsidP="008D042B">
      <w:pPr>
        <w:shd w:val="clear" w:color="auto" w:fill="FFFFFF"/>
        <w:tabs>
          <w:tab w:val="left" w:leader="underscore" w:pos="8808"/>
        </w:tabs>
        <w:spacing w:line="360" w:lineRule="auto"/>
        <w:ind w:left="42"/>
        <w:jc w:val="center"/>
        <w:rPr>
          <w:b/>
          <w:sz w:val="24"/>
          <w:szCs w:val="24"/>
        </w:rPr>
      </w:pPr>
      <w:r w:rsidRPr="008D042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Заключение диссертационного совета</w:t>
      </w:r>
      <w:r w:rsidRPr="008D04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МГУ.</w:t>
      </w:r>
      <w:r w:rsidR="006A21D7" w:rsidRPr="008D042B">
        <w:rPr>
          <w:rFonts w:ascii="Times New Roman" w:hAnsi="Times New Roman" w:cs="Times New Roman"/>
          <w:b/>
          <w:color w:val="000000"/>
          <w:sz w:val="24"/>
          <w:szCs w:val="24"/>
        </w:rPr>
        <w:t>03</w:t>
      </w:r>
      <w:r w:rsidRPr="008D042B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6A21D7" w:rsidRPr="008D042B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14:paraId="05908D33" w14:textId="77777777" w:rsidR="00C501BF" w:rsidRPr="008D042B" w:rsidRDefault="00C501BF" w:rsidP="008D042B">
      <w:pPr>
        <w:shd w:val="clear" w:color="auto" w:fill="FFFFFF"/>
        <w:spacing w:line="360" w:lineRule="auto"/>
        <w:ind w:left="576"/>
        <w:jc w:val="center"/>
        <w:rPr>
          <w:sz w:val="24"/>
          <w:szCs w:val="24"/>
        </w:rPr>
      </w:pPr>
      <w:r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диссертации на соискание ученой степени кандидата наук</w:t>
      </w:r>
    </w:p>
    <w:p w14:paraId="158580F9" w14:textId="77777777" w:rsidR="00C501BF" w:rsidRPr="008D042B" w:rsidRDefault="00C501BF" w:rsidP="008D042B">
      <w:pPr>
        <w:shd w:val="clear" w:color="auto" w:fill="FFFFFF"/>
        <w:tabs>
          <w:tab w:val="left" w:leader="underscore" w:pos="10157"/>
        </w:tabs>
        <w:spacing w:line="360" w:lineRule="auto"/>
        <w:ind w:left="409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3DB180B6" w14:textId="77777777" w:rsidR="00C501BF" w:rsidRPr="008D042B" w:rsidRDefault="00C501BF" w:rsidP="008D042B">
      <w:pPr>
        <w:shd w:val="clear" w:color="auto" w:fill="FFFFFF"/>
        <w:tabs>
          <w:tab w:val="left" w:leader="underscore" w:pos="9346"/>
        </w:tabs>
        <w:spacing w:line="360" w:lineRule="auto"/>
        <w:jc w:val="center"/>
        <w:rPr>
          <w:b/>
          <w:sz w:val="24"/>
          <w:szCs w:val="24"/>
        </w:rPr>
      </w:pPr>
      <w:r w:rsidRPr="008D042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Решение диссертационного совета от</w:t>
      </w:r>
      <w:r w:rsidRPr="008D04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6A21D7" w:rsidRPr="008D042B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8D04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6A21D7" w:rsidRPr="008D042B">
        <w:rPr>
          <w:rFonts w:ascii="Times New Roman" w:hAnsi="Times New Roman" w:cs="Times New Roman"/>
          <w:b/>
          <w:color w:val="000000"/>
          <w:sz w:val="24"/>
          <w:szCs w:val="24"/>
        </w:rPr>
        <w:t>октября</w:t>
      </w:r>
      <w:r w:rsidRPr="008D04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 w:rsidR="006A21D7" w:rsidRPr="008D04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 </w:t>
      </w:r>
      <w:r w:rsidRPr="008D042B">
        <w:rPr>
          <w:rFonts w:ascii="Times New Roman" w:hAnsi="Times New Roman" w:cs="Times New Roman"/>
          <w:b/>
          <w:color w:val="000000"/>
          <w:sz w:val="24"/>
          <w:szCs w:val="24"/>
        </w:rPr>
        <w:t>г. №</w:t>
      </w:r>
      <w:r w:rsidR="00F261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50</w:t>
      </w:r>
    </w:p>
    <w:p w14:paraId="5DA39F0E" w14:textId="77777777" w:rsidR="00C501BF" w:rsidRPr="008D042B" w:rsidRDefault="00C501BF" w:rsidP="008D042B">
      <w:pPr>
        <w:shd w:val="clear" w:color="auto" w:fill="FFFFFF"/>
        <w:spacing w:line="360" w:lineRule="auto"/>
        <w:ind w:left="73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6919CD3A" w14:textId="77777777" w:rsidR="00C501BF" w:rsidRPr="008D042B" w:rsidRDefault="00C501BF" w:rsidP="008D042B">
      <w:pPr>
        <w:shd w:val="clear" w:color="auto" w:fill="FFFFFF"/>
        <w:spacing w:line="360" w:lineRule="auto"/>
        <w:ind w:left="730"/>
        <w:jc w:val="both"/>
        <w:rPr>
          <w:sz w:val="24"/>
          <w:szCs w:val="24"/>
        </w:rPr>
      </w:pPr>
      <w:r w:rsidRPr="008D042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 присуждении </w:t>
      </w:r>
      <w:r w:rsidR="006A21D7" w:rsidRPr="008D042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Анохиной Наталье Александровне</w:t>
      </w:r>
      <w:r w:rsidR="006A21D7" w:rsidRPr="008D042B">
        <w:rPr>
          <w:rFonts w:ascii="Times New Roman" w:hAnsi="Times New Roman" w:cs="Times New Roman"/>
          <w:color w:val="000000"/>
          <w:spacing w:val="-4"/>
          <w:sz w:val="24"/>
          <w:szCs w:val="24"/>
        </w:rPr>
        <w:t>, гражданке РФ</w:t>
      </w:r>
      <w:r w:rsidR="005440D6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D001D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D042B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ученой</w:t>
      </w:r>
    </w:p>
    <w:p w14:paraId="1DE30E8D" w14:textId="77777777" w:rsidR="00C501BF" w:rsidRPr="008D042B" w:rsidRDefault="00C501BF" w:rsidP="00D90096">
      <w:pPr>
        <w:shd w:val="clear" w:color="auto" w:fill="FFFFFF"/>
        <w:tabs>
          <w:tab w:val="left" w:leader="underscore" w:pos="6427"/>
        </w:tabs>
        <w:spacing w:line="600" w:lineRule="auto"/>
        <w:ind w:left="29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степени кандидата </w:t>
      </w:r>
      <w:r w:rsidR="006A21D7"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>биологических</w:t>
      </w:r>
      <w:r w:rsidR="00D001D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D042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наук.</w:t>
      </w:r>
    </w:p>
    <w:p w14:paraId="2AB200F4" w14:textId="77777777" w:rsidR="00C501BF" w:rsidRPr="008D042B" w:rsidRDefault="00C501BF" w:rsidP="00D90096">
      <w:pPr>
        <w:shd w:val="clear" w:color="auto" w:fill="FFFFFF"/>
        <w:tabs>
          <w:tab w:val="left" w:leader="underscore" w:pos="9547"/>
        </w:tabs>
        <w:spacing w:line="360" w:lineRule="auto"/>
        <w:ind w:left="19" w:firstLine="690"/>
        <w:rPr>
          <w:sz w:val="24"/>
          <w:szCs w:val="24"/>
        </w:rPr>
      </w:pPr>
      <w:r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Диссертация </w:t>
      </w:r>
      <w:r w:rsidR="006A21D7"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«Биогенные углеводороды в почвах парковых зон города Москвы» </w:t>
      </w:r>
      <w:r w:rsidR="006A21D7" w:rsidRPr="008D042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 специальност</w:t>
      </w:r>
      <w:r w:rsidRPr="008D042B">
        <w:rPr>
          <w:rFonts w:ascii="Times New Roman" w:hAnsi="Times New Roman" w:cs="Times New Roman"/>
          <w:color w:val="000000"/>
          <w:spacing w:val="-3"/>
          <w:sz w:val="24"/>
          <w:szCs w:val="24"/>
        </w:rPr>
        <w:t>ям</w:t>
      </w:r>
      <w:r w:rsidR="006A21D7" w:rsidRPr="008D042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03.02.13 – «Почвоведение», 03.02.08 – «Экология» (по отраслям)</w:t>
      </w:r>
      <w:r w:rsidR="00D001D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D042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принята к защите </w:t>
      </w:r>
      <w:r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диссертационным советом</w:t>
      </w:r>
      <w:r w:rsidR="00D001D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A21D7" w:rsidRPr="008D042B">
        <w:rPr>
          <w:rFonts w:ascii="Times New Roman" w:hAnsi="Times New Roman" w:cs="Times New Roman"/>
          <w:color w:val="000000"/>
          <w:spacing w:val="-3"/>
          <w:sz w:val="24"/>
          <w:szCs w:val="24"/>
        </w:rPr>
        <w:t>18.02.2020</w:t>
      </w:r>
      <w:r w:rsidR="00D001D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Pr="008D042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протокол №</w:t>
      </w:r>
      <w:r w:rsidR="00D001D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6A21D7" w:rsidRPr="008D042B">
        <w:rPr>
          <w:rFonts w:ascii="Times New Roman" w:hAnsi="Times New Roman" w:cs="Times New Roman"/>
          <w:color w:val="000000"/>
          <w:sz w:val="24"/>
          <w:szCs w:val="24"/>
        </w:rPr>
        <w:t>47.</w:t>
      </w:r>
    </w:p>
    <w:p w14:paraId="09DB604B" w14:textId="77777777" w:rsidR="00C501BF" w:rsidRPr="008D042B" w:rsidRDefault="00C501BF" w:rsidP="00D90096">
      <w:pPr>
        <w:shd w:val="clear" w:color="auto" w:fill="FFFFFF"/>
        <w:tabs>
          <w:tab w:val="left" w:leader="underscore" w:pos="6341"/>
          <w:tab w:val="left" w:leader="underscore" w:pos="7450"/>
        </w:tabs>
        <w:spacing w:line="360" w:lineRule="auto"/>
        <w:ind w:left="24" w:firstLine="685"/>
        <w:jc w:val="both"/>
        <w:rPr>
          <w:sz w:val="24"/>
          <w:szCs w:val="24"/>
        </w:rPr>
      </w:pPr>
      <w:r w:rsidRPr="008D042B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Соискатель</w:t>
      </w:r>
      <w:r w:rsidR="006A21D7" w:rsidRPr="008D04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Анохина Наталья Александровна</w:t>
      </w:r>
      <w:r w:rsidR="00F53FEF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6A21D7" w:rsidRPr="008D04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1992</w:t>
      </w:r>
      <w:r w:rsidR="00D001D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D042B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года рождения</w:t>
      </w:r>
      <w:r w:rsidR="00F53FEF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D001D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D042B">
        <w:rPr>
          <w:rFonts w:ascii="Times New Roman" w:hAnsi="Times New Roman" w:cs="Times New Roman"/>
          <w:color w:val="000000"/>
          <w:spacing w:val="-6"/>
          <w:sz w:val="24"/>
          <w:szCs w:val="24"/>
        </w:rPr>
        <w:t>в</w:t>
      </w:r>
      <w:r w:rsidR="00D001D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6A21D7" w:rsidRPr="008D042B">
        <w:rPr>
          <w:rFonts w:ascii="Times New Roman" w:hAnsi="Times New Roman" w:cs="Times New Roman"/>
          <w:color w:val="000000"/>
          <w:sz w:val="24"/>
          <w:szCs w:val="24"/>
        </w:rPr>
        <w:t xml:space="preserve">2015 </w:t>
      </w:r>
      <w:r w:rsidR="006A21D7"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году окончила ФГБОУ ВО «Московский </w:t>
      </w:r>
      <w:r w:rsidR="002727DA"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государ</w:t>
      </w:r>
      <w:r w:rsidR="00F53F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ственный университет имени </w:t>
      </w:r>
      <w:proofErr w:type="spellStart"/>
      <w:r w:rsidR="00F53FEF">
        <w:rPr>
          <w:rFonts w:ascii="Times New Roman" w:hAnsi="Times New Roman" w:cs="Times New Roman"/>
          <w:color w:val="000000"/>
          <w:spacing w:val="-1"/>
          <w:sz w:val="24"/>
          <w:szCs w:val="24"/>
        </w:rPr>
        <w:t>М.В.</w:t>
      </w:r>
      <w:r w:rsidR="002727DA"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>Ломоносова</w:t>
      </w:r>
      <w:proofErr w:type="spellEnd"/>
      <w:r w:rsidR="002727DA"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>» по направлению подготовки «Почвоведение». В период с 01.10.2015 по 01.10.2019 проходила обучение в очной аспирантуре ФГБОУ ВО «Московский государ</w:t>
      </w:r>
      <w:r w:rsidR="00F53F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ственный университет имени </w:t>
      </w:r>
      <w:proofErr w:type="spellStart"/>
      <w:r w:rsidR="00F53FEF">
        <w:rPr>
          <w:rFonts w:ascii="Times New Roman" w:hAnsi="Times New Roman" w:cs="Times New Roman"/>
          <w:color w:val="000000"/>
          <w:spacing w:val="-1"/>
          <w:sz w:val="24"/>
          <w:szCs w:val="24"/>
        </w:rPr>
        <w:t>М.В.</w:t>
      </w:r>
      <w:r w:rsidR="002727DA"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>Ломоносова</w:t>
      </w:r>
      <w:proofErr w:type="spellEnd"/>
      <w:r w:rsidR="002727DA"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>» на кафедре химии почв факультета почвоведения. Диплом об окончании аспирантуры АА 002150 выдан в 2019 г. ФГБОУ ВО «Московский государ</w:t>
      </w:r>
      <w:r w:rsidR="00F53F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ственный университет имени </w:t>
      </w:r>
      <w:proofErr w:type="spellStart"/>
      <w:r w:rsidR="00F53FEF">
        <w:rPr>
          <w:rFonts w:ascii="Times New Roman" w:hAnsi="Times New Roman" w:cs="Times New Roman"/>
          <w:color w:val="000000"/>
          <w:spacing w:val="-1"/>
          <w:sz w:val="24"/>
          <w:szCs w:val="24"/>
        </w:rPr>
        <w:t>М.В.</w:t>
      </w:r>
      <w:r w:rsidR="002727DA"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>Ломоносова</w:t>
      </w:r>
      <w:proofErr w:type="spellEnd"/>
      <w:r w:rsidR="002727DA"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>». В настоящее время соискатель работает начальником отдела химического контроля испытательного лабораторного центра ООО «Группа компаний РЭИ», г. Москва.</w:t>
      </w:r>
    </w:p>
    <w:p w14:paraId="4009D3F2" w14:textId="77777777" w:rsidR="00C501BF" w:rsidRPr="008D042B" w:rsidRDefault="00C501BF" w:rsidP="008D042B">
      <w:pPr>
        <w:shd w:val="clear" w:color="auto" w:fill="FFFFFF"/>
        <w:tabs>
          <w:tab w:val="left" w:leader="underscore" w:pos="9830"/>
        </w:tabs>
        <w:spacing w:line="360" w:lineRule="auto"/>
        <w:ind w:left="5" w:firstLine="704"/>
        <w:jc w:val="both"/>
        <w:rPr>
          <w:sz w:val="24"/>
          <w:szCs w:val="24"/>
        </w:rPr>
      </w:pPr>
      <w:r w:rsidRPr="008D04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Диссертация выполнена </w:t>
      </w:r>
      <w:r w:rsidR="002727DA" w:rsidRPr="008D04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 кафедре химии почв факультета почвоведения </w:t>
      </w:r>
      <w:r w:rsidR="002727DA"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>ФГБОУ ВО «Московский государ</w:t>
      </w:r>
      <w:r w:rsidR="00F53F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ственный университет имени </w:t>
      </w:r>
      <w:proofErr w:type="spellStart"/>
      <w:r w:rsidR="00F53FEF">
        <w:rPr>
          <w:rFonts w:ascii="Times New Roman" w:hAnsi="Times New Roman" w:cs="Times New Roman"/>
          <w:color w:val="000000"/>
          <w:spacing w:val="-1"/>
          <w:sz w:val="24"/>
          <w:szCs w:val="24"/>
        </w:rPr>
        <w:t>М.В.</w:t>
      </w:r>
      <w:r w:rsidR="002727DA"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>Ломоносова</w:t>
      </w:r>
      <w:proofErr w:type="spellEnd"/>
      <w:r w:rsidR="002727DA"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>».</w:t>
      </w:r>
    </w:p>
    <w:p w14:paraId="5414B551" w14:textId="77777777" w:rsidR="00C501BF" w:rsidRPr="008D042B" w:rsidRDefault="00C501BF" w:rsidP="008D042B">
      <w:pPr>
        <w:shd w:val="clear" w:color="auto" w:fill="FFFFFF"/>
        <w:tabs>
          <w:tab w:val="left" w:leader="underscore" w:pos="9749"/>
        </w:tabs>
        <w:spacing w:line="360" w:lineRule="auto"/>
        <w:ind w:firstLine="709"/>
        <w:jc w:val="both"/>
        <w:rPr>
          <w:sz w:val="24"/>
          <w:szCs w:val="24"/>
        </w:rPr>
      </w:pPr>
      <w:r w:rsidRPr="008D042B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Научны</w:t>
      </w:r>
      <w:r w:rsidR="00AC4D30" w:rsidRPr="008D042B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8D042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руководител</w:t>
      </w:r>
      <w:r w:rsidR="00AC4D30" w:rsidRPr="008D042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– </w:t>
      </w:r>
      <w:r w:rsidRPr="008D042B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кандидат</w:t>
      </w:r>
      <w:r w:rsidR="00AC4D30" w:rsidRPr="008D042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биологических</w:t>
      </w:r>
      <w:r w:rsidRPr="008D042B">
        <w:rPr>
          <w:rFonts w:ascii="Times New Roman" w:hAnsi="Times New Roman" w:cs="Times New Roman"/>
          <w:color w:val="000000"/>
          <w:sz w:val="24"/>
          <w:szCs w:val="24"/>
        </w:rPr>
        <w:t xml:space="preserve"> наук,</w:t>
      </w:r>
      <w:r w:rsidR="00AC4D30" w:rsidRPr="008D042B">
        <w:rPr>
          <w:rFonts w:ascii="Times New Roman" w:hAnsi="Times New Roman" w:cs="Times New Roman"/>
          <w:color w:val="000000"/>
          <w:sz w:val="24"/>
          <w:szCs w:val="24"/>
        </w:rPr>
        <w:t xml:space="preserve"> доцент кафедры химии почв </w:t>
      </w:r>
      <w:r w:rsidR="00AC4D30" w:rsidRPr="008D04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факультета почвоведения </w:t>
      </w:r>
      <w:r w:rsidR="00AC4D30"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>ФГБОУ ВО «Московский государ</w:t>
      </w:r>
      <w:r w:rsidR="00F53F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ственный университет имени </w:t>
      </w:r>
      <w:proofErr w:type="spellStart"/>
      <w:r w:rsidR="00F53FEF">
        <w:rPr>
          <w:rFonts w:ascii="Times New Roman" w:hAnsi="Times New Roman" w:cs="Times New Roman"/>
          <w:color w:val="000000"/>
          <w:spacing w:val="-1"/>
          <w:sz w:val="24"/>
          <w:szCs w:val="24"/>
        </w:rPr>
        <w:t>М.В.</w:t>
      </w:r>
      <w:r w:rsidR="00AC4D30"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>Ломоносова</w:t>
      </w:r>
      <w:proofErr w:type="spellEnd"/>
      <w:r w:rsidR="00AC4D30"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>»</w:t>
      </w:r>
      <w:r w:rsidR="00F53FEF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="00693E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AC4D30" w:rsidRPr="008D042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Завгородняя</w:t>
      </w:r>
      <w:proofErr w:type="spellEnd"/>
      <w:r w:rsidR="00AC4D30" w:rsidRPr="008D042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Юлия Анатольевна</w:t>
      </w:r>
      <w:r w:rsidR="00AC4D30"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; </w:t>
      </w:r>
      <w:r w:rsidR="00AC4D30" w:rsidRPr="008D042B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кандидат биологических</w:t>
      </w:r>
      <w:r w:rsidR="00AC4D30" w:rsidRPr="008D042B">
        <w:rPr>
          <w:rFonts w:ascii="Times New Roman" w:hAnsi="Times New Roman" w:cs="Times New Roman"/>
          <w:color w:val="000000"/>
          <w:sz w:val="24"/>
          <w:szCs w:val="24"/>
        </w:rPr>
        <w:t xml:space="preserve"> наук, доцент, ведущий научный сотрудник </w:t>
      </w:r>
      <w:r w:rsidR="00DD46E8"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лаборатории экологического почвоведения </w:t>
      </w:r>
      <w:r w:rsidR="00AC4D30" w:rsidRPr="008D042B">
        <w:rPr>
          <w:rFonts w:ascii="Times New Roman" w:hAnsi="Times New Roman" w:cs="Times New Roman"/>
          <w:color w:val="000000"/>
          <w:sz w:val="24"/>
          <w:szCs w:val="24"/>
        </w:rPr>
        <w:t xml:space="preserve">кафедры географии почв </w:t>
      </w:r>
      <w:r w:rsidR="00AC4D30" w:rsidRPr="008D04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факультета почвоведения </w:t>
      </w:r>
      <w:r w:rsidR="00AC4D30"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>ФГБОУ ВО «Московский государственный университет имени М.В. Ломоносова»</w:t>
      </w:r>
      <w:r w:rsidR="00F53FEF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="00693E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C4D30" w:rsidRPr="008D042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Демин Владимир Владимирович</w:t>
      </w:r>
      <w:r w:rsidR="00AC4D30"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14:paraId="397CCC6D" w14:textId="77777777" w:rsidR="00C501BF" w:rsidRPr="008D042B" w:rsidRDefault="00C501BF" w:rsidP="008D042B">
      <w:pPr>
        <w:shd w:val="clear" w:color="auto" w:fill="FFFFFF"/>
        <w:spacing w:line="360" w:lineRule="auto"/>
        <w:ind w:left="10" w:firstLine="699"/>
        <w:jc w:val="both"/>
        <w:rPr>
          <w:sz w:val="24"/>
          <w:szCs w:val="24"/>
        </w:rPr>
      </w:pPr>
      <w:r w:rsidRPr="008D042B">
        <w:rPr>
          <w:rFonts w:ascii="Times New Roman" w:hAnsi="Times New Roman" w:cs="Times New Roman"/>
          <w:color w:val="000000"/>
          <w:spacing w:val="-2"/>
          <w:sz w:val="24"/>
          <w:szCs w:val="24"/>
        </w:rPr>
        <w:t>Официальные оппоненты:</w:t>
      </w:r>
    </w:p>
    <w:p w14:paraId="03BB4FF0" w14:textId="77777777" w:rsidR="00C501BF" w:rsidRPr="008D042B" w:rsidRDefault="00AC4D30" w:rsidP="008D042B">
      <w:pPr>
        <w:pStyle w:val="Default"/>
        <w:spacing w:line="360" w:lineRule="auto"/>
        <w:ind w:firstLine="709"/>
        <w:jc w:val="both"/>
      </w:pPr>
      <w:r w:rsidRPr="008D042B">
        <w:rPr>
          <w:b/>
          <w:spacing w:val="-2"/>
        </w:rPr>
        <w:t>Лодыгин Евгений Дмитриевич</w:t>
      </w:r>
      <w:r w:rsidRPr="008D042B">
        <w:rPr>
          <w:spacing w:val="-2"/>
        </w:rPr>
        <w:t xml:space="preserve">, доктор биологических наук (03.02.13 – «Почвоведение»), доцент, Институт биологии Коми научного центра Уральского отделения Российской академии наук ФГБУН ФИЦ «Коми НЦ </w:t>
      </w:r>
      <w:proofErr w:type="spellStart"/>
      <w:r w:rsidRPr="008D042B">
        <w:rPr>
          <w:spacing w:val="-2"/>
        </w:rPr>
        <w:t>УрО</w:t>
      </w:r>
      <w:proofErr w:type="spellEnd"/>
      <w:r w:rsidRPr="008D042B">
        <w:rPr>
          <w:spacing w:val="-2"/>
        </w:rPr>
        <w:t xml:space="preserve"> РАН»</w:t>
      </w:r>
      <w:r w:rsidR="00E46B9B" w:rsidRPr="008D042B">
        <w:rPr>
          <w:spacing w:val="-2"/>
        </w:rPr>
        <w:t>, ведущий научный сотрудник</w:t>
      </w:r>
      <w:r w:rsidR="00A76AE3">
        <w:rPr>
          <w:spacing w:val="-2"/>
        </w:rPr>
        <w:t>;</w:t>
      </w:r>
    </w:p>
    <w:p w14:paraId="43F6519A" w14:textId="77777777" w:rsidR="00E46B9B" w:rsidRPr="008D042B" w:rsidRDefault="00E46B9B" w:rsidP="008D042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D042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Ковалев Иван Васильевич</w:t>
      </w:r>
      <w:r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>, доктор сельскохозяйственных наук (</w:t>
      </w:r>
      <w:r w:rsidRPr="008D04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03.02.13 – «Почвоведение»), </w:t>
      </w:r>
      <w:r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ФГБОУ ВО «Московский государственный университет имени </w:t>
      </w:r>
      <w:proofErr w:type="spellStart"/>
      <w:r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М.В.Ломоносова</w:t>
      </w:r>
      <w:proofErr w:type="spellEnd"/>
      <w:r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>», факультет почвоведения, ведущий научный сотрудник кафедры физики и мелиорации почв</w:t>
      </w:r>
      <w:r w:rsidR="00A76AE3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14:paraId="5BA54940" w14:textId="77777777" w:rsidR="00E46B9B" w:rsidRPr="008D042B" w:rsidRDefault="00E46B9B" w:rsidP="008D042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D042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Васильева Галина Кирилловна</w:t>
      </w:r>
      <w:r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>, кандидат биологических наук</w:t>
      </w:r>
      <w:r w:rsidR="00D001D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(03.02.13 – «Почвоведение», 03.02.03 – «Микробиология»), доцент, </w:t>
      </w:r>
      <w:r w:rsidRPr="008D042B">
        <w:rPr>
          <w:rFonts w:ascii="Times New Roman" w:hAnsi="Times New Roman"/>
          <w:sz w:val="24"/>
          <w:szCs w:val="24"/>
        </w:rPr>
        <w:t>ФИЦ ПНЦБИ РАН ФГБУН «Институт физико-химических и биологических проблем почвоведения РАН», ведущий научный сотрудник лаборатории физико-химии почв.</w:t>
      </w:r>
    </w:p>
    <w:p w14:paraId="6EF800F3" w14:textId="77777777" w:rsidR="00C501BF" w:rsidRPr="008D042B" w:rsidRDefault="00C501BF" w:rsidP="008D042B">
      <w:pPr>
        <w:shd w:val="clear" w:color="auto" w:fill="FFFFFF"/>
        <w:spacing w:line="360" w:lineRule="auto"/>
        <w:rPr>
          <w:sz w:val="24"/>
          <w:szCs w:val="24"/>
        </w:rPr>
      </w:pPr>
      <w:r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дали положительные отзывы </w:t>
      </w:r>
      <w:proofErr w:type="gramStart"/>
      <w:r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диссертацию</w:t>
      </w:r>
      <w:proofErr w:type="gramEnd"/>
      <w:r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14:paraId="3B496F47" w14:textId="77777777" w:rsidR="00106B59" w:rsidRPr="008D042B" w:rsidRDefault="00C501BF" w:rsidP="008D042B">
      <w:pPr>
        <w:shd w:val="clear" w:color="auto" w:fill="FFFFFF"/>
        <w:tabs>
          <w:tab w:val="left" w:leader="underscore" w:pos="3744"/>
        </w:tabs>
        <w:spacing w:line="360" w:lineRule="auto"/>
        <w:ind w:left="10" w:firstLine="699"/>
        <w:jc w:val="both"/>
        <w:rPr>
          <w:sz w:val="24"/>
          <w:szCs w:val="24"/>
        </w:rPr>
      </w:pPr>
      <w:r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Соискатель имеет</w:t>
      </w:r>
      <w:r w:rsidR="00D001D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55C49" w:rsidRPr="00242CF6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D001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042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опубликованных работ, в том числе </w:t>
      </w:r>
      <w:r w:rsidR="00F53FEF">
        <w:rPr>
          <w:rFonts w:ascii="Times New Roman" w:hAnsi="Times New Roman" w:cs="Times New Roman"/>
          <w:sz w:val="24"/>
          <w:szCs w:val="24"/>
        </w:rPr>
        <w:t xml:space="preserve">10 работ </w:t>
      </w:r>
      <w:r w:rsidRPr="008D042B">
        <w:rPr>
          <w:rFonts w:ascii="Times New Roman" w:hAnsi="Times New Roman" w:cs="Times New Roman"/>
          <w:color w:val="000000"/>
          <w:spacing w:val="9"/>
          <w:sz w:val="24"/>
          <w:szCs w:val="24"/>
        </w:rPr>
        <w:t>по теме</w:t>
      </w:r>
      <w:r w:rsidR="00693E2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D042B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диссертации</w:t>
      </w:r>
      <w:r w:rsidRPr="008D04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из них </w:t>
      </w:r>
      <w:r w:rsidR="00C55C49" w:rsidRPr="00242CF6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693E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D042B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стат</w:t>
      </w:r>
      <w:r w:rsidR="00C55C49" w:rsidRPr="008D042B">
        <w:rPr>
          <w:rFonts w:ascii="Times New Roman" w:hAnsi="Times New Roman" w:cs="Times New Roman"/>
          <w:color w:val="000000"/>
          <w:spacing w:val="1"/>
          <w:sz w:val="24"/>
          <w:szCs w:val="24"/>
        </w:rPr>
        <w:t>ьи</w:t>
      </w:r>
      <w:r w:rsidRPr="008D042B">
        <w:rPr>
          <w:rFonts w:ascii="Times New Roman" w:hAnsi="Times New Roman" w:cs="Times New Roman"/>
          <w:color w:val="000000"/>
          <w:spacing w:val="1"/>
          <w:sz w:val="24"/>
          <w:szCs w:val="24"/>
        </w:rPr>
        <w:t>, опубликованных в рецензируемых научных</w:t>
      </w:r>
      <w:r w:rsidRPr="008D042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изданиях, рекомендованных для защиты в диссертационн</w:t>
      </w:r>
      <w:r w:rsidR="00106B59" w:rsidRPr="008D042B">
        <w:rPr>
          <w:rFonts w:ascii="Times New Roman" w:hAnsi="Times New Roman" w:cs="Times New Roman"/>
          <w:color w:val="000000"/>
          <w:spacing w:val="-3"/>
          <w:sz w:val="24"/>
          <w:szCs w:val="24"/>
        </w:rPr>
        <w:t>ом совете МГУ по специальност</w:t>
      </w:r>
      <w:r w:rsidRPr="008D042B">
        <w:rPr>
          <w:rFonts w:ascii="Times New Roman" w:hAnsi="Times New Roman" w:cs="Times New Roman"/>
          <w:color w:val="000000"/>
          <w:spacing w:val="-3"/>
          <w:sz w:val="24"/>
          <w:szCs w:val="24"/>
        </w:rPr>
        <w:t>ям</w:t>
      </w:r>
      <w:r w:rsidR="00106B59" w:rsidRPr="008D042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03.02.13- «Почвоведение», 03.02.08 – «Экология» (по отраслям):</w:t>
      </w:r>
    </w:p>
    <w:p w14:paraId="0B3EBA28" w14:textId="77777777" w:rsidR="00106B59" w:rsidRPr="008D042B" w:rsidRDefault="00106B59" w:rsidP="008D042B">
      <w:pPr>
        <w:pStyle w:val="Default"/>
        <w:spacing w:line="360" w:lineRule="auto"/>
        <w:ind w:firstLine="709"/>
        <w:jc w:val="both"/>
        <w:rPr>
          <w:lang w:val="en-US"/>
        </w:rPr>
      </w:pPr>
      <w:r w:rsidRPr="008D042B">
        <w:rPr>
          <w:lang w:val="en-US"/>
        </w:rPr>
        <w:t xml:space="preserve">1. </w:t>
      </w:r>
      <w:proofErr w:type="spellStart"/>
      <w:r w:rsidRPr="008D042B">
        <w:rPr>
          <w:lang w:val="en-US"/>
        </w:rPr>
        <w:t>Zavgorodnyaya</w:t>
      </w:r>
      <w:proofErr w:type="spellEnd"/>
      <w:r w:rsidRPr="008D042B">
        <w:rPr>
          <w:lang w:val="en-US"/>
        </w:rPr>
        <w:t xml:space="preserve"> Y.A., </w:t>
      </w:r>
      <w:proofErr w:type="spellStart"/>
      <w:r w:rsidRPr="008D042B">
        <w:rPr>
          <w:b/>
          <w:bCs/>
          <w:lang w:val="en-US"/>
        </w:rPr>
        <w:t>Anokhina</w:t>
      </w:r>
      <w:proofErr w:type="spellEnd"/>
      <w:r w:rsidRPr="008D042B">
        <w:rPr>
          <w:b/>
          <w:bCs/>
          <w:lang w:val="en-US"/>
        </w:rPr>
        <w:t xml:space="preserve"> N.A</w:t>
      </w:r>
      <w:r w:rsidRPr="008D042B">
        <w:rPr>
          <w:lang w:val="en-US"/>
        </w:rPr>
        <w:t xml:space="preserve">., </w:t>
      </w:r>
      <w:proofErr w:type="spellStart"/>
      <w:r w:rsidRPr="008D042B">
        <w:rPr>
          <w:lang w:val="en-US"/>
        </w:rPr>
        <w:t>Bogatyrev</w:t>
      </w:r>
      <w:proofErr w:type="spellEnd"/>
      <w:r w:rsidRPr="008D042B">
        <w:rPr>
          <w:lang w:val="en-US"/>
        </w:rPr>
        <w:t xml:space="preserve"> L.G., Demin V.V. Optimized method for the determination of </w:t>
      </w:r>
      <w:r w:rsidRPr="008D042B">
        <w:rPr>
          <w:i/>
          <w:iCs/>
          <w:lang w:val="en-US"/>
        </w:rPr>
        <w:t>n</w:t>
      </w:r>
      <w:r w:rsidRPr="008D042B">
        <w:rPr>
          <w:lang w:val="en-US"/>
        </w:rPr>
        <w:t xml:space="preserve">-alkanes and </w:t>
      </w:r>
      <w:r w:rsidRPr="008D042B">
        <w:rPr>
          <w:i/>
          <w:iCs/>
          <w:lang w:val="en-US"/>
        </w:rPr>
        <w:t>n-</w:t>
      </w:r>
      <w:r w:rsidRPr="008D042B">
        <w:rPr>
          <w:lang w:val="en-US"/>
        </w:rPr>
        <w:t xml:space="preserve">methyl-ketones in litters and soils // Eurasian Soil Science. — 2020. — No.3. — P.308-315 IF 0,883. </w:t>
      </w:r>
    </w:p>
    <w:p w14:paraId="00784F53" w14:textId="77777777" w:rsidR="00106B59" w:rsidRPr="008D042B" w:rsidRDefault="00106B59" w:rsidP="008D042B">
      <w:pPr>
        <w:pStyle w:val="Default"/>
        <w:spacing w:line="360" w:lineRule="auto"/>
        <w:ind w:firstLine="709"/>
        <w:jc w:val="both"/>
        <w:rPr>
          <w:lang w:val="en-US"/>
        </w:rPr>
      </w:pPr>
      <w:r w:rsidRPr="008D042B">
        <w:rPr>
          <w:lang w:val="en-US"/>
        </w:rPr>
        <w:t xml:space="preserve">2. </w:t>
      </w:r>
      <w:proofErr w:type="spellStart"/>
      <w:r w:rsidRPr="008D042B">
        <w:rPr>
          <w:b/>
          <w:bCs/>
          <w:lang w:val="en-US"/>
        </w:rPr>
        <w:t>Anokhina</w:t>
      </w:r>
      <w:proofErr w:type="spellEnd"/>
      <w:r w:rsidRPr="008D042B">
        <w:rPr>
          <w:b/>
          <w:bCs/>
          <w:lang w:val="en-US"/>
        </w:rPr>
        <w:t xml:space="preserve"> N.A</w:t>
      </w:r>
      <w:r w:rsidRPr="008D042B">
        <w:rPr>
          <w:lang w:val="en-US"/>
        </w:rPr>
        <w:t xml:space="preserve">., Demin V.V., </w:t>
      </w:r>
      <w:proofErr w:type="spellStart"/>
      <w:r w:rsidRPr="008D042B">
        <w:rPr>
          <w:lang w:val="en-US"/>
        </w:rPr>
        <w:t>Zavgorodnyaya</w:t>
      </w:r>
      <w:proofErr w:type="spellEnd"/>
      <w:r w:rsidRPr="008D042B">
        <w:rPr>
          <w:lang w:val="en-US"/>
        </w:rPr>
        <w:t xml:space="preserve"> Y.A. Compositions of n-alkanes and n-methyl ketones in soils of the forest-park zone of Moscow // Eurasian Soil Science. — 2018. — Vol.51, no.6. — P.637–646 IF 0,883. </w:t>
      </w:r>
    </w:p>
    <w:p w14:paraId="2287DEDF" w14:textId="77777777" w:rsidR="00106B59" w:rsidRPr="008D042B" w:rsidRDefault="00106B59" w:rsidP="008D042B">
      <w:pPr>
        <w:pStyle w:val="Default"/>
        <w:spacing w:line="360" w:lineRule="auto"/>
        <w:ind w:firstLine="709"/>
        <w:jc w:val="both"/>
        <w:rPr>
          <w:lang w:val="en-US"/>
        </w:rPr>
      </w:pPr>
      <w:r w:rsidRPr="008D042B">
        <w:rPr>
          <w:lang w:val="en-US"/>
        </w:rPr>
        <w:t xml:space="preserve">3. </w:t>
      </w:r>
      <w:proofErr w:type="spellStart"/>
      <w:r w:rsidRPr="008D042B">
        <w:rPr>
          <w:b/>
          <w:bCs/>
          <w:lang w:val="en-US"/>
        </w:rPr>
        <w:t>Anokhina</w:t>
      </w:r>
      <w:proofErr w:type="spellEnd"/>
      <w:r w:rsidRPr="008D042B">
        <w:rPr>
          <w:b/>
          <w:bCs/>
          <w:lang w:val="en-US"/>
        </w:rPr>
        <w:t xml:space="preserve"> N.A.</w:t>
      </w:r>
      <w:r w:rsidRPr="008D042B">
        <w:rPr>
          <w:lang w:val="en-US"/>
        </w:rPr>
        <w:t xml:space="preserve">, </w:t>
      </w:r>
      <w:proofErr w:type="spellStart"/>
      <w:r w:rsidRPr="008D042B">
        <w:rPr>
          <w:lang w:val="en-US"/>
        </w:rPr>
        <w:t>Zavgorodnyaya</w:t>
      </w:r>
      <w:proofErr w:type="spellEnd"/>
      <w:r w:rsidRPr="008D042B">
        <w:rPr>
          <w:lang w:val="en-US"/>
        </w:rPr>
        <w:t xml:space="preserve"> Yu A., </w:t>
      </w:r>
      <w:proofErr w:type="spellStart"/>
      <w:r w:rsidRPr="008D042B">
        <w:rPr>
          <w:lang w:val="en-US"/>
        </w:rPr>
        <w:t>Bogatyrev</w:t>
      </w:r>
      <w:proofErr w:type="spellEnd"/>
      <w:r w:rsidRPr="008D042B">
        <w:rPr>
          <w:lang w:val="en-US"/>
        </w:rPr>
        <w:t xml:space="preserve"> L.G., </w:t>
      </w:r>
      <w:proofErr w:type="spellStart"/>
      <w:r w:rsidRPr="008D042B">
        <w:rPr>
          <w:lang w:val="en-US"/>
        </w:rPr>
        <w:t>Benediktova</w:t>
      </w:r>
      <w:proofErr w:type="spellEnd"/>
      <w:r w:rsidRPr="008D042B">
        <w:rPr>
          <w:lang w:val="en-US"/>
        </w:rPr>
        <w:t xml:space="preserve"> A.I., </w:t>
      </w:r>
      <w:proofErr w:type="spellStart"/>
      <w:r w:rsidRPr="008D042B">
        <w:rPr>
          <w:lang w:val="en-US"/>
        </w:rPr>
        <w:t>Zemskov</w:t>
      </w:r>
      <w:proofErr w:type="spellEnd"/>
      <w:r w:rsidRPr="008D042B">
        <w:rPr>
          <w:lang w:val="en-US"/>
        </w:rPr>
        <w:t xml:space="preserve"> F.I., Demin V.V. Dynamics of the Content of Aromatic Acids in </w:t>
      </w:r>
      <w:proofErr w:type="spellStart"/>
      <w:r w:rsidRPr="008D042B">
        <w:rPr>
          <w:lang w:val="en-US"/>
        </w:rPr>
        <w:t>Biogeocenoses</w:t>
      </w:r>
      <w:proofErr w:type="spellEnd"/>
      <w:r w:rsidRPr="008D042B">
        <w:rPr>
          <w:lang w:val="en-US"/>
        </w:rPr>
        <w:t xml:space="preserve"> of Stationary Soil Lysimeters // Moscow University Soil Science Bulletin. – 2018. - Vol. 73, no. 4. – P. 135-141 IF 0,408. </w:t>
      </w:r>
    </w:p>
    <w:p w14:paraId="517DE1EF" w14:textId="77777777" w:rsidR="00106B59" w:rsidRPr="008D042B" w:rsidRDefault="00106B59" w:rsidP="008D042B">
      <w:pPr>
        <w:pStyle w:val="Default"/>
        <w:spacing w:line="360" w:lineRule="auto"/>
        <w:ind w:firstLine="709"/>
        <w:jc w:val="both"/>
        <w:rPr>
          <w:lang w:val="en-US"/>
        </w:rPr>
      </w:pPr>
      <w:r w:rsidRPr="008D042B">
        <w:rPr>
          <w:lang w:val="en-US"/>
        </w:rPr>
        <w:t xml:space="preserve">4. </w:t>
      </w:r>
      <w:proofErr w:type="spellStart"/>
      <w:r w:rsidRPr="008D042B">
        <w:rPr>
          <w:lang w:val="en-US"/>
        </w:rPr>
        <w:t>Zemskov</w:t>
      </w:r>
      <w:proofErr w:type="spellEnd"/>
      <w:r w:rsidRPr="008D042B">
        <w:rPr>
          <w:lang w:val="en-US"/>
        </w:rPr>
        <w:t xml:space="preserve"> Ph I., </w:t>
      </w:r>
      <w:proofErr w:type="spellStart"/>
      <w:r w:rsidRPr="008D042B">
        <w:rPr>
          <w:lang w:val="en-US"/>
        </w:rPr>
        <w:t>Galkin</w:t>
      </w:r>
      <w:proofErr w:type="spellEnd"/>
      <w:r w:rsidRPr="008D042B">
        <w:rPr>
          <w:lang w:val="en-US"/>
        </w:rPr>
        <w:t xml:space="preserve"> V.S., </w:t>
      </w:r>
      <w:proofErr w:type="spellStart"/>
      <w:r w:rsidRPr="008D042B">
        <w:rPr>
          <w:b/>
          <w:bCs/>
          <w:lang w:val="en-US"/>
        </w:rPr>
        <w:t>Anokhina</w:t>
      </w:r>
      <w:proofErr w:type="spellEnd"/>
      <w:r w:rsidRPr="008D042B">
        <w:rPr>
          <w:b/>
          <w:bCs/>
          <w:lang w:val="en-US"/>
        </w:rPr>
        <w:t xml:space="preserve"> N.A</w:t>
      </w:r>
      <w:r w:rsidRPr="008D042B">
        <w:rPr>
          <w:lang w:val="en-US"/>
        </w:rPr>
        <w:t xml:space="preserve">., </w:t>
      </w:r>
      <w:proofErr w:type="spellStart"/>
      <w:r w:rsidRPr="008D042B">
        <w:rPr>
          <w:lang w:val="en-US"/>
        </w:rPr>
        <w:t>Bogatyrev</w:t>
      </w:r>
      <w:proofErr w:type="spellEnd"/>
      <w:r w:rsidRPr="008D042B">
        <w:rPr>
          <w:lang w:val="en-US"/>
        </w:rPr>
        <w:t xml:space="preserve"> L.G., </w:t>
      </w:r>
      <w:proofErr w:type="spellStart"/>
      <w:r w:rsidRPr="008D042B">
        <w:rPr>
          <w:lang w:val="en-US"/>
        </w:rPr>
        <w:t>Demidova</w:t>
      </w:r>
      <w:proofErr w:type="spellEnd"/>
      <w:r w:rsidRPr="008D042B">
        <w:rPr>
          <w:lang w:val="en-US"/>
        </w:rPr>
        <w:t xml:space="preserve"> A.N., </w:t>
      </w:r>
      <w:proofErr w:type="spellStart"/>
      <w:r w:rsidRPr="008D042B">
        <w:rPr>
          <w:lang w:val="en-US"/>
        </w:rPr>
        <w:t>Prilepsky</w:t>
      </w:r>
      <w:proofErr w:type="spellEnd"/>
      <w:r w:rsidRPr="008D042B">
        <w:rPr>
          <w:lang w:val="en-US"/>
        </w:rPr>
        <w:t xml:space="preserve"> N.G., Zhilin N.I., </w:t>
      </w:r>
      <w:proofErr w:type="spellStart"/>
      <w:r w:rsidRPr="008D042B">
        <w:rPr>
          <w:lang w:val="en-US"/>
        </w:rPr>
        <w:t>Benediktova</w:t>
      </w:r>
      <w:proofErr w:type="spellEnd"/>
      <w:r w:rsidRPr="008D042B">
        <w:rPr>
          <w:lang w:val="en-US"/>
        </w:rPr>
        <w:t xml:space="preserve"> A.I. Methodical Aspects of Investigation of Dynamic of Litter Fall Input under Conditions of Stationary Soil Lysimeters // Moscow University Soil Science Bulletin. – 2017. - Vol. 72, no. 1. – P. 7-12 IF 0,408 </w:t>
      </w:r>
    </w:p>
    <w:p w14:paraId="655179C2" w14:textId="77777777" w:rsidR="00C501BF" w:rsidRPr="008D042B" w:rsidRDefault="00C501BF" w:rsidP="008D042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8D042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 диссертацию и автореферат поступило </w:t>
      </w:r>
      <w:r w:rsidR="00F26198">
        <w:rPr>
          <w:rFonts w:ascii="Times New Roman" w:hAnsi="Times New Roman" w:cs="Times New Roman"/>
          <w:color w:val="000000"/>
          <w:spacing w:val="-3"/>
          <w:sz w:val="24"/>
          <w:szCs w:val="24"/>
        </w:rPr>
        <w:t>7</w:t>
      </w:r>
      <w:r w:rsidRPr="008D042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дополнительных </w:t>
      </w:r>
      <w:r w:rsidR="001F39AB" w:rsidRPr="008D042B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отзывов, все положительные</w:t>
      </w:r>
      <w:r w:rsidRPr="008D042B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1F39AB" w:rsidRPr="008D042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Из них </w:t>
      </w:r>
      <w:r w:rsidR="00F26198">
        <w:rPr>
          <w:rFonts w:ascii="Times New Roman" w:hAnsi="Times New Roman" w:cs="Times New Roman"/>
          <w:color w:val="000000"/>
          <w:spacing w:val="-3"/>
          <w:sz w:val="24"/>
          <w:szCs w:val="24"/>
        </w:rPr>
        <w:t>4</w:t>
      </w:r>
      <w:r w:rsidR="001F39AB" w:rsidRPr="008D042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отзыв</w:t>
      </w:r>
      <w:r w:rsidR="00F0038B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="001F39AB" w:rsidRPr="008D042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без замечаний, в </w:t>
      </w:r>
      <w:r w:rsidR="00F26198">
        <w:rPr>
          <w:rFonts w:ascii="Times New Roman" w:hAnsi="Times New Roman" w:cs="Times New Roman"/>
          <w:color w:val="000000"/>
          <w:spacing w:val="-3"/>
          <w:sz w:val="24"/>
          <w:szCs w:val="24"/>
        </w:rPr>
        <w:t>3</w:t>
      </w:r>
      <w:r w:rsidR="001F39AB" w:rsidRPr="008D042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имеются вопросы. На все вопросы соискателем были даны исчерпывающие ответы.</w:t>
      </w:r>
    </w:p>
    <w:p w14:paraId="01B8E73D" w14:textId="77777777" w:rsidR="00C501BF" w:rsidRPr="008D042B" w:rsidRDefault="00C501BF" w:rsidP="008D042B">
      <w:pPr>
        <w:shd w:val="clear" w:color="auto" w:fill="FFFFFF"/>
        <w:spacing w:line="360" w:lineRule="auto"/>
        <w:ind w:left="6" w:firstLine="714"/>
        <w:jc w:val="both"/>
        <w:rPr>
          <w:sz w:val="24"/>
          <w:szCs w:val="24"/>
        </w:rPr>
      </w:pPr>
      <w:r w:rsidRPr="008D042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Выбор официальных оппонентов обосновывался </w:t>
      </w:r>
      <w:r w:rsidR="00106B59" w:rsidRPr="008D042B">
        <w:rPr>
          <w:rFonts w:ascii="Times New Roman" w:hAnsi="Times New Roman" w:cs="Times New Roman"/>
          <w:color w:val="000000"/>
          <w:spacing w:val="7"/>
          <w:sz w:val="24"/>
          <w:szCs w:val="24"/>
        </w:rPr>
        <w:t>компетентностью в соответствующей отрасли науки и наличием публикаций в соответствующей сфере исследований.</w:t>
      </w:r>
    </w:p>
    <w:p w14:paraId="2D8BC7E2" w14:textId="77777777" w:rsidR="00C501BF" w:rsidRPr="00A76AE3" w:rsidRDefault="001F39AB" w:rsidP="008D042B">
      <w:pPr>
        <w:shd w:val="clear" w:color="auto" w:fill="FFFFFF"/>
        <w:spacing w:line="360" w:lineRule="auto"/>
        <w:ind w:left="6" w:firstLine="714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A76AE3">
        <w:rPr>
          <w:rFonts w:ascii="Times New Roman" w:hAnsi="Times New Roman" w:cs="Times New Roman"/>
          <w:spacing w:val="7"/>
          <w:sz w:val="24"/>
          <w:szCs w:val="24"/>
        </w:rPr>
        <w:t>Лодыгин Евгений Дмитриевич – ведущий специалист в области изучения органического вещества почв, процессов его трансформации и сорбции, что полностью соответствует теме диссертационной работы соискателя.</w:t>
      </w:r>
    </w:p>
    <w:p w14:paraId="667FEFD6" w14:textId="77777777" w:rsidR="001F39AB" w:rsidRPr="00A76AE3" w:rsidRDefault="001F39AB" w:rsidP="008D042B">
      <w:pPr>
        <w:shd w:val="clear" w:color="auto" w:fill="FFFFFF"/>
        <w:spacing w:line="360" w:lineRule="auto"/>
        <w:ind w:left="6" w:firstLine="714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A76AE3">
        <w:rPr>
          <w:rFonts w:ascii="Times New Roman" w:hAnsi="Times New Roman" w:cs="Times New Roman"/>
          <w:spacing w:val="7"/>
          <w:sz w:val="24"/>
          <w:szCs w:val="24"/>
        </w:rPr>
        <w:t xml:space="preserve">Ковалев Иван Васильевич – ведущий специалист в области изучения </w:t>
      </w:r>
      <w:r w:rsidRPr="00A76AE3">
        <w:rPr>
          <w:rFonts w:ascii="Times New Roman" w:hAnsi="Times New Roman" w:cs="Times New Roman"/>
          <w:spacing w:val="7"/>
          <w:sz w:val="24"/>
          <w:szCs w:val="24"/>
        </w:rPr>
        <w:lastRenderedPageBreak/>
        <w:t xml:space="preserve">органического вещества почв, </w:t>
      </w:r>
      <w:r w:rsidR="00F23C07" w:rsidRPr="00A76AE3">
        <w:rPr>
          <w:rFonts w:ascii="Times New Roman" w:hAnsi="Times New Roman" w:cs="Times New Roman"/>
          <w:spacing w:val="7"/>
          <w:sz w:val="24"/>
          <w:szCs w:val="24"/>
        </w:rPr>
        <w:t xml:space="preserve">почвенных </w:t>
      </w:r>
      <w:proofErr w:type="spellStart"/>
      <w:r w:rsidR="00F23C07" w:rsidRPr="00A76AE3">
        <w:rPr>
          <w:rFonts w:ascii="Times New Roman" w:hAnsi="Times New Roman" w:cs="Times New Roman"/>
          <w:spacing w:val="7"/>
          <w:sz w:val="24"/>
          <w:szCs w:val="24"/>
        </w:rPr>
        <w:t>биомаркеров</w:t>
      </w:r>
      <w:proofErr w:type="spellEnd"/>
      <w:r w:rsidR="00F23C07" w:rsidRPr="00A76AE3">
        <w:rPr>
          <w:rFonts w:ascii="Times New Roman" w:hAnsi="Times New Roman" w:cs="Times New Roman"/>
          <w:spacing w:val="7"/>
          <w:sz w:val="24"/>
          <w:szCs w:val="24"/>
        </w:rPr>
        <w:t>, что полностью соответствует теме диссертационной работы соискателя.</w:t>
      </w:r>
    </w:p>
    <w:p w14:paraId="5520C134" w14:textId="77777777" w:rsidR="00F23C07" w:rsidRPr="00A76AE3" w:rsidRDefault="00F23C07" w:rsidP="008D042B">
      <w:pPr>
        <w:shd w:val="clear" w:color="auto" w:fill="FFFFFF"/>
        <w:spacing w:line="360" w:lineRule="auto"/>
        <w:ind w:left="6" w:firstLine="714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A76AE3">
        <w:rPr>
          <w:rFonts w:ascii="Times New Roman" w:hAnsi="Times New Roman" w:cs="Times New Roman"/>
          <w:spacing w:val="7"/>
          <w:sz w:val="24"/>
          <w:szCs w:val="24"/>
        </w:rPr>
        <w:t>Васильева Галина Кирилловна – ведущий специалист в области изучения аккумуляции и трансформации органических веществ в почве, что полностью соответствует теме диссертационной работы соискателя.</w:t>
      </w:r>
    </w:p>
    <w:p w14:paraId="64A0C746" w14:textId="77777777" w:rsidR="00C501BF" w:rsidRPr="00A76AE3" w:rsidRDefault="00C501BF" w:rsidP="008D042B">
      <w:pPr>
        <w:shd w:val="clear" w:color="auto" w:fill="FFFFFF"/>
        <w:spacing w:line="360" w:lineRule="auto"/>
        <w:ind w:left="6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DD6AFD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Диссертационный совет отмечает</w:t>
      </w:r>
      <w:r w:rsidRPr="008D042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что представленная диссертация на соискание ученой степени кандидата </w:t>
      </w:r>
      <w:r w:rsidR="00F23C07" w:rsidRPr="008D042B">
        <w:rPr>
          <w:rFonts w:ascii="Times New Roman" w:hAnsi="Times New Roman" w:cs="Times New Roman"/>
          <w:color w:val="000000"/>
          <w:spacing w:val="7"/>
          <w:sz w:val="24"/>
          <w:szCs w:val="24"/>
        </w:rPr>
        <w:t>биологических</w:t>
      </w:r>
      <w:r w:rsidRPr="008D042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наук является научно-квалификационной работой, в которой на основании выполненных автором исследований</w:t>
      </w:r>
      <w:r w:rsidR="00F23C07" w:rsidRPr="008D042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</w:t>
      </w:r>
      <w:r w:rsidR="00A76AE3" w:rsidRPr="00A76AE3">
        <w:rPr>
          <w:rFonts w:ascii="Times New Roman" w:hAnsi="Times New Roman" w:cs="Times New Roman"/>
          <w:spacing w:val="7"/>
          <w:sz w:val="24"/>
          <w:szCs w:val="24"/>
        </w:rPr>
        <w:t>проведенных</w:t>
      </w:r>
      <w:r w:rsidR="00F23C07" w:rsidRPr="00A76AE3">
        <w:rPr>
          <w:rFonts w:ascii="Times New Roman" w:hAnsi="Times New Roman" w:cs="Times New Roman"/>
          <w:spacing w:val="7"/>
          <w:sz w:val="24"/>
          <w:szCs w:val="24"/>
        </w:rPr>
        <w:t xml:space="preserve"> в почвах широколиственных лесопарковых сообществ города Москвы,</w:t>
      </w:r>
      <w:r w:rsidR="00693E2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F23C07" w:rsidRPr="00A76AE3">
        <w:rPr>
          <w:rFonts w:ascii="Times New Roman" w:hAnsi="Times New Roman" w:cs="Times New Roman"/>
          <w:spacing w:val="7"/>
          <w:sz w:val="24"/>
          <w:szCs w:val="24"/>
        </w:rPr>
        <w:t xml:space="preserve">установлены количественные и качественные сезонные изменения в составе пула биогенных углеводородов. </w:t>
      </w:r>
      <w:r w:rsidR="004826F7" w:rsidRPr="00A76AE3">
        <w:rPr>
          <w:rFonts w:ascii="Times New Roman" w:hAnsi="Times New Roman" w:cs="Times New Roman"/>
          <w:spacing w:val="7"/>
          <w:sz w:val="24"/>
          <w:szCs w:val="24"/>
        </w:rPr>
        <w:t>Методически обосновано и</w:t>
      </w:r>
      <w:r w:rsidR="004826F7" w:rsidRPr="00A76AE3">
        <w:rPr>
          <w:rFonts w:ascii="Times New Roman" w:hAnsi="Times New Roman" w:cs="Times New Roman"/>
          <w:sz w:val="24"/>
          <w:szCs w:val="24"/>
        </w:rPr>
        <w:t xml:space="preserve">спользование градиентной экстракции растворителями различной полярности при проведении количественных исследований липидного комплекса почв, предложена усовершенствованная методика анализа. </w:t>
      </w:r>
      <w:r w:rsidR="00DD46E8">
        <w:rPr>
          <w:rFonts w:ascii="Times New Roman" w:hAnsi="Times New Roman" w:cs="Times New Roman"/>
          <w:sz w:val="24"/>
          <w:szCs w:val="24"/>
        </w:rPr>
        <w:t>Теоретическая значимость работы состоит и в том, что в ней п</w:t>
      </w:r>
      <w:r w:rsidR="00797036" w:rsidRPr="00A76AE3">
        <w:rPr>
          <w:rFonts w:ascii="Times New Roman" w:hAnsi="Times New Roman" w:cs="Times New Roman"/>
          <w:sz w:val="24"/>
          <w:szCs w:val="24"/>
        </w:rPr>
        <w:t xml:space="preserve">оказано, что </w:t>
      </w:r>
      <w:r w:rsidR="00822075" w:rsidRPr="00A76AE3">
        <w:rPr>
          <w:rFonts w:ascii="Times New Roman" w:hAnsi="Times New Roman" w:cs="Times New Roman"/>
          <w:sz w:val="24"/>
          <w:szCs w:val="24"/>
        </w:rPr>
        <w:t>в</w:t>
      </w:r>
      <w:r w:rsidR="00797036" w:rsidRPr="00A76AE3">
        <w:rPr>
          <w:rFonts w:ascii="Times New Roman" w:hAnsi="Times New Roman" w:cs="Times New Roman"/>
          <w:sz w:val="24"/>
          <w:szCs w:val="24"/>
        </w:rPr>
        <w:t xml:space="preserve"> гомологическом ряду неразветвленных </w:t>
      </w:r>
      <w:proofErr w:type="spellStart"/>
      <w:r w:rsidR="00797036" w:rsidRPr="00A76AE3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797036" w:rsidRPr="00A76AE3">
        <w:rPr>
          <w:rFonts w:ascii="Times New Roman" w:hAnsi="Times New Roman" w:cs="Times New Roman"/>
          <w:sz w:val="24"/>
          <w:szCs w:val="24"/>
        </w:rPr>
        <w:t xml:space="preserve">, поступающих на поверхность почвы с наземным </w:t>
      </w:r>
      <w:proofErr w:type="spellStart"/>
      <w:r w:rsidR="00797036" w:rsidRPr="00A76AE3">
        <w:rPr>
          <w:rFonts w:ascii="Times New Roman" w:hAnsi="Times New Roman" w:cs="Times New Roman"/>
          <w:sz w:val="24"/>
          <w:szCs w:val="24"/>
        </w:rPr>
        <w:t>опадом</w:t>
      </w:r>
      <w:proofErr w:type="spellEnd"/>
      <w:r w:rsidR="005D5D8E">
        <w:rPr>
          <w:rFonts w:ascii="Times New Roman" w:hAnsi="Times New Roman" w:cs="Times New Roman"/>
          <w:sz w:val="24"/>
          <w:szCs w:val="24"/>
        </w:rPr>
        <w:t>,</w:t>
      </w:r>
      <w:r w:rsidR="00797036" w:rsidRPr="00A76AE3">
        <w:rPr>
          <w:rFonts w:ascii="Times New Roman" w:hAnsi="Times New Roman" w:cs="Times New Roman"/>
          <w:sz w:val="24"/>
          <w:szCs w:val="24"/>
        </w:rPr>
        <w:t xml:space="preserve"> абсолютно доминируют длинноцепочечные нечетные соединения, также как и в составе листьев соответствующих древесных растений. При пожелтении листовых пластин увеличивается средняя длина углеродной цепи и начинается трансформация линейных </w:t>
      </w:r>
      <w:proofErr w:type="spellStart"/>
      <w:r w:rsidR="00797036" w:rsidRPr="00A76AE3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797036" w:rsidRPr="00A76AE3">
        <w:rPr>
          <w:rFonts w:ascii="Times New Roman" w:hAnsi="Times New Roman" w:cs="Times New Roman"/>
          <w:sz w:val="24"/>
          <w:szCs w:val="24"/>
        </w:rPr>
        <w:t xml:space="preserve"> в </w:t>
      </w:r>
      <w:r w:rsidR="00797036" w:rsidRPr="00A76AE3">
        <w:rPr>
          <w:rFonts w:ascii="Times New Roman" w:hAnsi="Times New Roman" w:cs="Times New Roman"/>
          <w:i/>
          <w:iCs/>
          <w:sz w:val="24"/>
          <w:szCs w:val="24"/>
        </w:rPr>
        <w:t>н-</w:t>
      </w:r>
      <w:r w:rsidR="00797036" w:rsidRPr="00A76AE3">
        <w:rPr>
          <w:rFonts w:ascii="Times New Roman" w:hAnsi="Times New Roman" w:cs="Times New Roman"/>
          <w:sz w:val="24"/>
          <w:szCs w:val="24"/>
        </w:rPr>
        <w:t xml:space="preserve">метил-кетоны. В этот же период окончательно формируется так называемый углеводородный «отпечаток» наземной </w:t>
      </w:r>
      <w:proofErr w:type="spellStart"/>
      <w:r w:rsidR="00797036" w:rsidRPr="00A76AE3">
        <w:rPr>
          <w:rFonts w:ascii="Times New Roman" w:hAnsi="Times New Roman" w:cs="Times New Roman"/>
          <w:sz w:val="24"/>
          <w:szCs w:val="24"/>
        </w:rPr>
        <w:t>фитомассы</w:t>
      </w:r>
      <w:proofErr w:type="spellEnd"/>
      <w:r w:rsidR="00797036" w:rsidRPr="00A76AE3">
        <w:rPr>
          <w:rFonts w:ascii="Times New Roman" w:hAnsi="Times New Roman" w:cs="Times New Roman"/>
          <w:sz w:val="24"/>
          <w:szCs w:val="24"/>
        </w:rPr>
        <w:t xml:space="preserve"> широколиственной растительности – преобладающая длина С-цепи и спектр </w:t>
      </w:r>
      <w:r w:rsidR="00797036" w:rsidRPr="00A76AE3">
        <w:rPr>
          <w:rFonts w:ascii="Times New Roman" w:hAnsi="Times New Roman" w:cs="Times New Roman"/>
          <w:i/>
          <w:iCs/>
          <w:sz w:val="24"/>
          <w:szCs w:val="24"/>
        </w:rPr>
        <w:t>н-</w:t>
      </w:r>
      <w:proofErr w:type="spellStart"/>
      <w:r w:rsidR="00797036" w:rsidRPr="00A76AE3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797036" w:rsidRPr="00A76AE3">
        <w:rPr>
          <w:rFonts w:ascii="Times New Roman" w:hAnsi="Times New Roman" w:cs="Times New Roman"/>
          <w:sz w:val="24"/>
          <w:szCs w:val="24"/>
        </w:rPr>
        <w:t xml:space="preserve"> в целом сохраняется в течение года</w:t>
      </w:r>
      <w:r w:rsidR="00F0038B">
        <w:rPr>
          <w:rFonts w:ascii="Times New Roman" w:hAnsi="Times New Roman" w:cs="Times New Roman"/>
          <w:sz w:val="24"/>
          <w:szCs w:val="24"/>
        </w:rPr>
        <w:t>,</w:t>
      </w:r>
      <w:r w:rsidR="00797036" w:rsidRPr="00A76AE3">
        <w:rPr>
          <w:rFonts w:ascii="Times New Roman" w:hAnsi="Times New Roman" w:cs="Times New Roman"/>
          <w:sz w:val="24"/>
          <w:szCs w:val="24"/>
        </w:rPr>
        <w:t xml:space="preserve"> следующего после отмирания листа и превращении его в </w:t>
      </w:r>
      <w:proofErr w:type="spellStart"/>
      <w:r w:rsidR="00797036" w:rsidRPr="00A76AE3">
        <w:rPr>
          <w:rFonts w:ascii="Times New Roman" w:hAnsi="Times New Roman" w:cs="Times New Roman"/>
          <w:sz w:val="24"/>
          <w:szCs w:val="24"/>
        </w:rPr>
        <w:t>опад</w:t>
      </w:r>
      <w:proofErr w:type="spellEnd"/>
      <w:r w:rsidR="00797036" w:rsidRPr="00A76AE3">
        <w:rPr>
          <w:rFonts w:ascii="Times New Roman" w:hAnsi="Times New Roman" w:cs="Times New Roman"/>
          <w:sz w:val="24"/>
          <w:szCs w:val="24"/>
        </w:rPr>
        <w:t xml:space="preserve">. </w:t>
      </w:r>
      <w:r w:rsidR="00822075" w:rsidRPr="00A76AE3">
        <w:rPr>
          <w:rFonts w:ascii="Times New Roman" w:hAnsi="Times New Roman" w:cs="Times New Roman"/>
          <w:sz w:val="24"/>
          <w:szCs w:val="24"/>
        </w:rPr>
        <w:t xml:space="preserve">Установлено, что в большинстве исследованных растительных сообществ существовал период времени, в течение которого относительное содержание </w:t>
      </w:r>
      <w:r w:rsidR="00822075" w:rsidRPr="00A76AE3">
        <w:rPr>
          <w:rFonts w:ascii="Times New Roman" w:hAnsi="Times New Roman" w:cs="Times New Roman"/>
          <w:i/>
          <w:iCs/>
          <w:sz w:val="24"/>
          <w:szCs w:val="24"/>
        </w:rPr>
        <w:t>н-</w:t>
      </w:r>
      <w:r w:rsidR="00822075" w:rsidRPr="00A76AE3">
        <w:rPr>
          <w:rFonts w:ascii="Times New Roman" w:hAnsi="Times New Roman" w:cs="Times New Roman"/>
          <w:sz w:val="24"/>
          <w:szCs w:val="24"/>
        </w:rPr>
        <w:t xml:space="preserve">метил-кетонов минимально, что указывает на отсутствие в почве биологически доступной липидной фракции. </w:t>
      </w:r>
      <w:r w:rsidR="004826F7" w:rsidRPr="00A76AE3">
        <w:rPr>
          <w:rFonts w:ascii="Times New Roman" w:hAnsi="Times New Roman" w:cs="Times New Roman"/>
          <w:sz w:val="24"/>
          <w:szCs w:val="24"/>
        </w:rPr>
        <w:t xml:space="preserve">Полученные данные могут служить основой для понимания механизмов взаимодействия и прогнозирования времени пребывания различных гидрофобных органических соединений в почвах, в том числе </w:t>
      </w:r>
      <w:proofErr w:type="spellStart"/>
      <w:r w:rsidR="004826F7" w:rsidRPr="00A76AE3">
        <w:rPr>
          <w:rFonts w:ascii="Times New Roman" w:hAnsi="Times New Roman" w:cs="Times New Roman"/>
          <w:sz w:val="24"/>
          <w:szCs w:val="24"/>
        </w:rPr>
        <w:t>поллютантов</w:t>
      </w:r>
      <w:proofErr w:type="spellEnd"/>
      <w:r w:rsidR="00DD46E8">
        <w:rPr>
          <w:rFonts w:ascii="Times New Roman" w:hAnsi="Times New Roman" w:cs="Times New Roman"/>
          <w:sz w:val="24"/>
          <w:szCs w:val="24"/>
        </w:rPr>
        <w:t>, в чем состоит практическая ценность исследования.</w:t>
      </w:r>
    </w:p>
    <w:p w14:paraId="0709AB0A" w14:textId="77777777" w:rsidR="004826F7" w:rsidRDefault="004826F7" w:rsidP="008D042B">
      <w:pPr>
        <w:shd w:val="clear" w:color="auto" w:fill="FFFFFF"/>
        <w:spacing w:line="360" w:lineRule="auto"/>
        <w:ind w:left="6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D042B">
        <w:rPr>
          <w:rFonts w:ascii="Times New Roman" w:hAnsi="Times New Roman" w:cs="Times New Roman"/>
          <w:sz w:val="24"/>
          <w:szCs w:val="24"/>
        </w:rPr>
        <w:t>Диссе</w:t>
      </w:r>
      <w:r w:rsidR="009D6E0C" w:rsidRPr="008D042B">
        <w:rPr>
          <w:rFonts w:ascii="Times New Roman" w:hAnsi="Times New Roman" w:cs="Times New Roman"/>
          <w:sz w:val="24"/>
          <w:szCs w:val="24"/>
        </w:rPr>
        <w:t xml:space="preserve">ртационная работа Анохиной </w:t>
      </w:r>
      <w:proofErr w:type="gramStart"/>
      <w:r w:rsidR="009D6E0C" w:rsidRPr="008D042B">
        <w:rPr>
          <w:rFonts w:ascii="Times New Roman" w:hAnsi="Times New Roman" w:cs="Times New Roman"/>
          <w:sz w:val="24"/>
          <w:szCs w:val="24"/>
        </w:rPr>
        <w:t>Н.А.</w:t>
      </w:r>
      <w:proofErr w:type="gramEnd"/>
      <w:r w:rsidR="009D6E0C" w:rsidRPr="008D042B">
        <w:rPr>
          <w:rFonts w:ascii="Times New Roman" w:hAnsi="Times New Roman" w:cs="Times New Roman"/>
          <w:sz w:val="24"/>
          <w:szCs w:val="24"/>
        </w:rPr>
        <w:t xml:space="preserve"> соответствует пункту 2.1 Положения о присуждении ученых степеней в МГУ имени М.В. Ломоносова.</w:t>
      </w:r>
    </w:p>
    <w:p w14:paraId="18F3539C" w14:textId="77777777" w:rsidR="00227095" w:rsidRPr="008D042B" w:rsidRDefault="00C501BF" w:rsidP="008D042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D04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Диссертация представляет собой самостоятельное законченное исследование, обладающее внутренним единством. Положения, выносимые на защиту, содержат новые научные результаты и свидетельствуют о личном вкладе автора в науку: </w:t>
      </w:r>
    </w:p>
    <w:p w14:paraId="49DB4B42" w14:textId="77777777" w:rsidR="00227095" w:rsidRPr="00DD46E8" w:rsidRDefault="00227095" w:rsidP="00D90096">
      <w:pPr>
        <w:pStyle w:val="ab"/>
        <w:numPr>
          <w:ilvl w:val="0"/>
          <w:numId w:val="5"/>
        </w:numPr>
        <w:shd w:val="clear" w:color="auto" w:fill="FFFFFF"/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6E8">
        <w:rPr>
          <w:rFonts w:ascii="Times New Roman" w:hAnsi="Times New Roman" w:cs="Times New Roman"/>
          <w:sz w:val="24"/>
          <w:szCs w:val="24"/>
        </w:rPr>
        <w:t xml:space="preserve">использование градиентной экстракции растворителями различной полярности </w:t>
      </w:r>
      <w:r w:rsidRPr="00DD46E8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при проведении количественных исследований липидного комплекса почв, так как обеспечивает более эффективное извлечение из минеральных и органогенных горизонтов алифатических соединений почвенных липидов с длиной углеродной </w:t>
      </w:r>
      <w:proofErr w:type="gramStart"/>
      <w:r w:rsidRPr="00DD46E8">
        <w:rPr>
          <w:rFonts w:ascii="Times New Roman" w:hAnsi="Times New Roman" w:cs="Times New Roman"/>
          <w:sz w:val="24"/>
          <w:szCs w:val="24"/>
        </w:rPr>
        <w:t>цепи &gt;C</w:t>
      </w:r>
      <w:proofErr w:type="gramEnd"/>
      <w:r w:rsidRPr="00DD46E8">
        <w:rPr>
          <w:rFonts w:ascii="Times New Roman" w:hAnsi="Times New Roman" w:cs="Times New Roman"/>
          <w:sz w:val="24"/>
          <w:szCs w:val="24"/>
          <w:vertAlign w:val="subscript"/>
        </w:rPr>
        <w:t>25</w:t>
      </w:r>
      <w:r w:rsidRPr="00DD46E8">
        <w:rPr>
          <w:rFonts w:ascii="Times New Roman" w:hAnsi="Times New Roman" w:cs="Times New Roman"/>
          <w:sz w:val="24"/>
          <w:szCs w:val="24"/>
        </w:rPr>
        <w:t>;</w:t>
      </w:r>
    </w:p>
    <w:p w14:paraId="7CE2F6AB" w14:textId="77777777" w:rsidR="00227095" w:rsidRPr="00DD46E8" w:rsidRDefault="00227095" w:rsidP="00D90096">
      <w:pPr>
        <w:pStyle w:val="ab"/>
        <w:numPr>
          <w:ilvl w:val="0"/>
          <w:numId w:val="5"/>
        </w:numPr>
        <w:shd w:val="clear" w:color="auto" w:fill="FFFFFF"/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6E8">
        <w:rPr>
          <w:rFonts w:ascii="Times New Roman" w:hAnsi="Times New Roman" w:cs="Times New Roman"/>
          <w:sz w:val="24"/>
          <w:szCs w:val="24"/>
        </w:rPr>
        <w:t xml:space="preserve">в гомологическом составе линейных </w:t>
      </w:r>
      <w:proofErr w:type="spellStart"/>
      <w:r w:rsidRPr="00DD46E8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DD46E8">
        <w:rPr>
          <w:rFonts w:ascii="Times New Roman" w:hAnsi="Times New Roman" w:cs="Times New Roman"/>
          <w:sz w:val="24"/>
          <w:szCs w:val="24"/>
        </w:rPr>
        <w:t xml:space="preserve"> верхних гумусовых горизонтов дерново-подзолистой почвы под широколиственным растительным сообществом абсолютно доминируют нечетные соединения с длиной цепи С</w:t>
      </w:r>
      <w:r w:rsidRPr="00DD46E8">
        <w:rPr>
          <w:rFonts w:ascii="Times New Roman" w:hAnsi="Times New Roman" w:cs="Times New Roman"/>
          <w:sz w:val="24"/>
          <w:szCs w:val="24"/>
          <w:vertAlign w:val="subscript"/>
        </w:rPr>
        <w:t>25</w:t>
      </w:r>
      <w:r w:rsidRPr="00DD46E8">
        <w:rPr>
          <w:rFonts w:ascii="Times New Roman" w:hAnsi="Times New Roman" w:cs="Times New Roman"/>
          <w:sz w:val="24"/>
          <w:szCs w:val="24"/>
        </w:rPr>
        <w:t>–С</w:t>
      </w:r>
      <w:r w:rsidRPr="00DD46E8">
        <w:rPr>
          <w:rFonts w:ascii="Times New Roman" w:hAnsi="Times New Roman" w:cs="Times New Roman"/>
          <w:sz w:val="24"/>
          <w:szCs w:val="24"/>
          <w:vertAlign w:val="subscript"/>
        </w:rPr>
        <w:t>33</w:t>
      </w:r>
      <w:r w:rsidRPr="00DD46E8">
        <w:rPr>
          <w:rFonts w:ascii="Times New Roman" w:hAnsi="Times New Roman" w:cs="Times New Roman"/>
          <w:sz w:val="24"/>
          <w:szCs w:val="24"/>
        </w:rPr>
        <w:t xml:space="preserve">, основным источником которых в почве являются </w:t>
      </w:r>
      <w:proofErr w:type="spellStart"/>
      <w:r w:rsidRPr="00DD46E8">
        <w:rPr>
          <w:rFonts w:ascii="Times New Roman" w:hAnsi="Times New Roman" w:cs="Times New Roman"/>
          <w:sz w:val="24"/>
          <w:szCs w:val="24"/>
        </w:rPr>
        <w:t>эпитикулярные</w:t>
      </w:r>
      <w:proofErr w:type="spellEnd"/>
      <w:r w:rsidRPr="00DD46E8">
        <w:rPr>
          <w:rFonts w:ascii="Times New Roman" w:hAnsi="Times New Roman" w:cs="Times New Roman"/>
          <w:sz w:val="24"/>
          <w:szCs w:val="24"/>
        </w:rPr>
        <w:t xml:space="preserve"> воска растений. В элювиальном и иллювиальном горизонтах гомологический состав </w:t>
      </w:r>
      <w:r w:rsidRPr="00DD46E8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DD46E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D46E8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DD46E8">
        <w:rPr>
          <w:rFonts w:ascii="Times New Roman" w:hAnsi="Times New Roman" w:cs="Times New Roman"/>
          <w:sz w:val="24"/>
          <w:szCs w:val="24"/>
        </w:rPr>
        <w:t xml:space="preserve"> определяется наличием липидов микробной биомассы и корней;</w:t>
      </w:r>
    </w:p>
    <w:p w14:paraId="2A1DFA34" w14:textId="77777777" w:rsidR="00227095" w:rsidRPr="008D042B" w:rsidRDefault="00227095" w:rsidP="00D90096">
      <w:pPr>
        <w:pStyle w:val="Default"/>
        <w:numPr>
          <w:ilvl w:val="0"/>
          <w:numId w:val="5"/>
        </w:numPr>
        <w:spacing w:line="360" w:lineRule="auto"/>
        <w:ind w:left="0" w:hanging="284"/>
        <w:jc w:val="both"/>
      </w:pPr>
      <w:r w:rsidRPr="008D042B">
        <w:t xml:space="preserve">в гумусовых горизонтах почв под листопадными фитоценозами происходят количественные и качественные сезонные изменения в липидном составе. Фракция липидов в зрелых почвах характеризуется выраженными сезонными изменениями в гомологическом составе </w:t>
      </w:r>
      <w:r w:rsidRPr="008D042B">
        <w:rPr>
          <w:i/>
          <w:iCs/>
        </w:rPr>
        <w:t>н</w:t>
      </w:r>
      <w:r w:rsidRPr="008D042B">
        <w:t>-</w:t>
      </w:r>
      <w:proofErr w:type="spellStart"/>
      <w:r w:rsidRPr="008D042B">
        <w:t>алканов</w:t>
      </w:r>
      <w:proofErr w:type="spellEnd"/>
      <w:r w:rsidRPr="008D042B">
        <w:t xml:space="preserve"> при незначительных колебаниях их количественного содержания. Для молодых почв в годовом цикле количественные изменения содержания </w:t>
      </w:r>
      <w:r w:rsidRPr="008D042B">
        <w:rPr>
          <w:i/>
          <w:iCs/>
        </w:rPr>
        <w:t>н</w:t>
      </w:r>
      <w:r w:rsidRPr="008D042B">
        <w:t>-</w:t>
      </w:r>
      <w:proofErr w:type="spellStart"/>
      <w:r w:rsidRPr="008D042B">
        <w:t>алканов</w:t>
      </w:r>
      <w:proofErr w:type="spellEnd"/>
      <w:r w:rsidRPr="008D042B">
        <w:t xml:space="preserve"> более существенны, в то время как гомологический состав меняется слабо</w:t>
      </w:r>
      <w:r w:rsidR="00DD46E8">
        <w:t>;</w:t>
      </w:r>
    </w:p>
    <w:p w14:paraId="5B146EF0" w14:textId="77777777" w:rsidR="00227095" w:rsidRPr="00DD46E8" w:rsidRDefault="00227095" w:rsidP="00D90096">
      <w:pPr>
        <w:pStyle w:val="ab"/>
        <w:numPr>
          <w:ilvl w:val="0"/>
          <w:numId w:val="5"/>
        </w:numPr>
        <w:shd w:val="clear" w:color="auto" w:fill="FFFFFF"/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6E8">
        <w:rPr>
          <w:rFonts w:ascii="Times New Roman" w:hAnsi="Times New Roman" w:cs="Times New Roman"/>
          <w:sz w:val="24"/>
          <w:szCs w:val="24"/>
        </w:rPr>
        <w:t xml:space="preserve">продукты микробиологического окисления </w:t>
      </w:r>
      <w:r w:rsidRPr="00DD46E8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DD46E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D46E8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DD46E8">
        <w:rPr>
          <w:rFonts w:ascii="Times New Roman" w:hAnsi="Times New Roman" w:cs="Times New Roman"/>
          <w:sz w:val="24"/>
          <w:szCs w:val="24"/>
        </w:rPr>
        <w:t xml:space="preserve"> – 2-метил-кетоны - являются более чувствительным показателем процессов трансформации липидного комплекса, протекающих в почве, по сравнению линейными </w:t>
      </w:r>
      <w:proofErr w:type="spellStart"/>
      <w:r w:rsidRPr="00DD46E8">
        <w:rPr>
          <w:rFonts w:ascii="Times New Roman" w:hAnsi="Times New Roman" w:cs="Times New Roman"/>
          <w:sz w:val="24"/>
          <w:szCs w:val="24"/>
        </w:rPr>
        <w:t>алканами</w:t>
      </w:r>
      <w:proofErr w:type="spellEnd"/>
      <w:r w:rsidRPr="00DD46E8">
        <w:rPr>
          <w:rFonts w:ascii="Times New Roman" w:hAnsi="Times New Roman" w:cs="Times New Roman"/>
          <w:sz w:val="24"/>
          <w:szCs w:val="24"/>
        </w:rPr>
        <w:t>.</w:t>
      </w:r>
    </w:p>
    <w:p w14:paraId="39F0C30E" w14:textId="77777777" w:rsidR="00A76AE3" w:rsidRDefault="00A76AE3" w:rsidP="008D042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Личный вклад автора заключается в обзоре литературы по теме диссертации и </w:t>
      </w:r>
      <w:r w:rsidR="00242CF6">
        <w:rPr>
          <w:rFonts w:ascii="Times New Roman" w:hAnsi="Times New Roman" w:cs="Times New Roman"/>
          <w:sz w:val="24"/>
          <w:szCs w:val="24"/>
        </w:rPr>
        <w:t>выполнении</w:t>
      </w:r>
      <w:r>
        <w:rPr>
          <w:rFonts w:ascii="Times New Roman" w:hAnsi="Times New Roman" w:cs="Times New Roman"/>
          <w:sz w:val="24"/>
          <w:szCs w:val="24"/>
        </w:rPr>
        <w:t xml:space="preserve"> лабораторных и полевых исследований, обработке и анализе полученных данных, подготовке к публикации совместно с соавторами и представлении результатов на научных конференциях.</w:t>
      </w:r>
    </w:p>
    <w:p w14:paraId="6477D011" w14:textId="77777777" w:rsidR="00822075" w:rsidRPr="008D042B" w:rsidRDefault="00C501BF" w:rsidP="008D042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заседании</w:t>
      </w:r>
      <w:r w:rsidR="00A76AE3">
        <w:rPr>
          <w:rFonts w:ascii="Times New Roman" w:hAnsi="Times New Roman" w:cs="Times New Roman"/>
          <w:color w:val="000000"/>
          <w:spacing w:val="-1"/>
          <w:sz w:val="24"/>
          <w:szCs w:val="24"/>
        </w:rPr>
        <w:t>, проведенном</w:t>
      </w:r>
      <w:r w:rsidR="00693E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22075" w:rsidRPr="008D042B">
        <w:rPr>
          <w:rFonts w:ascii="Times New Roman" w:hAnsi="Times New Roman" w:cs="Times New Roman"/>
          <w:color w:val="000000"/>
          <w:sz w:val="24"/>
          <w:szCs w:val="24"/>
        </w:rPr>
        <w:t>13.10.2020</w:t>
      </w:r>
      <w:r w:rsidR="00A76AE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93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диссертационный совет </w:t>
      </w:r>
      <w:r w:rsidR="00822075"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МГУ.03.05 </w:t>
      </w:r>
      <w:r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принял решение присудить </w:t>
      </w:r>
      <w:r w:rsidR="00822075"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Анохиной </w:t>
      </w:r>
      <w:proofErr w:type="gramStart"/>
      <w:r w:rsidR="00822075"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>Н.А.</w:t>
      </w:r>
      <w:proofErr w:type="gramEnd"/>
      <w:r w:rsidR="00822075"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ученую степень кандидата</w:t>
      </w:r>
      <w:r w:rsidR="00822075"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биологических </w:t>
      </w:r>
      <w:r w:rsidRPr="008D042B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наук.</w:t>
      </w:r>
    </w:p>
    <w:p w14:paraId="6376102A" w14:textId="77777777" w:rsidR="00C501BF" w:rsidRPr="008D042B" w:rsidRDefault="00626467" w:rsidP="008D042B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780A23" wp14:editId="6F29C09F">
                <wp:simplePos x="0" y="0"/>
                <wp:positionH relativeFrom="column">
                  <wp:posOffset>2529840</wp:posOffset>
                </wp:positionH>
                <wp:positionV relativeFrom="paragraph">
                  <wp:posOffset>1280795</wp:posOffset>
                </wp:positionV>
                <wp:extent cx="257175" cy="1000125"/>
                <wp:effectExtent l="9525" t="9525" r="9525" b="9525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000125"/>
                          <a:chOff x="2625" y="1560"/>
                          <a:chExt cx="405" cy="1575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25" y="1560"/>
                            <a:ext cx="40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625" y="2700"/>
                            <a:ext cx="40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424D5" id="Group 5" o:spid="_x0000_s1026" style="position:absolute;margin-left:199.2pt;margin-top:100.85pt;width:20.25pt;height:78.75pt;z-index:251661312" coordorigin="2625,1560" coordsize="405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">
                <v:rect id="Rectangle 6" o:spid="_x0000_s1027" style="position:absolute;left:2625;top:1560;width:40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" strokecolor="white [3212]"/>
                <v:rect id="Rectangle 7" o:spid="_x0000_s1028" style="position:absolute;left:2625;top:2700;width:40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" strokecolor="white [3212]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FCF80C9" wp14:editId="468C5D96">
            <wp:simplePos x="0" y="0"/>
            <wp:positionH relativeFrom="column">
              <wp:posOffset>2625090</wp:posOffset>
            </wp:positionH>
            <wp:positionV relativeFrom="paragraph">
              <wp:posOffset>1147445</wp:posOffset>
            </wp:positionV>
            <wp:extent cx="1753200" cy="2152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35" t="29646" r="33282" b="5930"/>
                    <a:stretch/>
                  </pic:blipFill>
                  <pic:spPr bwMode="auto">
                    <a:xfrm>
                      <a:off x="0" y="0"/>
                      <a:ext cx="1753200" cy="21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1BF" w:rsidRPr="008D04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 проведении тайного голосования диссертационный совет в количестве </w:t>
      </w:r>
      <w:r w:rsidR="00F0038B">
        <w:rPr>
          <w:rFonts w:ascii="Times New Roman" w:hAnsi="Times New Roman" w:cs="Times New Roman"/>
          <w:color w:val="000000"/>
          <w:spacing w:val="1"/>
          <w:sz w:val="24"/>
          <w:szCs w:val="24"/>
        </w:rPr>
        <w:t>19</w:t>
      </w:r>
      <w:r w:rsidR="00693E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501BF"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человек, из них </w:t>
      </w:r>
      <w:r w:rsidR="00F0038B">
        <w:rPr>
          <w:rFonts w:ascii="Times New Roman" w:hAnsi="Times New Roman" w:cs="Times New Roman"/>
          <w:color w:val="000000"/>
          <w:spacing w:val="-1"/>
          <w:sz w:val="24"/>
          <w:szCs w:val="24"/>
        </w:rPr>
        <w:t>6</w:t>
      </w:r>
      <w:r w:rsidR="00693E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501BF" w:rsidRPr="008D042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докторов наук </w:t>
      </w:r>
      <w:r w:rsidR="00822075" w:rsidRPr="008D042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 специальности 03.02.13 – «Почвоведение» и </w:t>
      </w:r>
      <w:r w:rsidR="00F0038B">
        <w:rPr>
          <w:rFonts w:ascii="Times New Roman" w:hAnsi="Times New Roman" w:cs="Times New Roman"/>
          <w:color w:val="000000"/>
          <w:spacing w:val="-1"/>
          <w:sz w:val="24"/>
          <w:szCs w:val="24"/>
        </w:rPr>
        <w:t>8</w:t>
      </w:r>
      <w:r w:rsidR="00693E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22075" w:rsidRPr="008D042B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докторов наук по специальности 03.02.08 – «Экология» (по отраслям)</w:t>
      </w:r>
      <w:r w:rsidR="00C501BF" w:rsidRPr="008D042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участвовавших в заседании, из </w:t>
      </w:r>
      <w:r w:rsidR="00F26198">
        <w:rPr>
          <w:rFonts w:ascii="Times New Roman" w:hAnsi="Times New Roman" w:cs="Times New Roman"/>
          <w:color w:val="000000"/>
          <w:spacing w:val="7"/>
          <w:sz w:val="24"/>
          <w:szCs w:val="24"/>
        </w:rPr>
        <w:t>24</w:t>
      </w:r>
      <w:r w:rsidR="00693E2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C501BF" w:rsidRPr="008D042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человек, </w:t>
      </w:r>
      <w:r w:rsidR="00C501BF" w:rsidRPr="008D042B">
        <w:rPr>
          <w:rFonts w:ascii="Times New Roman" w:hAnsi="Times New Roman" w:cs="Times New Roman"/>
          <w:color w:val="000000"/>
          <w:sz w:val="24"/>
          <w:szCs w:val="24"/>
        </w:rPr>
        <w:t>входящих в состав совета</w:t>
      </w:r>
      <w:r w:rsidR="00C501BF" w:rsidRPr="008D042B">
        <w:rPr>
          <w:rFonts w:ascii="Times New Roman" w:hAnsi="Times New Roman" w:cs="Times New Roman"/>
          <w:color w:val="000000"/>
          <w:spacing w:val="-3"/>
          <w:sz w:val="24"/>
          <w:szCs w:val="24"/>
        </w:rPr>
        <w:t>, проголосовали: за</w:t>
      </w:r>
      <w:r w:rsidR="00D9009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51BF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0038B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C501BF" w:rsidRPr="008D042B">
        <w:rPr>
          <w:rFonts w:ascii="Times New Roman" w:hAnsi="Times New Roman" w:cs="Times New Roman"/>
          <w:color w:val="000000"/>
          <w:spacing w:val="-4"/>
          <w:sz w:val="24"/>
          <w:szCs w:val="24"/>
        </w:rPr>
        <w:t>, против</w:t>
      </w:r>
      <w:r w:rsidR="00D9009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651BF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0038B">
        <w:rPr>
          <w:rFonts w:ascii="Times New Roman" w:hAnsi="Times New Roman" w:cs="Times New Roman"/>
          <w:color w:val="000000"/>
          <w:sz w:val="24"/>
          <w:szCs w:val="24"/>
        </w:rPr>
        <w:t>нет</w:t>
      </w:r>
      <w:r w:rsidR="00C501BF"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>, недействительных бюллетеней</w:t>
      </w:r>
      <w:r w:rsidR="00D9009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51BF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0038B">
        <w:rPr>
          <w:rFonts w:ascii="Times New Roman" w:hAnsi="Times New Roman" w:cs="Times New Roman"/>
          <w:color w:val="000000"/>
          <w:sz w:val="24"/>
          <w:szCs w:val="24"/>
        </w:rPr>
        <w:t>нет</w:t>
      </w:r>
      <w:r w:rsidR="00C501BF" w:rsidRPr="008D04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56FBFE" w14:textId="77777777" w:rsidR="00C501BF" w:rsidRPr="008D042B" w:rsidRDefault="00C501BF" w:rsidP="00D50F52">
      <w:pPr>
        <w:shd w:val="clear" w:color="auto" w:fill="FFFFFF"/>
        <w:rPr>
          <w:sz w:val="24"/>
          <w:szCs w:val="24"/>
        </w:rPr>
      </w:pPr>
      <w:r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Председатель </w:t>
      </w:r>
    </w:p>
    <w:p w14:paraId="7B0E05DA" w14:textId="77777777" w:rsidR="008D042B" w:rsidRPr="008D042B" w:rsidRDefault="00C501BF" w:rsidP="00D50F52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диссертационного совета</w:t>
      </w:r>
      <w:r w:rsidR="008D042B"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="008D042B"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="008D042B"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="008D042B"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="008D042B"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="008D042B"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="008D042B"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="008D042B"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="008D042B"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Макаров </w:t>
      </w:r>
      <w:proofErr w:type="gramStart"/>
      <w:r w:rsidR="008D042B"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>М.И.</w:t>
      </w:r>
      <w:proofErr w:type="gramEnd"/>
    </w:p>
    <w:p w14:paraId="64038071" w14:textId="77777777" w:rsidR="008D042B" w:rsidRPr="008D042B" w:rsidRDefault="008D042B" w:rsidP="00D50F52">
      <w:pPr>
        <w:shd w:val="clear" w:color="auto" w:fill="FFFFFF"/>
        <w:tabs>
          <w:tab w:val="left" w:leader="underscore" w:pos="9768"/>
        </w:tabs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д.б.н., доцент </w:t>
      </w:r>
    </w:p>
    <w:p w14:paraId="75635FD1" w14:textId="77777777" w:rsidR="00C501BF" w:rsidRPr="008D042B" w:rsidRDefault="00C501BF" w:rsidP="00D50F52">
      <w:pPr>
        <w:shd w:val="clear" w:color="auto" w:fill="FFFFFF"/>
        <w:tabs>
          <w:tab w:val="left" w:leader="underscore" w:pos="9768"/>
        </w:tabs>
        <w:rPr>
          <w:sz w:val="24"/>
          <w:szCs w:val="24"/>
        </w:rPr>
      </w:pPr>
      <w:r w:rsidRPr="008D042B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Ученый секретарь</w:t>
      </w:r>
    </w:p>
    <w:p w14:paraId="005FBCEE" w14:textId="77777777" w:rsidR="00C501BF" w:rsidRPr="008D042B" w:rsidRDefault="008D042B" w:rsidP="00D50F52">
      <w:pPr>
        <w:shd w:val="clear" w:color="auto" w:fill="FFFFFF"/>
        <w:ind w:left="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диссертационного совета,</w:t>
      </w:r>
      <w:r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Ковалева </w:t>
      </w:r>
      <w:proofErr w:type="gramStart"/>
      <w:r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>Н.О.</w:t>
      </w:r>
      <w:proofErr w:type="gramEnd"/>
    </w:p>
    <w:p w14:paraId="73DFAE6E" w14:textId="77777777" w:rsidR="00D90096" w:rsidRDefault="008D042B" w:rsidP="00D90096">
      <w:pPr>
        <w:shd w:val="clear" w:color="auto" w:fill="FFFFFF"/>
        <w:tabs>
          <w:tab w:val="left" w:leader="underscore" w:pos="284"/>
        </w:tabs>
        <w:spacing w:line="360" w:lineRule="auto"/>
        <w:ind w:left="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D042B">
        <w:rPr>
          <w:rFonts w:ascii="Times New Roman" w:hAnsi="Times New Roman" w:cs="Times New Roman"/>
          <w:color w:val="000000"/>
          <w:spacing w:val="-1"/>
          <w:sz w:val="24"/>
          <w:szCs w:val="24"/>
        </w:rPr>
        <w:t>д.б.н., доцент</w:t>
      </w:r>
      <w:r w:rsidR="00D90096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</w:p>
    <w:p w14:paraId="6733A619" w14:textId="77777777" w:rsidR="00D90096" w:rsidRDefault="00D90096" w:rsidP="00626467">
      <w:pPr>
        <w:shd w:val="clear" w:color="auto" w:fill="FFFFFF"/>
        <w:tabs>
          <w:tab w:val="left" w:leader="underscore" w:pos="284"/>
        </w:tabs>
        <w:spacing w:line="360" w:lineRule="auto"/>
        <w:ind w:left="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13.10.2020 г.</w:t>
      </w:r>
    </w:p>
    <w:sectPr w:rsidR="00D90096" w:rsidSect="007E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ACEA8" w14:textId="77777777" w:rsidR="007024A3" w:rsidRDefault="007024A3" w:rsidP="00C501BF">
      <w:r>
        <w:separator/>
      </w:r>
    </w:p>
  </w:endnote>
  <w:endnote w:type="continuationSeparator" w:id="0">
    <w:p w14:paraId="236862BD" w14:textId="77777777" w:rsidR="007024A3" w:rsidRDefault="007024A3" w:rsidP="00C5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F0207" w14:textId="77777777" w:rsidR="007024A3" w:rsidRDefault="007024A3" w:rsidP="00C501BF">
      <w:r>
        <w:separator/>
      </w:r>
    </w:p>
  </w:footnote>
  <w:footnote w:type="continuationSeparator" w:id="0">
    <w:p w14:paraId="4B33895D" w14:textId="77777777" w:rsidR="007024A3" w:rsidRDefault="007024A3" w:rsidP="00C50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206"/>
        </w:tabs>
        <w:ind w:left="0" w:firstLine="0"/>
      </w:pPr>
      <w:rPr>
        <w:rFonts w:ascii="Times New Roman" w:hAnsi="Times New Roman" w:cs="Times New Roman" w:hint="default"/>
        <w:spacing w:val="-2"/>
      </w:rPr>
    </w:lvl>
  </w:abstractNum>
  <w:abstractNum w:abstractNumId="4" w15:restartNumberingAfterBreak="0">
    <w:nsid w:val="04B41E03"/>
    <w:multiLevelType w:val="hybridMultilevel"/>
    <w:tmpl w:val="F73C7D92"/>
    <w:lvl w:ilvl="0" w:tplc="A5F650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BF"/>
    <w:rsid w:val="00051B9F"/>
    <w:rsid w:val="000705A4"/>
    <w:rsid w:val="000C1EDD"/>
    <w:rsid w:val="00104086"/>
    <w:rsid w:val="00106B59"/>
    <w:rsid w:val="001F39AB"/>
    <w:rsid w:val="00227095"/>
    <w:rsid w:val="00242CF6"/>
    <w:rsid w:val="002727DA"/>
    <w:rsid w:val="002A6696"/>
    <w:rsid w:val="002B1A06"/>
    <w:rsid w:val="002F0595"/>
    <w:rsid w:val="00420EE9"/>
    <w:rsid w:val="004826F7"/>
    <w:rsid w:val="004B5A05"/>
    <w:rsid w:val="005440D6"/>
    <w:rsid w:val="005D5D8E"/>
    <w:rsid w:val="005F6EF9"/>
    <w:rsid w:val="00626467"/>
    <w:rsid w:val="00651BFE"/>
    <w:rsid w:val="0069078A"/>
    <w:rsid w:val="006934FB"/>
    <w:rsid w:val="00693E2C"/>
    <w:rsid w:val="006A21D7"/>
    <w:rsid w:val="007024A3"/>
    <w:rsid w:val="00797036"/>
    <w:rsid w:val="007D2F0A"/>
    <w:rsid w:val="007E4802"/>
    <w:rsid w:val="00822075"/>
    <w:rsid w:val="008C6F26"/>
    <w:rsid w:val="008D042B"/>
    <w:rsid w:val="00964E9B"/>
    <w:rsid w:val="009A72F3"/>
    <w:rsid w:val="009D6E0C"/>
    <w:rsid w:val="00A633FC"/>
    <w:rsid w:val="00A76AE3"/>
    <w:rsid w:val="00AC06D8"/>
    <w:rsid w:val="00AC4D30"/>
    <w:rsid w:val="00B6489F"/>
    <w:rsid w:val="00BE683B"/>
    <w:rsid w:val="00C501BF"/>
    <w:rsid w:val="00C55C49"/>
    <w:rsid w:val="00D001DA"/>
    <w:rsid w:val="00D0328E"/>
    <w:rsid w:val="00D1138C"/>
    <w:rsid w:val="00D50F52"/>
    <w:rsid w:val="00D90096"/>
    <w:rsid w:val="00DA19D3"/>
    <w:rsid w:val="00DD46E8"/>
    <w:rsid w:val="00DD6AFD"/>
    <w:rsid w:val="00E46B9B"/>
    <w:rsid w:val="00E70A43"/>
    <w:rsid w:val="00E82423"/>
    <w:rsid w:val="00E97046"/>
    <w:rsid w:val="00EC1D39"/>
    <w:rsid w:val="00ED1AA4"/>
    <w:rsid w:val="00ED3BB8"/>
    <w:rsid w:val="00F0038B"/>
    <w:rsid w:val="00F23C07"/>
    <w:rsid w:val="00F26198"/>
    <w:rsid w:val="00F5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2F5D"/>
  <w15:docId w15:val="{76304276-C029-43C6-B950-6E00B21F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1B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C501BF"/>
    <w:pPr>
      <w:keepNext/>
      <w:tabs>
        <w:tab w:val="num" w:pos="206"/>
      </w:tabs>
      <w:ind w:firstLine="284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rsid w:val="00C501BF"/>
    <w:rPr>
      <w:vertAlign w:val="superscript"/>
    </w:rPr>
  </w:style>
  <w:style w:type="paragraph" w:styleId="a3">
    <w:name w:val="footer"/>
    <w:basedOn w:val="a"/>
    <w:link w:val="a4"/>
    <w:rsid w:val="00C501B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rsid w:val="00C501BF"/>
    <w:rPr>
      <w:rFonts w:ascii="Arial" w:eastAsia="Times New Roman" w:hAnsi="Arial" w:cs="Times New Roman"/>
      <w:sz w:val="20"/>
      <w:szCs w:val="20"/>
      <w:lang w:eastAsia="zh-CN"/>
    </w:rPr>
  </w:style>
  <w:style w:type="paragraph" w:styleId="a5">
    <w:name w:val="footnote text"/>
    <w:basedOn w:val="a"/>
    <w:link w:val="a6"/>
    <w:rsid w:val="00C501BF"/>
    <w:pPr>
      <w:widowControl/>
      <w:autoSpaceDE/>
    </w:pPr>
    <w:rPr>
      <w:rFonts w:ascii="Times New Roman" w:hAnsi="Times New Roman" w:cs="Times New Roman"/>
    </w:rPr>
  </w:style>
  <w:style w:type="character" w:customStyle="1" w:styleId="a6">
    <w:name w:val="Текст сноски Знак"/>
    <w:basedOn w:val="a0"/>
    <w:link w:val="a5"/>
    <w:rsid w:val="00C501B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C501B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Default">
    <w:name w:val="Default"/>
    <w:rsid w:val="00AC4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basedOn w:val="a"/>
    <w:next w:val="a7"/>
    <w:rsid w:val="00242CF6"/>
    <w:pPr>
      <w:widowControl/>
      <w:autoSpaceDE/>
      <w:jc w:val="center"/>
    </w:pPr>
    <w:rPr>
      <w:rFonts w:ascii="Times New Roman" w:hAnsi="Times New Roman" w:cs="Times New Roman"/>
      <w:b/>
      <w:sz w:val="24"/>
      <w:lang w:eastAsia="ja-JP"/>
    </w:rPr>
  </w:style>
  <w:style w:type="paragraph" w:styleId="a7">
    <w:name w:val="Body Text"/>
    <w:basedOn w:val="a"/>
    <w:link w:val="a8"/>
    <w:uiPriority w:val="99"/>
    <w:semiHidden/>
    <w:unhideWhenUsed/>
    <w:rsid w:val="00242C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2CF6"/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964E9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64E9B"/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List Paragraph"/>
    <w:basedOn w:val="a"/>
    <w:uiPriority w:val="34"/>
    <w:qFormat/>
    <w:rsid w:val="00DD46E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648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489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Ковалева Наталия Олеговна</cp:lastModifiedBy>
  <cp:revision>2</cp:revision>
  <cp:lastPrinted>2020-10-20T07:42:00Z</cp:lastPrinted>
  <dcterms:created xsi:type="dcterms:W3CDTF">2020-10-21T22:14:00Z</dcterms:created>
  <dcterms:modified xsi:type="dcterms:W3CDTF">2020-10-21T22:14:00Z</dcterms:modified>
</cp:coreProperties>
</file>